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CA94E" w14:textId="08ECAC6A" w:rsidR="00515CA4" w:rsidRDefault="000013A8">
      <w:pPr>
        <w:pStyle w:val="BodyText"/>
        <w:tabs>
          <w:tab w:val="left" w:pos="6040"/>
        </w:tabs>
        <w:kinsoku w:val="0"/>
        <w:overflowPunct w:val="0"/>
        <w:ind w:left="1720"/>
        <w:rPr>
          <w:rFonts w:ascii="Times New Roman" w:hAnsi="Times New Roman" w:cs="Times New Roman"/>
          <w:position w:val="2"/>
          <w:sz w:val="20"/>
          <w:szCs w:val="20"/>
        </w:rPr>
      </w:pPr>
      <w:r>
        <w:rPr>
          <w:rFonts w:ascii="Times New Roman" w:hAnsi="Times New Roman" w:cs="Times New Roman"/>
          <w:noProof/>
          <w:sz w:val="20"/>
          <w:szCs w:val="20"/>
        </w:rPr>
        <w:drawing>
          <wp:inline distT="0" distB="0" distL="0" distR="0" wp14:anchorId="19BA2D4F" wp14:editId="750CD8F9">
            <wp:extent cx="2068195" cy="151955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8195" cy="1519555"/>
                    </a:xfrm>
                    <a:prstGeom prst="rect">
                      <a:avLst/>
                    </a:prstGeom>
                    <a:noFill/>
                    <a:ln>
                      <a:noFill/>
                    </a:ln>
                  </pic:spPr>
                </pic:pic>
              </a:graphicData>
            </a:graphic>
          </wp:inline>
        </w:drawing>
      </w:r>
      <w:r w:rsidR="00515CA4">
        <w:rPr>
          <w:rFonts w:ascii="Times New Roman" w:hAnsi="Times New Roman" w:cs="Times New Roman"/>
          <w:sz w:val="20"/>
          <w:szCs w:val="20"/>
        </w:rPr>
        <w:t xml:space="preserve"> </w:t>
      </w:r>
      <w:r w:rsidR="00515CA4">
        <w:rPr>
          <w:rFonts w:ascii="Times New Roman" w:hAnsi="Times New Roman" w:cs="Times New Roman"/>
          <w:sz w:val="20"/>
          <w:szCs w:val="20"/>
        </w:rPr>
        <w:tab/>
      </w:r>
      <w:r>
        <w:rPr>
          <w:rFonts w:ascii="Times New Roman" w:hAnsi="Times New Roman" w:cs="Times New Roman"/>
          <w:noProof/>
          <w:position w:val="2"/>
          <w:sz w:val="20"/>
          <w:szCs w:val="20"/>
        </w:rPr>
        <w:drawing>
          <wp:inline distT="0" distB="0" distL="0" distR="0" wp14:anchorId="1668E01B" wp14:editId="18512DF5">
            <wp:extent cx="1519555" cy="151955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9555" cy="1519555"/>
                    </a:xfrm>
                    <a:prstGeom prst="rect">
                      <a:avLst/>
                    </a:prstGeom>
                    <a:noFill/>
                    <a:ln>
                      <a:noFill/>
                    </a:ln>
                  </pic:spPr>
                </pic:pic>
              </a:graphicData>
            </a:graphic>
          </wp:inline>
        </w:drawing>
      </w:r>
    </w:p>
    <w:p w14:paraId="1C67CB96" w14:textId="77777777" w:rsidR="00515CA4" w:rsidRDefault="00515CA4">
      <w:pPr>
        <w:pStyle w:val="BodyText"/>
        <w:kinsoku w:val="0"/>
        <w:overflowPunct w:val="0"/>
        <w:spacing w:before="7"/>
        <w:rPr>
          <w:rFonts w:ascii="Times New Roman" w:hAnsi="Times New Roman" w:cs="Times New Roman"/>
          <w:sz w:val="29"/>
          <w:szCs w:val="29"/>
        </w:rPr>
      </w:pPr>
    </w:p>
    <w:p w14:paraId="54FA0073" w14:textId="546D51FE" w:rsidR="00515CA4" w:rsidRDefault="00577983">
      <w:pPr>
        <w:pStyle w:val="BodyText"/>
        <w:kinsoku w:val="0"/>
        <w:overflowPunct w:val="0"/>
        <w:spacing w:before="100" w:line="637" w:lineRule="exact"/>
        <w:ind w:left="1921" w:right="1984"/>
        <w:jc w:val="center"/>
        <w:rPr>
          <w:sz w:val="48"/>
          <w:szCs w:val="48"/>
        </w:rPr>
      </w:pPr>
      <w:r>
        <w:rPr>
          <w:sz w:val="48"/>
          <w:szCs w:val="48"/>
        </w:rPr>
        <w:t xml:space="preserve">Lamprey </w:t>
      </w:r>
      <w:r w:rsidR="00CD07CC">
        <w:rPr>
          <w:sz w:val="48"/>
          <w:szCs w:val="48"/>
        </w:rPr>
        <w:t>Research</w:t>
      </w:r>
      <w:r w:rsidR="00515CA4">
        <w:rPr>
          <w:sz w:val="48"/>
          <w:szCs w:val="48"/>
        </w:rPr>
        <w:t xml:space="preserve"> Fund</w:t>
      </w:r>
    </w:p>
    <w:p w14:paraId="15F01625" w14:textId="77777777" w:rsidR="00515CA4" w:rsidRDefault="00515CA4">
      <w:pPr>
        <w:pStyle w:val="BodyText"/>
        <w:kinsoku w:val="0"/>
        <w:overflowPunct w:val="0"/>
        <w:spacing w:line="371" w:lineRule="exact"/>
        <w:ind w:left="1924" w:right="1984"/>
        <w:jc w:val="center"/>
        <w:rPr>
          <w:sz w:val="28"/>
          <w:szCs w:val="28"/>
        </w:rPr>
      </w:pPr>
      <w:r>
        <w:rPr>
          <w:sz w:val="28"/>
          <w:szCs w:val="28"/>
        </w:rPr>
        <w:t>PROJECT APPLICATION INSTRUCTIONS</w:t>
      </w:r>
    </w:p>
    <w:p w14:paraId="368E3F2A" w14:textId="77777777" w:rsidR="00515CA4" w:rsidRDefault="004E6B45" w:rsidP="009D479E">
      <w:pPr>
        <w:pStyle w:val="BodyText"/>
        <w:tabs>
          <w:tab w:val="right" w:leader="dot" w:pos="9752"/>
        </w:tabs>
        <w:kinsoku w:val="0"/>
        <w:overflowPunct w:val="0"/>
        <w:spacing w:before="998"/>
        <w:ind w:left="400" w:right="50"/>
      </w:pPr>
      <w:hyperlink w:anchor="bookmark0" w:history="1">
        <w:r w:rsidR="00515CA4">
          <w:t>Background</w:t>
        </w:r>
        <w:r w:rsidR="00515CA4">
          <w:tab/>
          <w:t>2</w:t>
        </w:r>
      </w:hyperlink>
    </w:p>
    <w:p w14:paraId="0A1A112B" w14:textId="3A73C1D7" w:rsidR="00515CA4" w:rsidRDefault="004E6B45" w:rsidP="009D479E">
      <w:pPr>
        <w:pStyle w:val="BodyText"/>
        <w:tabs>
          <w:tab w:val="right" w:leader="dot" w:pos="9752"/>
        </w:tabs>
        <w:kinsoku w:val="0"/>
        <w:overflowPunct w:val="0"/>
        <w:spacing w:before="102"/>
        <w:ind w:left="400" w:right="50"/>
      </w:pPr>
      <w:hyperlink w:anchor="bookmark1" w:history="1">
        <w:r w:rsidR="00515CA4">
          <w:t>Section 1:</w:t>
        </w:r>
        <w:r w:rsidR="00515CA4">
          <w:rPr>
            <w:spacing w:val="1"/>
          </w:rPr>
          <w:t xml:space="preserve"> </w:t>
        </w:r>
        <w:r w:rsidR="00515CA4">
          <w:t>General</w:t>
        </w:r>
        <w:r w:rsidR="00515CA4">
          <w:rPr>
            <w:spacing w:val="1"/>
          </w:rPr>
          <w:t xml:space="preserve"> </w:t>
        </w:r>
        <w:r w:rsidR="002C7471">
          <w:rPr>
            <w:spacing w:val="1"/>
          </w:rPr>
          <w:t xml:space="preserve">Project </w:t>
        </w:r>
        <w:r w:rsidR="00515CA4">
          <w:t>Information</w:t>
        </w:r>
        <w:r w:rsidR="00515CA4">
          <w:tab/>
          <w:t>3</w:t>
        </w:r>
      </w:hyperlink>
    </w:p>
    <w:p w14:paraId="2511491B" w14:textId="1AC57250" w:rsidR="00515CA4" w:rsidRDefault="004E6B45" w:rsidP="009D479E">
      <w:pPr>
        <w:pStyle w:val="BodyText"/>
        <w:tabs>
          <w:tab w:val="right" w:leader="dot" w:pos="9752"/>
        </w:tabs>
        <w:kinsoku w:val="0"/>
        <w:overflowPunct w:val="0"/>
        <w:spacing w:before="98"/>
        <w:ind w:left="400" w:right="50"/>
      </w:pPr>
      <w:hyperlink w:anchor="bookmark2" w:history="1">
        <w:r w:rsidR="00515CA4">
          <w:t>Section 2:</w:t>
        </w:r>
        <w:r w:rsidR="00515CA4">
          <w:rPr>
            <w:spacing w:val="1"/>
          </w:rPr>
          <w:t xml:space="preserve"> </w:t>
        </w:r>
        <w:r w:rsidR="00515CA4">
          <w:t>Applicant Information</w:t>
        </w:r>
        <w:r w:rsidR="00515CA4">
          <w:tab/>
        </w:r>
        <w:r w:rsidR="002C7471">
          <w:t>3</w:t>
        </w:r>
      </w:hyperlink>
    </w:p>
    <w:p w14:paraId="232E6A46" w14:textId="79A2C12D" w:rsidR="00515CA4" w:rsidRDefault="004E6B45" w:rsidP="009D479E">
      <w:pPr>
        <w:pStyle w:val="BodyText"/>
        <w:tabs>
          <w:tab w:val="right" w:leader="dot" w:pos="9752"/>
        </w:tabs>
        <w:kinsoku w:val="0"/>
        <w:overflowPunct w:val="0"/>
        <w:spacing w:before="102"/>
        <w:ind w:left="400" w:right="50"/>
      </w:pPr>
      <w:hyperlink w:anchor="bookmark3" w:history="1">
        <w:r w:rsidR="00515CA4">
          <w:t>Section 3:</w:t>
        </w:r>
        <w:r w:rsidR="00515CA4">
          <w:rPr>
            <w:spacing w:val="1"/>
          </w:rPr>
          <w:t xml:space="preserve"> </w:t>
        </w:r>
        <w:r w:rsidR="00515CA4">
          <w:t>Landowner</w:t>
        </w:r>
        <w:r w:rsidR="00515CA4">
          <w:rPr>
            <w:spacing w:val="-2"/>
          </w:rPr>
          <w:t xml:space="preserve"> </w:t>
        </w:r>
        <w:r w:rsidR="00515CA4">
          <w:t>Information</w:t>
        </w:r>
        <w:r w:rsidR="00515CA4">
          <w:tab/>
        </w:r>
        <w:r w:rsidR="002C7471">
          <w:t>4</w:t>
        </w:r>
      </w:hyperlink>
    </w:p>
    <w:p w14:paraId="46AFD4A0" w14:textId="20374950" w:rsidR="00515CA4" w:rsidRDefault="004E6B45" w:rsidP="009D479E">
      <w:pPr>
        <w:pStyle w:val="BodyText"/>
        <w:tabs>
          <w:tab w:val="right" w:leader="dot" w:pos="9752"/>
        </w:tabs>
        <w:kinsoku w:val="0"/>
        <w:overflowPunct w:val="0"/>
        <w:spacing w:before="98"/>
        <w:ind w:left="400" w:right="50"/>
      </w:pPr>
      <w:hyperlink w:anchor="bookmark4" w:history="1">
        <w:r w:rsidR="00515CA4">
          <w:t xml:space="preserve">Section 4: Project </w:t>
        </w:r>
        <w:r w:rsidR="00E115E7">
          <w:t>Information</w:t>
        </w:r>
        <w:r w:rsidR="00515CA4">
          <w:tab/>
        </w:r>
        <w:r w:rsidR="002C7471">
          <w:t>4</w:t>
        </w:r>
      </w:hyperlink>
    </w:p>
    <w:p w14:paraId="040441AE" w14:textId="076585A1" w:rsidR="002C7471" w:rsidRDefault="004E6B45" w:rsidP="009D479E">
      <w:pPr>
        <w:pStyle w:val="BodyText"/>
        <w:tabs>
          <w:tab w:val="right" w:leader="dot" w:pos="9752"/>
        </w:tabs>
        <w:kinsoku w:val="0"/>
        <w:overflowPunct w:val="0"/>
        <w:spacing w:before="98"/>
        <w:ind w:left="400" w:right="50"/>
      </w:pPr>
      <w:hyperlink w:anchor="bookmark5" w:history="1">
        <w:r w:rsidR="002C7471">
          <w:t>Section 5:</w:t>
        </w:r>
        <w:r w:rsidR="002C7471">
          <w:rPr>
            <w:spacing w:val="1"/>
          </w:rPr>
          <w:t xml:space="preserve"> Project Narrative</w:t>
        </w:r>
        <w:r w:rsidR="002C7471">
          <w:tab/>
          <w:t>6</w:t>
        </w:r>
      </w:hyperlink>
    </w:p>
    <w:p w14:paraId="627CC5C1" w14:textId="6AD0D4A7" w:rsidR="00515CA4" w:rsidRDefault="004E6B45" w:rsidP="009D479E">
      <w:pPr>
        <w:pStyle w:val="BodyText"/>
        <w:tabs>
          <w:tab w:val="right" w:leader="dot" w:pos="9752"/>
        </w:tabs>
        <w:kinsoku w:val="0"/>
        <w:overflowPunct w:val="0"/>
        <w:spacing w:before="102"/>
        <w:ind w:left="400" w:right="50"/>
      </w:pPr>
      <w:hyperlink w:anchor="bookmark5" w:history="1">
        <w:r w:rsidR="00515CA4">
          <w:t xml:space="preserve">Section </w:t>
        </w:r>
        <w:r w:rsidR="002C7471">
          <w:t>6</w:t>
        </w:r>
        <w:r w:rsidR="00515CA4">
          <w:t>:</w:t>
        </w:r>
        <w:r w:rsidR="00515CA4">
          <w:rPr>
            <w:spacing w:val="1"/>
          </w:rPr>
          <w:t xml:space="preserve"> </w:t>
        </w:r>
        <w:r w:rsidR="00C42384">
          <w:rPr>
            <w:spacing w:val="1"/>
          </w:rPr>
          <w:t>Project Timeline/Schedule</w:t>
        </w:r>
        <w:r w:rsidR="00515CA4">
          <w:tab/>
        </w:r>
        <w:r w:rsidR="00C42384">
          <w:t>7</w:t>
        </w:r>
      </w:hyperlink>
    </w:p>
    <w:p w14:paraId="67BB6FD4" w14:textId="11F4880B" w:rsidR="00515CA4" w:rsidRDefault="004E6B45" w:rsidP="009D479E">
      <w:pPr>
        <w:pStyle w:val="BodyText"/>
        <w:tabs>
          <w:tab w:val="right" w:leader="dot" w:pos="9752"/>
        </w:tabs>
        <w:kinsoku w:val="0"/>
        <w:overflowPunct w:val="0"/>
        <w:spacing w:before="98"/>
        <w:ind w:left="400" w:right="50"/>
      </w:pPr>
      <w:hyperlink w:anchor="bookmark6" w:history="1">
        <w:r w:rsidR="00515CA4">
          <w:t xml:space="preserve">Section </w:t>
        </w:r>
        <w:r w:rsidR="002C7471">
          <w:t>7</w:t>
        </w:r>
        <w:r w:rsidR="00515CA4">
          <w:t xml:space="preserve">: </w:t>
        </w:r>
        <w:r w:rsidR="00C42384">
          <w:t>Project Funding Sources and Budget</w:t>
        </w:r>
        <w:r w:rsidR="00515CA4">
          <w:tab/>
        </w:r>
        <w:r w:rsidR="002C7833">
          <w:t>9</w:t>
        </w:r>
      </w:hyperlink>
    </w:p>
    <w:p w14:paraId="1CBDF561" w14:textId="0439CE88" w:rsidR="00515CA4" w:rsidRDefault="004E6B45" w:rsidP="009D479E">
      <w:pPr>
        <w:pStyle w:val="BodyText"/>
        <w:tabs>
          <w:tab w:val="right" w:leader="dot" w:pos="9759"/>
        </w:tabs>
        <w:kinsoku w:val="0"/>
        <w:overflowPunct w:val="0"/>
        <w:spacing w:before="102"/>
        <w:ind w:left="400" w:right="50"/>
      </w:pPr>
      <w:hyperlink w:anchor="bookmark7" w:history="1">
        <w:r w:rsidR="00515CA4">
          <w:t xml:space="preserve">Section </w:t>
        </w:r>
        <w:r w:rsidR="00523B37">
          <w:t>8</w:t>
        </w:r>
        <w:r w:rsidR="00515CA4">
          <w:t>:</w:t>
        </w:r>
        <w:r w:rsidR="00515CA4">
          <w:rPr>
            <w:spacing w:val="1"/>
          </w:rPr>
          <w:t xml:space="preserve"> </w:t>
        </w:r>
        <w:r w:rsidR="00C42384">
          <w:rPr>
            <w:spacing w:val="1"/>
          </w:rPr>
          <w:t>Monitoring and Evaluation Reporting Requirements</w:t>
        </w:r>
        <w:r w:rsidR="00515CA4">
          <w:tab/>
          <w:t>1</w:t>
        </w:r>
        <w:r w:rsidR="00523B37">
          <w:t>1</w:t>
        </w:r>
      </w:hyperlink>
    </w:p>
    <w:p w14:paraId="3E7B4A27" w14:textId="0F7B7396" w:rsidR="00515CA4" w:rsidRDefault="004E6B45" w:rsidP="009D479E">
      <w:pPr>
        <w:pStyle w:val="BodyText"/>
        <w:tabs>
          <w:tab w:val="right" w:leader="dot" w:pos="9759"/>
        </w:tabs>
        <w:kinsoku w:val="0"/>
        <w:overflowPunct w:val="0"/>
        <w:spacing w:before="98"/>
        <w:ind w:left="400" w:right="50"/>
      </w:pPr>
      <w:hyperlink w:anchor="bookmark8" w:history="1">
        <w:r w:rsidR="00515CA4">
          <w:t xml:space="preserve">Section </w:t>
        </w:r>
        <w:r w:rsidR="00523B37">
          <w:t>9</w:t>
        </w:r>
        <w:r w:rsidR="00515CA4">
          <w:t>:</w:t>
        </w:r>
        <w:r w:rsidR="00515CA4">
          <w:rPr>
            <w:spacing w:val="1"/>
          </w:rPr>
          <w:t xml:space="preserve"> </w:t>
        </w:r>
        <w:r w:rsidR="00C42384">
          <w:rPr>
            <w:spacing w:val="1"/>
          </w:rPr>
          <w:t>Maintenance Plan</w:t>
        </w:r>
        <w:r w:rsidR="00515CA4">
          <w:tab/>
          <w:t>1</w:t>
        </w:r>
        <w:r w:rsidR="00523B37">
          <w:t>2</w:t>
        </w:r>
      </w:hyperlink>
    </w:p>
    <w:p w14:paraId="1AD891B0" w14:textId="4B4FFF2D" w:rsidR="00515CA4" w:rsidRDefault="004E6B45" w:rsidP="009D479E">
      <w:pPr>
        <w:pStyle w:val="BodyText"/>
        <w:tabs>
          <w:tab w:val="right" w:leader="dot" w:pos="9759"/>
        </w:tabs>
        <w:kinsoku w:val="0"/>
        <w:overflowPunct w:val="0"/>
        <w:spacing w:before="102"/>
        <w:ind w:left="400" w:right="50"/>
      </w:pPr>
      <w:hyperlink w:anchor="bookmark9" w:history="1">
        <w:r w:rsidR="00515CA4">
          <w:t xml:space="preserve">Section </w:t>
        </w:r>
        <w:r w:rsidR="00523B37">
          <w:t>10</w:t>
        </w:r>
        <w:r w:rsidR="00515CA4">
          <w:t xml:space="preserve">: </w:t>
        </w:r>
        <w:r w:rsidR="00C42384">
          <w:t>Potential Benefits to ESA Listed Species</w:t>
        </w:r>
        <w:r w:rsidR="00515CA4">
          <w:tab/>
          <w:t>1</w:t>
        </w:r>
        <w:r w:rsidR="00523B37">
          <w:t>2</w:t>
        </w:r>
      </w:hyperlink>
    </w:p>
    <w:p w14:paraId="6C1D69D5" w14:textId="4B5BB78A" w:rsidR="00515CA4" w:rsidRDefault="004E6B45" w:rsidP="009D479E">
      <w:pPr>
        <w:pStyle w:val="BodyText"/>
        <w:tabs>
          <w:tab w:val="right" w:leader="dot" w:pos="9759"/>
        </w:tabs>
        <w:kinsoku w:val="0"/>
        <w:overflowPunct w:val="0"/>
        <w:spacing w:before="102"/>
        <w:ind w:left="400" w:right="50"/>
      </w:pPr>
      <w:hyperlink w:anchor="bookmark11" w:history="1">
        <w:r w:rsidR="00515CA4">
          <w:t>Section 1</w:t>
        </w:r>
        <w:r w:rsidR="00523B37">
          <w:t>1</w:t>
        </w:r>
        <w:r w:rsidR="00515CA4">
          <w:t xml:space="preserve">: </w:t>
        </w:r>
        <w:r w:rsidR="00C42384">
          <w:t>Permits and Authorizations</w:t>
        </w:r>
        <w:r w:rsidR="00515CA4">
          <w:tab/>
          <w:t>1</w:t>
        </w:r>
        <w:r w:rsidR="00523B37">
          <w:t>2</w:t>
        </w:r>
      </w:hyperlink>
    </w:p>
    <w:p w14:paraId="3F71F95B" w14:textId="6F7E9B63" w:rsidR="00515CA4" w:rsidRDefault="004E6B45" w:rsidP="009D479E">
      <w:pPr>
        <w:pStyle w:val="BodyText"/>
        <w:tabs>
          <w:tab w:val="right" w:leader="dot" w:pos="9759"/>
        </w:tabs>
        <w:kinsoku w:val="0"/>
        <w:overflowPunct w:val="0"/>
        <w:spacing w:before="98"/>
        <w:ind w:left="400" w:right="50"/>
      </w:pPr>
      <w:hyperlink w:anchor="bookmark12" w:history="1">
        <w:r w:rsidR="00515CA4">
          <w:t xml:space="preserve">Section 12: </w:t>
        </w:r>
        <w:r w:rsidR="00C42384">
          <w:t xml:space="preserve">Organizations, </w:t>
        </w:r>
        <w:r w:rsidR="00515CA4">
          <w:t>Groups</w:t>
        </w:r>
        <w:r w:rsidR="00C42384">
          <w:t>, or Volunteers</w:t>
        </w:r>
        <w:r w:rsidR="00515CA4">
          <w:t xml:space="preserve"> Involved</w:t>
        </w:r>
        <w:r w:rsidR="00515CA4">
          <w:rPr>
            <w:spacing w:val="2"/>
          </w:rPr>
          <w:t xml:space="preserve"> </w:t>
        </w:r>
        <w:r w:rsidR="00515CA4">
          <w:t>in</w:t>
        </w:r>
        <w:r w:rsidR="00515CA4">
          <w:rPr>
            <w:spacing w:val="-5"/>
          </w:rPr>
          <w:t xml:space="preserve"> </w:t>
        </w:r>
        <w:r w:rsidR="00515CA4">
          <w:t>Project</w:t>
        </w:r>
        <w:r w:rsidR="00515CA4">
          <w:tab/>
          <w:t>1</w:t>
        </w:r>
        <w:r w:rsidR="00523B37">
          <w:t>2</w:t>
        </w:r>
      </w:hyperlink>
    </w:p>
    <w:p w14:paraId="66F50491" w14:textId="45643165" w:rsidR="00523B37" w:rsidRDefault="004E6B45" w:rsidP="00523B37">
      <w:pPr>
        <w:pStyle w:val="BodyText"/>
        <w:tabs>
          <w:tab w:val="right" w:leader="dot" w:pos="9759"/>
        </w:tabs>
        <w:kinsoku w:val="0"/>
        <w:overflowPunct w:val="0"/>
        <w:spacing w:before="98"/>
        <w:ind w:left="400" w:right="50"/>
      </w:pPr>
      <w:hyperlink w:anchor="bookmark12" w:history="1">
        <w:r w:rsidR="00523B37">
          <w:t>Section 13: Signatures, Attachment Checklist, and Submission Instructions</w:t>
        </w:r>
        <w:r w:rsidR="00523B37">
          <w:tab/>
          <w:t>13</w:t>
        </w:r>
      </w:hyperlink>
    </w:p>
    <w:p w14:paraId="2F010A83" w14:textId="77777777" w:rsidR="002C7471" w:rsidRDefault="002C7471" w:rsidP="009D479E">
      <w:pPr>
        <w:pStyle w:val="BodyText"/>
        <w:tabs>
          <w:tab w:val="right" w:leader="dot" w:pos="9759"/>
        </w:tabs>
        <w:kinsoku w:val="0"/>
        <w:overflowPunct w:val="0"/>
        <w:spacing w:before="98"/>
        <w:ind w:left="400" w:right="50"/>
      </w:pPr>
    </w:p>
    <w:p w14:paraId="1277E982" w14:textId="77777777" w:rsidR="00515CA4" w:rsidRDefault="00515CA4" w:rsidP="009D479E">
      <w:pPr>
        <w:pStyle w:val="BodyText"/>
        <w:kinsoku w:val="0"/>
        <w:overflowPunct w:val="0"/>
        <w:spacing w:before="683" w:line="242" w:lineRule="auto"/>
        <w:ind w:left="400" w:right="50"/>
        <w:rPr>
          <w:color w:val="000000"/>
        </w:rPr>
      </w:pPr>
      <w:r>
        <w:t xml:space="preserve">While preferred, the application does not need to be typed. Try to use the space provided on the application; </w:t>
      </w:r>
      <w:r>
        <w:rPr>
          <w:b/>
          <w:bCs/>
          <w:color w:val="FF0000"/>
        </w:rPr>
        <w:t>attach additional pages if more space is needed</w:t>
      </w:r>
      <w:r>
        <w:rPr>
          <w:color w:val="000000"/>
        </w:rPr>
        <w:t>.</w:t>
      </w:r>
    </w:p>
    <w:p w14:paraId="1D45E4B7" w14:textId="77777777" w:rsidR="00515CA4" w:rsidRDefault="00515CA4" w:rsidP="009D479E">
      <w:pPr>
        <w:pStyle w:val="BodyText"/>
        <w:kinsoku w:val="0"/>
        <w:overflowPunct w:val="0"/>
        <w:spacing w:before="683" w:line="242" w:lineRule="auto"/>
        <w:ind w:left="400" w:right="50"/>
        <w:rPr>
          <w:color w:val="000000"/>
        </w:rPr>
        <w:sectPr w:rsidR="00515CA4">
          <w:footerReference w:type="default" r:id="rId10"/>
          <w:pgSz w:w="12240" w:h="15840"/>
          <w:pgMar w:top="1440" w:right="980" w:bottom="1320" w:left="1040" w:header="0" w:footer="1130" w:gutter="0"/>
          <w:pgNumType w:start="1"/>
          <w:cols w:space="720"/>
          <w:noEndnote/>
        </w:sectPr>
      </w:pPr>
    </w:p>
    <w:p w14:paraId="1D63F4B5" w14:textId="77777777" w:rsidR="00515CA4" w:rsidRDefault="00515CA4" w:rsidP="009D479E">
      <w:pPr>
        <w:pStyle w:val="Heading1"/>
        <w:kinsoku w:val="0"/>
        <w:overflowPunct w:val="0"/>
        <w:spacing w:line="291" w:lineRule="exact"/>
        <w:ind w:right="50"/>
        <w:jc w:val="both"/>
        <w:rPr>
          <w:u w:val="none"/>
        </w:rPr>
      </w:pPr>
      <w:bookmarkStart w:id="0" w:name="Background"/>
      <w:bookmarkStart w:id="1" w:name="_bookmark0"/>
      <w:bookmarkEnd w:id="0"/>
      <w:bookmarkEnd w:id="1"/>
      <w:r>
        <w:lastRenderedPageBreak/>
        <w:t>Background</w:t>
      </w:r>
    </w:p>
    <w:p w14:paraId="1EAF8E63" w14:textId="77777777" w:rsidR="00547148" w:rsidRDefault="00515CA4" w:rsidP="009D479E">
      <w:pPr>
        <w:pStyle w:val="BodyText"/>
        <w:kinsoku w:val="0"/>
        <w:overflowPunct w:val="0"/>
        <w:ind w:left="400" w:right="50"/>
        <w:jc w:val="both"/>
      </w:pPr>
      <w:r>
        <w:t xml:space="preserve">By Order dated June 21, 2005, the Federal Energy Regulatory Commission (FERC) approved a new license for the operation of the Pelton Round Butte Hydroelectric Project (Project #2030, PRB Project). The new license grants the Licensees, Portland General Electric Company and the Confederated Tribes of the Warm Springs Reservation of Oregon, the right to operate the PRB Project pursuant to the </w:t>
      </w:r>
      <w:r w:rsidR="00547148">
        <w:t>s</w:t>
      </w:r>
      <w:r>
        <w:t xml:space="preserve">pecific operational and environmental conditions in the license. </w:t>
      </w:r>
    </w:p>
    <w:p w14:paraId="4FF61C25" w14:textId="77777777" w:rsidR="00547148" w:rsidRDefault="00547148" w:rsidP="009D479E">
      <w:pPr>
        <w:pStyle w:val="BodyText"/>
        <w:kinsoku w:val="0"/>
        <w:overflowPunct w:val="0"/>
        <w:ind w:left="400" w:right="50"/>
        <w:jc w:val="both"/>
      </w:pPr>
    </w:p>
    <w:p w14:paraId="2FA2896A" w14:textId="77777777" w:rsidR="00547148" w:rsidRDefault="00547148" w:rsidP="009D479E">
      <w:pPr>
        <w:pStyle w:val="BodyText"/>
        <w:kinsoku w:val="0"/>
        <w:overflowPunct w:val="0"/>
        <w:ind w:left="400" w:right="50"/>
        <w:jc w:val="both"/>
      </w:pPr>
      <w:r w:rsidRPr="00547148">
        <w:t xml:space="preserve">The license includes, as Appendix </w:t>
      </w:r>
      <w:r w:rsidRPr="00547148">
        <w:rPr>
          <w:bCs/>
          <w:iCs/>
        </w:rPr>
        <w:t>C,</w:t>
      </w:r>
      <w:r w:rsidRPr="00547148">
        <w:rPr>
          <w:b/>
          <w:bCs/>
          <w:i/>
          <w:iCs/>
        </w:rPr>
        <w:t xml:space="preserve"> </w:t>
      </w:r>
      <w:r w:rsidRPr="00547148">
        <w:t xml:space="preserve">the Section 18 fishway prescriptions mandated by the United States Fish and Wildlife Service. Condition 18 of that appendix requires the Joint Licensees to file with the Commission, within one year of license issuance, a Pacific </w:t>
      </w:r>
      <w:r>
        <w:t>L</w:t>
      </w:r>
      <w:r w:rsidRPr="00547148">
        <w:t xml:space="preserve">amprey </w:t>
      </w:r>
      <w:r>
        <w:t>P</w:t>
      </w:r>
      <w:r w:rsidRPr="00547148">
        <w:t xml:space="preserve">assage </w:t>
      </w:r>
      <w:r>
        <w:t>E</w:t>
      </w:r>
      <w:r w:rsidRPr="00547148">
        <w:t xml:space="preserve">valuation and </w:t>
      </w:r>
      <w:r>
        <w:t>M</w:t>
      </w:r>
      <w:r w:rsidRPr="00547148">
        <w:t xml:space="preserve">itigation </w:t>
      </w:r>
      <w:r>
        <w:t>P</w:t>
      </w:r>
      <w:r w:rsidRPr="00547148">
        <w:t xml:space="preserve">lan </w:t>
      </w:r>
      <w:r>
        <w:t xml:space="preserve">(PLEMP) </w:t>
      </w:r>
      <w:r w:rsidRPr="00547148">
        <w:t xml:space="preserve">as described in the Fish Passage Plan, Exhibit D to the Settlement Agreement, approved in Ordering Paragraph J of the license.  </w:t>
      </w:r>
    </w:p>
    <w:p w14:paraId="097E7669" w14:textId="77777777" w:rsidR="00547148" w:rsidRDefault="00547148" w:rsidP="009D479E">
      <w:pPr>
        <w:pStyle w:val="BodyText"/>
        <w:kinsoku w:val="0"/>
        <w:overflowPunct w:val="0"/>
        <w:ind w:left="400" w:right="50"/>
        <w:jc w:val="both"/>
      </w:pPr>
    </w:p>
    <w:p w14:paraId="539157E2" w14:textId="031E8D83" w:rsidR="00547148" w:rsidRDefault="00547148" w:rsidP="009D479E">
      <w:pPr>
        <w:pStyle w:val="BodyText"/>
        <w:kinsoku w:val="0"/>
        <w:overflowPunct w:val="0"/>
        <w:ind w:left="400" w:right="50"/>
        <w:jc w:val="both"/>
        <w:rPr>
          <w:szCs w:val="24"/>
        </w:rPr>
      </w:pPr>
      <w:r w:rsidRPr="00864F79">
        <w:rPr>
          <w:szCs w:val="24"/>
        </w:rPr>
        <w:t xml:space="preserve">The Pacific Lamprey Passage Evaluation and Mitigation Plan (PLEMP) was developed by the licensees with the approval of the appropriate Fish Agencies pursuant to their respective statutory authorities (PGE and </w:t>
      </w:r>
      <w:r>
        <w:rPr>
          <w:szCs w:val="24"/>
        </w:rPr>
        <w:t>CTWSRO</w:t>
      </w:r>
      <w:r w:rsidRPr="00864F79">
        <w:rPr>
          <w:szCs w:val="24"/>
        </w:rPr>
        <w:t xml:space="preserve"> 2006).</w:t>
      </w:r>
      <w:r w:rsidR="005A5ADD">
        <w:rPr>
          <w:szCs w:val="24"/>
        </w:rPr>
        <w:t xml:space="preserve"> The PLEMP has five sections including Section 4 which involves developing alternative lamprey mitigation if passage is determined by the Fish Committee to be infeasible with existing facilities.</w:t>
      </w:r>
      <w:r w:rsidR="005A5ADD" w:rsidRPr="005A5ADD">
        <w:rPr>
          <w:szCs w:val="24"/>
        </w:rPr>
        <w:t xml:space="preserve"> </w:t>
      </w:r>
      <w:r w:rsidR="005A5ADD" w:rsidRPr="00864F79">
        <w:rPr>
          <w:szCs w:val="24"/>
        </w:rPr>
        <w:t xml:space="preserve">An assessment of passage feasibility for Pacific lamprey at existing facilities at the Pelton Round Butte Project was completed by </w:t>
      </w:r>
      <w:proofErr w:type="spellStart"/>
      <w:r w:rsidR="005A5ADD" w:rsidRPr="00864F79">
        <w:rPr>
          <w:szCs w:val="24"/>
        </w:rPr>
        <w:t>Karchesky</w:t>
      </w:r>
      <w:proofErr w:type="spellEnd"/>
      <w:r w:rsidR="005A5ADD" w:rsidRPr="00864F79">
        <w:rPr>
          <w:szCs w:val="24"/>
        </w:rPr>
        <w:t xml:space="preserve"> et.al (2013) as required by Section 2 of the PLEMP</w:t>
      </w:r>
      <w:r w:rsidR="005A5ADD">
        <w:rPr>
          <w:szCs w:val="24"/>
        </w:rPr>
        <w:t xml:space="preserve"> </w:t>
      </w:r>
      <w:r w:rsidR="005A5ADD" w:rsidRPr="00864F79">
        <w:rPr>
          <w:szCs w:val="24"/>
        </w:rPr>
        <w:t>and concluded that lamprey passage is not feasible</w:t>
      </w:r>
      <w:r w:rsidR="00345CBA">
        <w:rPr>
          <w:szCs w:val="24"/>
        </w:rPr>
        <w:t>.</w:t>
      </w:r>
    </w:p>
    <w:p w14:paraId="09E56CB8" w14:textId="77777777" w:rsidR="005A5ADD" w:rsidRDefault="005A5ADD" w:rsidP="009D479E">
      <w:pPr>
        <w:pStyle w:val="BodyText"/>
        <w:kinsoku w:val="0"/>
        <w:overflowPunct w:val="0"/>
        <w:ind w:left="400" w:right="50"/>
        <w:jc w:val="both"/>
      </w:pPr>
    </w:p>
    <w:p w14:paraId="41888CBC" w14:textId="3E1CFE6E" w:rsidR="000B3B52" w:rsidRPr="000B3B52" w:rsidRDefault="005A5ADD" w:rsidP="000B3B52">
      <w:pPr>
        <w:pStyle w:val="BodyText"/>
        <w:kinsoku w:val="0"/>
        <w:overflowPunct w:val="0"/>
        <w:ind w:left="400" w:right="43"/>
        <w:jc w:val="both"/>
      </w:pPr>
      <w:r w:rsidRPr="005A5ADD">
        <w:t xml:space="preserve">Since passage was determined not to be feasible, the PLEMP requires the licensees to develop and implement a plan for Section 4, alternative lamprey mitigation. </w:t>
      </w:r>
      <w:r w:rsidR="000B3B52" w:rsidRPr="005A5ADD">
        <w:t>The PLEMP states “The goal of this [mitigation] plan will be to enhance Pacific lamprey populations in the Deschutes basin downstream of the Pelton Round Butte Project.”</w:t>
      </w:r>
      <w:r w:rsidR="000B3B52">
        <w:t xml:space="preserve"> That mitigation plan – The Pacific Lamprey Mitigation and Enhancement Fund Plan - </w:t>
      </w:r>
      <w:r w:rsidR="000B3B52" w:rsidRPr="003F3B3D">
        <w:t xml:space="preserve">consists of two parts: a </w:t>
      </w:r>
      <w:r w:rsidR="003F3B3D" w:rsidRPr="003F3B3D">
        <w:t xml:space="preserve">Lamprey </w:t>
      </w:r>
      <w:r w:rsidR="000B3B52" w:rsidRPr="003F3B3D">
        <w:t xml:space="preserve">Mitigation and Enhancement Fund and a Lamprey Research Fund. Implementation of Lamprey </w:t>
      </w:r>
      <w:r w:rsidR="00795991" w:rsidRPr="003F3B3D">
        <w:t>Research</w:t>
      </w:r>
      <w:r w:rsidR="000B3B52" w:rsidRPr="003F3B3D">
        <w:t xml:space="preserve"> Fund projects specifically will mitigate for lack of reintroduction of Pacific lamprey to historic habitats upstream of the Pelton Round Butte project</w:t>
      </w:r>
      <w:r w:rsidR="00795991" w:rsidRPr="003F3B3D">
        <w:t xml:space="preserve">. </w:t>
      </w:r>
      <w:r w:rsidR="00E14195" w:rsidRPr="003F3B3D">
        <w:t>Research projects</w:t>
      </w:r>
      <w:r w:rsidR="00795991" w:rsidRPr="003F3B3D">
        <w:t xml:space="preserve"> should focus</w:t>
      </w:r>
      <w:r w:rsidR="00795991">
        <w:t xml:space="preserve"> on the mainstem lower Deschutes River in order to establish an understanding of the lamprey population below the Pelton-Round Butte Hydroelectric Project</w:t>
      </w:r>
      <w:r w:rsidR="00E14195">
        <w:t xml:space="preserve">, however </w:t>
      </w:r>
      <w:r w:rsidR="00E14195" w:rsidRPr="00E14195">
        <w:rPr>
          <w:color w:val="000000"/>
        </w:rPr>
        <w:t xml:space="preserve">this does not preclude consideration by the Lamprey Fund Advisory Committee of other lower Deschutes Basin </w:t>
      </w:r>
      <w:r w:rsidR="00E14195">
        <w:t>research proposals</w:t>
      </w:r>
      <w:r w:rsidR="000B3B52" w:rsidRPr="000B3B52">
        <w:t xml:space="preserve">. </w:t>
      </w:r>
      <w:r w:rsidR="000B3B52">
        <w:t xml:space="preserve">The application and approval process identified in this instruction document are for the Lamprey </w:t>
      </w:r>
      <w:r w:rsidR="00795991">
        <w:t>Research</w:t>
      </w:r>
      <w:r w:rsidR="000B3B52">
        <w:t xml:space="preserve"> Fund.</w:t>
      </w:r>
    </w:p>
    <w:p w14:paraId="2E8BE37C" w14:textId="77777777" w:rsidR="000B3B52" w:rsidRPr="00547148" w:rsidRDefault="000B3B52" w:rsidP="000B3B52">
      <w:pPr>
        <w:pStyle w:val="BodyText"/>
        <w:kinsoku w:val="0"/>
        <w:overflowPunct w:val="0"/>
        <w:ind w:left="400" w:right="50"/>
        <w:jc w:val="both"/>
      </w:pPr>
    </w:p>
    <w:p w14:paraId="782B5BA3" w14:textId="3267827D" w:rsidR="00345CBA" w:rsidRDefault="00515CA4" w:rsidP="00345CBA">
      <w:pPr>
        <w:pStyle w:val="BodyText"/>
        <w:kinsoku w:val="0"/>
        <w:overflowPunct w:val="0"/>
        <w:ind w:left="400" w:right="43"/>
        <w:jc w:val="both"/>
      </w:pPr>
      <w:r>
        <w:t xml:space="preserve">Decision-making is managed by a </w:t>
      </w:r>
      <w:r w:rsidR="00577983">
        <w:t>Lamprey Fund Advisory Committee</w:t>
      </w:r>
      <w:r w:rsidR="0099352A">
        <w:t xml:space="preserve"> (LFAC)</w:t>
      </w:r>
      <w:r>
        <w:t xml:space="preserve">, composed of </w:t>
      </w:r>
      <w:r w:rsidR="00577983">
        <w:t>six</w:t>
      </w:r>
      <w:r>
        <w:t xml:space="preserve"> signatories of the </w:t>
      </w:r>
      <w:r w:rsidR="00577983">
        <w:t xml:space="preserve">License </w:t>
      </w:r>
      <w:r>
        <w:t>Agreement, including one representative or designee from the following agencies or organizations:</w:t>
      </w:r>
    </w:p>
    <w:p w14:paraId="49CAA1EF" w14:textId="77777777" w:rsidR="00515CA4" w:rsidRDefault="00515CA4" w:rsidP="009D479E">
      <w:pPr>
        <w:pStyle w:val="ListParagraph"/>
        <w:numPr>
          <w:ilvl w:val="0"/>
          <w:numId w:val="8"/>
        </w:numPr>
        <w:tabs>
          <w:tab w:val="left" w:pos="1121"/>
        </w:tabs>
        <w:kinsoku w:val="0"/>
        <w:overflowPunct w:val="0"/>
        <w:ind w:left="1123" w:right="50"/>
        <w:rPr>
          <w:sz w:val="22"/>
          <w:szCs w:val="22"/>
        </w:rPr>
      </w:pPr>
      <w:r>
        <w:rPr>
          <w:sz w:val="22"/>
          <w:szCs w:val="22"/>
        </w:rPr>
        <w:t>Licensees (one representative collectively)</w:t>
      </w:r>
    </w:p>
    <w:p w14:paraId="7DB326E9" w14:textId="77777777" w:rsidR="00515CA4" w:rsidRDefault="00515CA4" w:rsidP="009D479E">
      <w:pPr>
        <w:pStyle w:val="ListParagraph"/>
        <w:numPr>
          <w:ilvl w:val="0"/>
          <w:numId w:val="8"/>
        </w:numPr>
        <w:tabs>
          <w:tab w:val="left" w:pos="1121"/>
        </w:tabs>
        <w:kinsoku w:val="0"/>
        <w:overflowPunct w:val="0"/>
        <w:spacing w:before="42"/>
        <w:ind w:left="1123" w:right="50"/>
        <w:rPr>
          <w:sz w:val="22"/>
          <w:szCs w:val="22"/>
        </w:rPr>
      </w:pPr>
      <w:r>
        <w:rPr>
          <w:sz w:val="22"/>
          <w:szCs w:val="22"/>
        </w:rPr>
        <w:t>CTWS Branch of Natural Resources (“CTWS</w:t>
      </w:r>
      <w:r>
        <w:rPr>
          <w:spacing w:val="-20"/>
          <w:sz w:val="22"/>
          <w:szCs w:val="22"/>
        </w:rPr>
        <w:t xml:space="preserve"> </w:t>
      </w:r>
      <w:r>
        <w:rPr>
          <w:sz w:val="22"/>
          <w:szCs w:val="22"/>
        </w:rPr>
        <w:t>BNR”)</w:t>
      </w:r>
    </w:p>
    <w:p w14:paraId="5CE8B7B9" w14:textId="77777777" w:rsidR="00515CA4" w:rsidRDefault="00515CA4" w:rsidP="009D479E">
      <w:pPr>
        <w:pStyle w:val="ListParagraph"/>
        <w:numPr>
          <w:ilvl w:val="0"/>
          <w:numId w:val="8"/>
        </w:numPr>
        <w:tabs>
          <w:tab w:val="left" w:pos="1121"/>
        </w:tabs>
        <w:kinsoku w:val="0"/>
        <w:overflowPunct w:val="0"/>
        <w:spacing w:before="47"/>
        <w:ind w:left="1123" w:right="50"/>
        <w:rPr>
          <w:sz w:val="22"/>
          <w:szCs w:val="22"/>
        </w:rPr>
      </w:pPr>
      <w:r>
        <w:rPr>
          <w:sz w:val="22"/>
          <w:szCs w:val="22"/>
        </w:rPr>
        <w:t xml:space="preserve">US Fish </w:t>
      </w:r>
      <w:r>
        <w:rPr>
          <w:spacing w:val="-3"/>
          <w:sz w:val="22"/>
          <w:szCs w:val="22"/>
        </w:rPr>
        <w:t xml:space="preserve">and </w:t>
      </w:r>
      <w:r>
        <w:rPr>
          <w:sz w:val="22"/>
          <w:szCs w:val="22"/>
        </w:rPr>
        <w:t>Wildlife Service</w:t>
      </w:r>
      <w:r>
        <w:rPr>
          <w:spacing w:val="-1"/>
          <w:sz w:val="22"/>
          <w:szCs w:val="22"/>
        </w:rPr>
        <w:t xml:space="preserve"> </w:t>
      </w:r>
      <w:r>
        <w:rPr>
          <w:sz w:val="22"/>
          <w:szCs w:val="22"/>
        </w:rPr>
        <w:t>(“USFWS”)</w:t>
      </w:r>
    </w:p>
    <w:p w14:paraId="66DD1071" w14:textId="77777777" w:rsidR="00515CA4" w:rsidRDefault="00515CA4" w:rsidP="009D479E">
      <w:pPr>
        <w:pStyle w:val="ListParagraph"/>
        <w:numPr>
          <w:ilvl w:val="0"/>
          <w:numId w:val="8"/>
        </w:numPr>
        <w:tabs>
          <w:tab w:val="left" w:pos="1121"/>
        </w:tabs>
        <w:kinsoku w:val="0"/>
        <w:overflowPunct w:val="0"/>
        <w:spacing w:before="42"/>
        <w:ind w:left="1123" w:right="50"/>
        <w:rPr>
          <w:sz w:val="22"/>
          <w:szCs w:val="22"/>
        </w:rPr>
      </w:pPr>
      <w:r>
        <w:rPr>
          <w:sz w:val="22"/>
          <w:szCs w:val="22"/>
        </w:rPr>
        <w:t>Bureau of Indian Affairs</w:t>
      </w:r>
      <w:r>
        <w:rPr>
          <w:spacing w:val="-10"/>
          <w:sz w:val="22"/>
          <w:szCs w:val="22"/>
        </w:rPr>
        <w:t xml:space="preserve"> </w:t>
      </w:r>
      <w:r>
        <w:rPr>
          <w:sz w:val="22"/>
          <w:szCs w:val="22"/>
        </w:rPr>
        <w:t>(“BIA”)</w:t>
      </w:r>
    </w:p>
    <w:p w14:paraId="49CCAFE4" w14:textId="77777777" w:rsidR="00515CA4" w:rsidRDefault="00515CA4" w:rsidP="009D479E">
      <w:pPr>
        <w:pStyle w:val="ListParagraph"/>
        <w:numPr>
          <w:ilvl w:val="0"/>
          <w:numId w:val="8"/>
        </w:numPr>
        <w:tabs>
          <w:tab w:val="left" w:pos="1121"/>
        </w:tabs>
        <w:kinsoku w:val="0"/>
        <w:overflowPunct w:val="0"/>
        <w:spacing w:line="273" w:lineRule="auto"/>
        <w:ind w:left="1123" w:right="50"/>
        <w:rPr>
          <w:sz w:val="22"/>
          <w:szCs w:val="22"/>
        </w:rPr>
      </w:pPr>
      <w:r>
        <w:rPr>
          <w:sz w:val="22"/>
          <w:szCs w:val="22"/>
        </w:rPr>
        <w:t>Non-Governmental</w:t>
      </w:r>
      <w:r>
        <w:rPr>
          <w:spacing w:val="-14"/>
          <w:sz w:val="22"/>
          <w:szCs w:val="22"/>
        </w:rPr>
        <w:t xml:space="preserve"> </w:t>
      </w:r>
      <w:r>
        <w:rPr>
          <w:sz w:val="22"/>
          <w:szCs w:val="22"/>
        </w:rPr>
        <w:t>Organizations</w:t>
      </w:r>
      <w:r>
        <w:rPr>
          <w:spacing w:val="-12"/>
          <w:sz w:val="22"/>
          <w:szCs w:val="22"/>
        </w:rPr>
        <w:t xml:space="preserve"> </w:t>
      </w:r>
      <w:r>
        <w:rPr>
          <w:sz w:val="22"/>
          <w:szCs w:val="22"/>
        </w:rPr>
        <w:t>(American</w:t>
      </w:r>
      <w:r>
        <w:rPr>
          <w:spacing w:val="-15"/>
          <w:sz w:val="22"/>
          <w:szCs w:val="22"/>
        </w:rPr>
        <w:t xml:space="preserve"> </w:t>
      </w:r>
      <w:r>
        <w:rPr>
          <w:sz w:val="22"/>
          <w:szCs w:val="22"/>
        </w:rPr>
        <w:t>Rivers,</w:t>
      </w:r>
      <w:r>
        <w:rPr>
          <w:spacing w:val="-17"/>
          <w:sz w:val="22"/>
          <w:szCs w:val="22"/>
        </w:rPr>
        <w:t xml:space="preserve"> </w:t>
      </w:r>
      <w:r w:rsidR="00AD74CF">
        <w:rPr>
          <w:spacing w:val="-17"/>
          <w:sz w:val="22"/>
          <w:szCs w:val="22"/>
        </w:rPr>
        <w:t xml:space="preserve">Freshwater Trust, </w:t>
      </w:r>
      <w:r w:rsidR="004D09FB">
        <w:rPr>
          <w:spacing w:val="-13"/>
          <w:sz w:val="22"/>
          <w:szCs w:val="22"/>
        </w:rPr>
        <w:t xml:space="preserve"> </w:t>
      </w:r>
      <w:r>
        <w:rPr>
          <w:sz w:val="22"/>
          <w:szCs w:val="22"/>
        </w:rPr>
        <w:t>Trout</w:t>
      </w:r>
      <w:r>
        <w:rPr>
          <w:spacing w:val="-14"/>
          <w:sz w:val="22"/>
          <w:szCs w:val="22"/>
        </w:rPr>
        <w:t xml:space="preserve"> </w:t>
      </w:r>
      <w:r>
        <w:rPr>
          <w:sz w:val="22"/>
          <w:szCs w:val="22"/>
        </w:rPr>
        <w:t>Unlimited, Native</w:t>
      </w:r>
      <w:r>
        <w:rPr>
          <w:spacing w:val="-5"/>
          <w:sz w:val="22"/>
          <w:szCs w:val="22"/>
        </w:rPr>
        <w:t xml:space="preserve"> </w:t>
      </w:r>
      <w:r>
        <w:rPr>
          <w:sz w:val="22"/>
          <w:szCs w:val="22"/>
        </w:rPr>
        <w:t>Fish</w:t>
      </w:r>
      <w:r>
        <w:rPr>
          <w:spacing w:val="-9"/>
          <w:sz w:val="22"/>
          <w:szCs w:val="22"/>
        </w:rPr>
        <w:t xml:space="preserve"> </w:t>
      </w:r>
      <w:r>
        <w:rPr>
          <w:sz w:val="22"/>
          <w:szCs w:val="22"/>
        </w:rPr>
        <w:t>Society,</w:t>
      </w:r>
      <w:r>
        <w:rPr>
          <w:spacing w:val="-5"/>
          <w:sz w:val="22"/>
          <w:szCs w:val="22"/>
        </w:rPr>
        <w:t xml:space="preserve"> </w:t>
      </w:r>
      <w:proofErr w:type="spellStart"/>
      <w:r>
        <w:rPr>
          <w:sz w:val="22"/>
          <w:szCs w:val="22"/>
        </w:rPr>
        <w:t>WaterWatch</w:t>
      </w:r>
      <w:proofErr w:type="spellEnd"/>
      <w:r>
        <w:rPr>
          <w:spacing w:val="-9"/>
          <w:sz w:val="22"/>
          <w:szCs w:val="22"/>
        </w:rPr>
        <w:t xml:space="preserve"> </w:t>
      </w:r>
      <w:r>
        <w:rPr>
          <w:sz w:val="22"/>
          <w:szCs w:val="22"/>
        </w:rPr>
        <w:t>of</w:t>
      </w:r>
      <w:r>
        <w:rPr>
          <w:spacing w:val="-4"/>
          <w:sz w:val="22"/>
          <w:szCs w:val="22"/>
        </w:rPr>
        <w:t xml:space="preserve"> </w:t>
      </w:r>
      <w:r>
        <w:rPr>
          <w:sz w:val="22"/>
          <w:szCs w:val="22"/>
        </w:rPr>
        <w:t>Oregon</w:t>
      </w:r>
      <w:r>
        <w:rPr>
          <w:spacing w:val="-8"/>
          <w:sz w:val="22"/>
          <w:szCs w:val="22"/>
        </w:rPr>
        <w:t xml:space="preserve"> </w:t>
      </w:r>
      <w:r>
        <w:rPr>
          <w:sz w:val="22"/>
          <w:szCs w:val="22"/>
        </w:rPr>
        <w:t>[one</w:t>
      </w:r>
      <w:r>
        <w:rPr>
          <w:spacing w:val="-9"/>
          <w:sz w:val="22"/>
          <w:szCs w:val="22"/>
        </w:rPr>
        <w:t xml:space="preserve"> </w:t>
      </w:r>
      <w:r>
        <w:rPr>
          <w:sz w:val="22"/>
          <w:szCs w:val="22"/>
        </w:rPr>
        <w:t>representative</w:t>
      </w:r>
      <w:r>
        <w:rPr>
          <w:spacing w:val="-9"/>
          <w:sz w:val="22"/>
          <w:szCs w:val="22"/>
        </w:rPr>
        <w:t xml:space="preserve"> </w:t>
      </w:r>
      <w:r>
        <w:rPr>
          <w:sz w:val="22"/>
          <w:szCs w:val="22"/>
        </w:rPr>
        <w:t>collectively])</w:t>
      </w:r>
    </w:p>
    <w:p w14:paraId="25F24940" w14:textId="77777777" w:rsidR="00524D9A" w:rsidRDefault="00515CA4" w:rsidP="009D479E">
      <w:pPr>
        <w:pStyle w:val="ListParagraph"/>
        <w:numPr>
          <w:ilvl w:val="0"/>
          <w:numId w:val="8"/>
        </w:numPr>
        <w:tabs>
          <w:tab w:val="left" w:pos="1121"/>
        </w:tabs>
        <w:kinsoku w:val="0"/>
        <w:overflowPunct w:val="0"/>
        <w:spacing w:before="4"/>
        <w:ind w:left="1123" w:right="50"/>
        <w:rPr>
          <w:sz w:val="22"/>
          <w:szCs w:val="22"/>
        </w:rPr>
        <w:sectPr w:rsidR="00524D9A" w:rsidSect="00311694">
          <w:pgSz w:w="12240" w:h="15840"/>
          <w:pgMar w:top="1066" w:right="979" w:bottom="1325" w:left="1037" w:header="0" w:footer="1123" w:gutter="0"/>
          <w:cols w:space="720"/>
          <w:noEndnote/>
        </w:sectPr>
      </w:pPr>
      <w:r>
        <w:rPr>
          <w:sz w:val="22"/>
          <w:szCs w:val="22"/>
        </w:rPr>
        <w:t>Oregon Department of Fish and Wildlife</w:t>
      </w:r>
      <w:r>
        <w:rPr>
          <w:spacing w:val="-24"/>
          <w:sz w:val="22"/>
          <w:szCs w:val="22"/>
        </w:rPr>
        <w:t xml:space="preserve"> </w:t>
      </w:r>
      <w:r>
        <w:rPr>
          <w:sz w:val="22"/>
          <w:szCs w:val="22"/>
        </w:rPr>
        <w:t>(“ODFW”)</w:t>
      </w:r>
    </w:p>
    <w:p w14:paraId="470E864D" w14:textId="764E362D" w:rsidR="00515CA4" w:rsidRPr="00721F76" w:rsidRDefault="00515CA4" w:rsidP="0045288E">
      <w:pPr>
        <w:pStyle w:val="Heading1"/>
        <w:kinsoku w:val="0"/>
        <w:overflowPunct w:val="0"/>
        <w:ind w:left="0" w:right="1116"/>
        <w:jc w:val="both"/>
        <w:rPr>
          <w:u w:val="none"/>
        </w:rPr>
      </w:pPr>
      <w:bookmarkStart w:id="2" w:name="Section_1:_General_Information"/>
      <w:bookmarkStart w:id="3" w:name="_bookmark1"/>
      <w:bookmarkEnd w:id="2"/>
      <w:bookmarkEnd w:id="3"/>
      <w:r w:rsidRPr="00721F76">
        <w:lastRenderedPageBreak/>
        <w:t xml:space="preserve">Section 1: General </w:t>
      </w:r>
      <w:r w:rsidR="00DE4981" w:rsidRPr="00721F76">
        <w:t xml:space="preserve">Project </w:t>
      </w:r>
      <w:r w:rsidRPr="00721F76">
        <w:t>Information</w:t>
      </w:r>
    </w:p>
    <w:p w14:paraId="13432320" w14:textId="77777777" w:rsidR="00515CA4" w:rsidRPr="00721F76" w:rsidRDefault="00515CA4" w:rsidP="0045288E">
      <w:pPr>
        <w:pStyle w:val="BodyText"/>
        <w:kinsoku w:val="0"/>
        <w:overflowPunct w:val="0"/>
        <w:spacing w:before="13"/>
        <w:ind w:right="1116"/>
        <w:jc w:val="both"/>
        <w:rPr>
          <w:b/>
          <w:bCs/>
        </w:rPr>
      </w:pPr>
    </w:p>
    <w:p w14:paraId="11A72C5D" w14:textId="3B3F369A" w:rsidR="00515CA4" w:rsidRPr="00721F76" w:rsidRDefault="00515CA4" w:rsidP="0045288E">
      <w:pPr>
        <w:pStyle w:val="BodyText"/>
        <w:kinsoku w:val="0"/>
        <w:overflowPunct w:val="0"/>
        <w:ind w:left="400" w:right="1116"/>
        <w:jc w:val="both"/>
      </w:pPr>
      <w:r w:rsidRPr="00721F76">
        <w:rPr>
          <w:b/>
          <w:bCs/>
        </w:rPr>
        <w:t xml:space="preserve">Name of </w:t>
      </w:r>
      <w:r w:rsidR="00076EFC" w:rsidRPr="00721F76">
        <w:rPr>
          <w:b/>
          <w:bCs/>
        </w:rPr>
        <w:t>Project</w:t>
      </w:r>
      <w:r w:rsidRPr="00721F76">
        <w:rPr>
          <w:b/>
          <w:bCs/>
        </w:rPr>
        <w:t xml:space="preserve">. </w:t>
      </w:r>
      <w:r w:rsidRPr="00721F76">
        <w:t xml:space="preserve">Provide a brief descriptive name that can be used for the </w:t>
      </w:r>
      <w:r w:rsidR="00076EFC" w:rsidRPr="00721F76">
        <w:t>project</w:t>
      </w:r>
      <w:r w:rsidRPr="00721F76">
        <w:t xml:space="preserve"> on </w:t>
      </w:r>
      <w:r w:rsidRPr="00721F76">
        <w:rPr>
          <w:spacing w:val="-2"/>
        </w:rPr>
        <w:t xml:space="preserve">all </w:t>
      </w:r>
      <w:r w:rsidRPr="00721F76">
        <w:t xml:space="preserve">related correspondence and agreements. Give the </w:t>
      </w:r>
      <w:r w:rsidR="00076EFC" w:rsidRPr="00721F76">
        <w:t>project</w:t>
      </w:r>
      <w:r w:rsidRPr="00721F76">
        <w:t xml:space="preserve"> a name that helps to define it. For example, “</w:t>
      </w:r>
      <w:r w:rsidR="00241B4E" w:rsidRPr="00721F76">
        <w:t>Adult lamprey PIT tagging at Sherars</w:t>
      </w:r>
      <w:r w:rsidRPr="00721F76">
        <w:t>” or “</w:t>
      </w:r>
      <w:r w:rsidR="00241B4E" w:rsidRPr="00721F76">
        <w:t>Juvenile migratory patterns identified through parentage analysis</w:t>
      </w:r>
      <w:r w:rsidRPr="00721F76">
        <w:t>.”</w:t>
      </w:r>
    </w:p>
    <w:p w14:paraId="555DA5EE" w14:textId="77777777" w:rsidR="00515CA4" w:rsidRPr="00721F76" w:rsidRDefault="00515CA4" w:rsidP="0045288E">
      <w:pPr>
        <w:pStyle w:val="BodyText"/>
        <w:kinsoku w:val="0"/>
        <w:overflowPunct w:val="0"/>
        <w:spacing w:before="10"/>
        <w:ind w:right="1116"/>
        <w:jc w:val="both"/>
      </w:pPr>
    </w:p>
    <w:p w14:paraId="04B37381" w14:textId="0AC31F66" w:rsidR="00205423" w:rsidRPr="00721F76" w:rsidRDefault="00205423" w:rsidP="0045288E">
      <w:pPr>
        <w:pStyle w:val="BodyText"/>
        <w:kinsoku w:val="0"/>
        <w:overflowPunct w:val="0"/>
        <w:ind w:left="400" w:right="1116"/>
        <w:jc w:val="both"/>
      </w:pPr>
      <w:r w:rsidRPr="00721F76">
        <w:rPr>
          <w:b/>
        </w:rPr>
        <w:t xml:space="preserve">Lamprey </w:t>
      </w:r>
      <w:r w:rsidR="00795991" w:rsidRPr="00721F76">
        <w:rPr>
          <w:b/>
        </w:rPr>
        <w:t>Research</w:t>
      </w:r>
      <w:r w:rsidRPr="00721F76">
        <w:rPr>
          <w:b/>
        </w:rPr>
        <w:t xml:space="preserve"> Project Request</w:t>
      </w:r>
      <w:r w:rsidR="00515CA4" w:rsidRPr="00721F76">
        <w:t>.</w:t>
      </w:r>
      <w:r w:rsidRPr="00721F76">
        <w:t xml:space="preserve"> Fill in the amount, rounded to the nearest dollar.</w:t>
      </w:r>
    </w:p>
    <w:p w14:paraId="7362DFBF" w14:textId="77777777" w:rsidR="00205423" w:rsidRPr="00721F76" w:rsidRDefault="00205423" w:rsidP="0045288E">
      <w:pPr>
        <w:pStyle w:val="BodyText"/>
        <w:kinsoku w:val="0"/>
        <w:overflowPunct w:val="0"/>
        <w:ind w:right="1116"/>
        <w:jc w:val="both"/>
      </w:pPr>
    </w:p>
    <w:p w14:paraId="332E91F5" w14:textId="77777777" w:rsidR="00515CA4" w:rsidRPr="00721F76" w:rsidRDefault="00205423" w:rsidP="0045288E">
      <w:pPr>
        <w:pStyle w:val="BodyText"/>
        <w:kinsoku w:val="0"/>
        <w:overflowPunct w:val="0"/>
        <w:ind w:left="400" w:right="1116"/>
        <w:jc w:val="both"/>
      </w:pPr>
      <w:r w:rsidRPr="00721F76">
        <w:rPr>
          <w:b/>
          <w:bCs/>
        </w:rPr>
        <w:t>Other Funding</w:t>
      </w:r>
      <w:r w:rsidR="00515CA4" w:rsidRPr="00721F76">
        <w:rPr>
          <w:b/>
          <w:bCs/>
        </w:rPr>
        <w:t xml:space="preserve">. </w:t>
      </w:r>
      <w:r w:rsidR="00515CA4" w:rsidRPr="00721F76">
        <w:t>Fill in the amount, rounded to the nearest dollar.</w:t>
      </w:r>
    </w:p>
    <w:p w14:paraId="1CA22951" w14:textId="77777777" w:rsidR="00515CA4" w:rsidRPr="00721F76" w:rsidRDefault="00515CA4" w:rsidP="0045288E">
      <w:pPr>
        <w:pStyle w:val="BodyText"/>
        <w:kinsoku w:val="0"/>
        <w:overflowPunct w:val="0"/>
        <w:ind w:right="1116"/>
        <w:jc w:val="both"/>
      </w:pPr>
    </w:p>
    <w:p w14:paraId="1417BC94" w14:textId="77777777" w:rsidR="00515CA4" w:rsidRPr="00721F76" w:rsidRDefault="00515CA4" w:rsidP="0045288E">
      <w:pPr>
        <w:pStyle w:val="BodyText"/>
        <w:kinsoku w:val="0"/>
        <w:overflowPunct w:val="0"/>
        <w:ind w:left="400" w:right="1116"/>
        <w:jc w:val="both"/>
      </w:pPr>
      <w:r w:rsidRPr="00721F76">
        <w:rPr>
          <w:b/>
          <w:bCs/>
        </w:rPr>
        <w:t xml:space="preserve">Total Project Cost. </w:t>
      </w:r>
      <w:r w:rsidRPr="00721F76">
        <w:t>Fill in the amount, rounded to the nearest dollar.</w:t>
      </w:r>
    </w:p>
    <w:p w14:paraId="6DAA3D6C" w14:textId="77777777" w:rsidR="00515CA4" w:rsidRPr="00721F76" w:rsidRDefault="00515CA4" w:rsidP="0045288E">
      <w:pPr>
        <w:pStyle w:val="BodyText"/>
        <w:kinsoku w:val="0"/>
        <w:overflowPunct w:val="0"/>
        <w:spacing w:before="13"/>
        <w:ind w:right="1116"/>
        <w:jc w:val="both"/>
      </w:pPr>
    </w:p>
    <w:p w14:paraId="78267399" w14:textId="77777777" w:rsidR="008C3D57" w:rsidRPr="00721F76" w:rsidRDefault="008C3D57" w:rsidP="0045288E">
      <w:pPr>
        <w:pStyle w:val="BodyText"/>
        <w:kinsoku w:val="0"/>
        <w:overflowPunct w:val="0"/>
        <w:ind w:left="400" w:right="1116"/>
        <w:jc w:val="both"/>
        <w:rPr>
          <w:bCs/>
        </w:rPr>
      </w:pPr>
      <w:r w:rsidRPr="00721F76">
        <w:rPr>
          <w:b/>
          <w:bCs/>
        </w:rPr>
        <w:t xml:space="preserve">Project Start Date. </w:t>
      </w:r>
      <w:r w:rsidRPr="00721F76">
        <w:rPr>
          <w:bCs/>
        </w:rPr>
        <w:t>Fill in the anticipated date when the project will begin “on the ground”.</w:t>
      </w:r>
    </w:p>
    <w:p w14:paraId="762DA366" w14:textId="77777777" w:rsidR="008C3D57" w:rsidRPr="00721F76" w:rsidRDefault="008C3D57" w:rsidP="0045288E">
      <w:pPr>
        <w:pStyle w:val="BodyText"/>
        <w:kinsoku w:val="0"/>
        <w:overflowPunct w:val="0"/>
        <w:ind w:left="400" w:right="1116"/>
        <w:jc w:val="both"/>
        <w:rPr>
          <w:b/>
          <w:bCs/>
        </w:rPr>
      </w:pPr>
    </w:p>
    <w:p w14:paraId="4FE272C5" w14:textId="2A52B626" w:rsidR="008C3D57" w:rsidRPr="00721F76" w:rsidRDefault="008C3D57" w:rsidP="0045288E">
      <w:pPr>
        <w:pStyle w:val="BodyText"/>
        <w:kinsoku w:val="0"/>
        <w:overflowPunct w:val="0"/>
        <w:ind w:left="400" w:right="1116"/>
        <w:jc w:val="both"/>
        <w:rPr>
          <w:bCs/>
        </w:rPr>
      </w:pPr>
      <w:r w:rsidRPr="00721F76">
        <w:rPr>
          <w:b/>
          <w:bCs/>
        </w:rPr>
        <w:t xml:space="preserve">Project End Date. </w:t>
      </w:r>
      <w:r w:rsidRPr="00721F76">
        <w:rPr>
          <w:bCs/>
        </w:rPr>
        <w:t>Fill in the anticipated date when the actual “on the ground” work will be completed.</w:t>
      </w:r>
    </w:p>
    <w:p w14:paraId="3D59CD01" w14:textId="77777777" w:rsidR="008C3D57" w:rsidRPr="00721F76" w:rsidRDefault="008C3D57" w:rsidP="0045288E">
      <w:pPr>
        <w:pStyle w:val="BodyText"/>
        <w:kinsoku w:val="0"/>
        <w:overflowPunct w:val="0"/>
        <w:ind w:left="400" w:right="1116"/>
        <w:jc w:val="both"/>
        <w:rPr>
          <w:b/>
          <w:bCs/>
        </w:rPr>
      </w:pPr>
    </w:p>
    <w:p w14:paraId="391A663F" w14:textId="4B731587" w:rsidR="008C3D57" w:rsidRPr="00721F76" w:rsidRDefault="008C3D57" w:rsidP="0045288E">
      <w:pPr>
        <w:pStyle w:val="BodyText"/>
        <w:kinsoku w:val="0"/>
        <w:overflowPunct w:val="0"/>
        <w:ind w:left="400" w:right="1116"/>
        <w:jc w:val="both"/>
        <w:rPr>
          <w:bCs/>
        </w:rPr>
      </w:pPr>
      <w:r w:rsidRPr="00721F76">
        <w:rPr>
          <w:b/>
          <w:bCs/>
        </w:rPr>
        <w:t xml:space="preserve">Organization. </w:t>
      </w:r>
      <w:r w:rsidRPr="00721F76">
        <w:rPr>
          <w:bCs/>
        </w:rPr>
        <w:t>Fill in the name of the organization, entity, or person responsible for or sponsoring this project.</w:t>
      </w:r>
    </w:p>
    <w:p w14:paraId="44D15248" w14:textId="77777777" w:rsidR="008C3D57" w:rsidRPr="00721F76" w:rsidRDefault="008C3D57" w:rsidP="0045288E">
      <w:pPr>
        <w:pStyle w:val="BodyText"/>
        <w:kinsoku w:val="0"/>
        <w:overflowPunct w:val="0"/>
        <w:ind w:left="400" w:right="1116"/>
        <w:jc w:val="both"/>
        <w:rPr>
          <w:b/>
          <w:bCs/>
        </w:rPr>
      </w:pPr>
    </w:p>
    <w:p w14:paraId="35D2F651" w14:textId="42228BBF" w:rsidR="00515CA4" w:rsidRPr="00721F76" w:rsidRDefault="00515CA4" w:rsidP="0045288E">
      <w:pPr>
        <w:pStyle w:val="Heading1"/>
        <w:kinsoku w:val="0"/>
        <w:overflowPunct w:val="0"/>
        <w:spacing w:line="291" w:lineRule="exact"/>
        <w:ind w:right="1116"/>
        <w:jc w:val="both"/>
        <w:rPr>
          <w:u w:val="none"/>
        </w:rPr>
      </w:pPr>
      <w:bookmarkStart w:id="4" w:name="Section_2:_Applicant_Information"/>
      <w:bookmarkStart w:id="5" w:name="_bookmark2"/>
      <w:bookmarkEnd w:id="4"/>
      <w:bookmarkEnd w:id="5"/>
      <w:r w:rsidRPr="00721F76">
        <w:t>Section 2: Applicant Information</w:t>
      </w:r>
    </w:p>
    <w:p w14:paraId="794055CB" w14:textId="77777777" w:rsidR="00515CA4" w:rsidRPr="00721F76" w:rsidRDefault="00515CA4" w:rsidP="0045288E">
      <w:pPr>
        <w:pStyle w:val="BodyText"/>
        <w:kinsoku w:val="0"/>
        <w:overflowPunct w:val="0"/>
        <w:spacing w:line="242" w:lineRule="auto"/>
        <w:ind w:left="400" w:right="1116"/>
        <w:jc w:val="both"/>
      </w:pPr>
      <w:r w:rsidRPr="00721F76">
        <w:t>Information in this section must be complete. The same person may serve more than one contact function.</w:t>
      </w:r>
    </w:p>
    <w:p w14:paraId="34283AD1" w14:textId="77777777" w:rsidR="00515CA4" w:rsidRPr="00721F76" w:rsidRDefault="00515CA4" w:rsidP="0045288E">
      <w:pPr>
        <w:pStyle w:val="BodyText"/>
        <w:kinsoku w:val="0"/>
        <w:overflowPunct w:val="0"/>
        <w:spacing w:before="8"/>
        <w:ind w:right="1116"/>
        <w:jc w:val="both"/>
      </w:pPr>
    </w:p>
    <w:p w14:paraId="06653753" w14:textId="77777777" w:rsidR="00515CA4" w:rsidRPr="00721F76" w:rsidRDefault="0088693D" w:rsidP="0045288E">
      <w:pPr>
        <w:pStyle w:val="BodyText"/>
        <w:kinsoku w:val="0"/>
        <w:overflowPunct w:val="0"/>
        <w:spacing w:before="1"/>
        <w:ind w:left="400" w:right="1116"/>
        <w:jc w:val="both"/>
      </w:pPr>
      <w:r w:rsidRPr="00721F76">
        <w:rPr>
          <w:b/>
          <w:bCs/>
        </w:rPr>
        <w:t xml:space="preserve">2.1) </w:t>
      </w:r>
      <w:r w:rsidR="00515CA4" w:rsidRPr="00721F76">
        <w:rPr>
          <w:b/>
          <w:bCs/>
        </w:rPr>
        <w:t xml:space="preserve">Applicant. </w:t>
      </w:r>
      <w:r w:rsidR="00515CA4" w:rsidRPr="00721F76">
        <w:t xml:space="preserve">An eligible </w:t>
      </w:r>
      <w:r w:rsidR="00076EFC" w:rsidRPr="00721F76">
        <w:t>project</w:t>
      </w:r>
      <w:r w:rsidR="00515CA4" w:rsidRPr="00721F76">
        <w:t xml:space="preserve"> applicant may be a tribe, watershed council, soil and water conservation district, private landowner, not-for-profit institution, school, community college, state institution of higher education, independent not-for-profit institution of higher education, local agency, state agency, or federal agency. Enter all contact information.</w:t>
      </w:r>
    </w:p>
    <w:p w14:paraId="740824FE" w14:textId="77777777" w:rsidR="00515CA4" w:rsidRPr="00721F76" w:rsidRDefault="00515CA4" w:rsidP="0045288E">
      <w:pPr>
        <w:pStyle w:val="BodyText"/>
        <w:kinsoku w:val="0"/>
        <w:overflowPunct w:val="0"/>
        <w:spacing w:before="2"/>
        <w:ind w:right="1116"/>
        <w:jc w:val="both"/>
      </w:pPr>
    </w:p>
    <w:p w14:paraId="71B4D9E6" w14:textId="65607D0F" w:rsidR="004E6653" w:rsidRPr="00721F76" w:rsidRDefault="0088693D" w:rsidP="0045288E">
      <w:pPr>
        <w:ind w:left="360" w:right="1116"/>
        <w:jc w:val="both"/>
        <w:rPr>
          <w:rFonts w:eastAsia="Times New Roman"/>
          <w:bCs/>
          <w:color w:val="000000"/>
        </w:rPr>
      </w:pPr>
      <w:r w:rsidRPr="00721F76">
        <w:rPr>
          <w:b/>
          <w:bCs/>
        </w:rPr>
        <w:t xml:space="preserve">2.2) </w:t>
      </w:r>
      <w:r w:rsidR="00515CA4" w:rsidRPr="00721F76">
        <w:rPr>
          <w:b/>
          <w:bCs/>
        </w:rPr>
        <w:t xml:space="preserve">Project Manager for the Applicant. </w:t>
      </w:r>
      <w:r w:rsidR="00515CA4" w:rsidRPr="00721F76">
        <w:t xml:space="preserve">Identify the individual who will manage the proposed </w:t>
      </w:r>
      <w:r w:rsidR="00076EFC" w:rsidRPr="00721F76">
        <w:t>project</w:t>
      </w:r>
      <w:r w:rsidR="00515CA4" w:rsidRPr="00721F76">
        <w:t xml:space="preserve"> from start to finish. This person will serve as the Fund’s main point of contact and</w:t>
      </w:r>
      <w:r w:rsidR="008B1146" w:rsidRPr="00721F76">
        <w:t>,</w:t>
      </w:r>
      <w:r w:rsidR="00515CA4" w:rsidRPr="00721F76">
        <w:t xml:space="preserve"> in particular, will be responsible for securing signatures on the project agreement, seeing that all signatories have copies, and making sure that all required attachments accompany the application and the Request for Payment form.</w:t>
      </w:r>
      <w:r w:rsidR="004E6653" w:rsidRPr="00721F76">
        <w:rPr>
          <w:rFonts w:eastAsia="Times New Roman"/>
          <w:bCs/>
          <w:color w:val="000000"/>
        </w:rPr>
        <w:t xml:space="preserve"> If the Project Manager changes during the term of the project, it will be the responsibility of Applicant Contact listed under Section 2.1 to notify the Lamprey Fund Advisory Board of the change.</w:t>
      </w:r>
    </w:p>
    <w:p w14:paraId="77802D2A" w14:textId="77777777" w:rsidR="00515CA4" w:rsidRPr="00721F76" w:rsidRDefault="00515CA4" w:rsidP="0045288E">
      <w:pPr>
        <w:pStyle w:val="BodyText"/>
        <w:kinsoku w:val="0"/>
        <w:overflowPunct w:val="0"/>
        <w:ind w:left="400" w:right="1116"/>
        <w:jc w:val="both"/>
      </w:pPr>
    </w:p>
    <w:p w14:paraId="55501DED" w14:textId="77777777" w:rsidR="00515CA4" w:rsidRPr="00721F76" w:rsidRDefault="0088693D" w:rsidP="0045288E">
      <w:pPr>
        <w:pStyle w:val="BodyText"/>
        <w:kinsoku w:val="0"/>
        <w:overflowPunct w:val="0"/>
        <w:ind w:left="400" w:right="1116"/>
        <w:jc w:val="both"/>
      </w:pPr>
      <w:r w:rsidRPr="00721F76">
        <w:rPr>
          <w:b/>
          <w:bCs/>
        </w:rPr>
        <w:t xml:space="preserve">2.3) </w:t>
      </w:r>
      <w:r w:rsidR="00515CA4" w:rsidRPr="00721F76">
        <w:rPr>
          <w:b/>
          <w:bCs/>
        </w:rPr>
        <w:t xml:space="preserve">Fiscal Agent. </w:t>
      </w:r>
      <w:r w:rsidR="00515CA4" w:rsidRPr="00721F76">
        <w:t xml:space="preserve">Councils, districts, tribes, and other entities can be fiscal agents for a </w:t>
      </w:r>
      <w:r w:rsidR="00076EFC" w:rsidRPr="00721F76">
        <w:t>project</w:t>
      </w:r>
      <w:r w:rsidR="00515CA4" w:rsidRPr="00721F76">
        <w:t>. Identify which of these entities will be responsible for tracking project income and expenses and for complying with the grant agreement terms. Please indicate the responsible party or entity that will be acting as the fiscal agent and enter all contact information. If the fiscal agent is the applicant, write in “Applicant” and leave the contact information blank.</w:t>
      </w:r>
    </w:p>
    <w:p w14:paraId="7D98E343" w14:textId="77777777" w:rsidR="00515CA4" w:rsidRPr="00721F76" w:rsidRDefault="00515CA4" w:rsidP="0045288E">
      <w:pPr>
        <w:pStyle w:val="BodyText"/>
        <w:kinsoku w:val="0"/>
        <w:overflowPunct w:val="0"/>
        <w:spacing w:before="4"/>
        <w:ind w:right="1116"/>
        <w:jc w:val="both"/>
      </w:pPr>
    </w:p>
    <w:p w14:paraId="6D537D32" w14:textId="023599D5" w:rsidR="00515CA4" w:rsidRDefault="0088693D" w:rsidP="0045288E">
      <w:pPr>
        <w:pStyle w:val="BodyText"/>
        <w:kinsoku w:val="0"/>
        <w:overflowPunct w:val="0"/>
        <w:spacing w:before="1"/>
        <w:ind w:left="400" w:right="1116"/>
        <w:jc w:val="both"/>
      </w:pPr>
      <w:r w:rsidRPr="00721F76">
        <w:rPr>
          <w:b/>
          <w:bCs/>
        </w:rPr>
        <w:t xml:space="preserve">2.4) </w:t>
      </w:r>
      <w:r w:rsidR="00515CA4" w:rsidRPr="00721F76">
        <w:rPr>
          <w:b/>
          <w:bCs/>
        </w:rPr>
        <w:t xml:space="preserve">Technical Contact. </w:t>
      </w:r>
      <w:r w:rsidR="00515CA4" w:rsidRPr="00721F76">
        <w:t xml:space="preserve">Identify the person who can answer technical questions about the </w:t>
      </w:r>
      <w:r w:rsidR="00076EFC" w:rsidRPr="00721F76">
        <w:t>project</w:t>
      </w:r>
      <w:r w:rsidR="002B6436" w:rsidRPr="00721F76">
        <w:t xml:space="preserve">. </w:t>
      </w:r>
      <w:r w:rsidR="00515CA4" w:rsidRPr="00721F76">
        <w:t xml:space="preserve"> Enter all contact information.</w:t>
      </w:r>
    </w:p>
    <w:p w14:paraId="5D5B3B59" w14:textId="77777777" w:rsidR="0045288E" w:rsidRPr="00721F76" w:rsidRDefault="0045288E" w:rsidP="0045288E">
      <w:pPr>
        <w:pStyle w:val="BodyText"/>
        <w:kinsoku w:val="0"/>
        <w:overflowPunct w:val="0"/>
        <w:spacing w:before="1"/>
        <w:ind w:left="400" w:right="1116"/>
        <w:jc w:val="both"/>
      </w:pPr>
    </w:p>
    <w:p w14:paraId="34CCC44C" w14:textId="42580437" w:rsidR="00515CA4" w:rsidRPr="00721F76" w:rsidRDefault="00515CA4" w:rsidP="009D479E">
      <w:pPr>
        <w:pStyle w:val="Heading1"/>
        <w:kinsoku w:val="0"/>
        <w:overflowPunct w:val="0"/>
        <w:ind w:right="1116"/>
        <w:jc w:val="both"/>
        <w:rPr>
          <w:u w:val="none"/>
        </w:rPr>
      </w:pPr>
      <w:bookmarkStart w:id="6" w:name="Section_3:_Landowner_Information"/>
      <w:bookmarkStart w:id="7" w:name="_bookmark3"/>
      <w:bookmarkEnd w:id="6"/>
      <w:bookmarkEnd w:id="7"/>
      <w:r w:rsidRPr="00721F76">
        <w:t>Section 3: Landowner Information</w:t>
      </w:r>
    </w:p>
    <w:p w14:paraId="2E937951" w14:textId="77777777" w:rsidR="00515CA4" w:rsidRPr="00721F76" w:rsidRDefault="004D748C" w:rsidP="004D748C">
      <w:pPr>
        <w:pStyle w:val="BodyText"/>
        <w:kinsoku w:val="0"/>
        <w:overflowPunct w:val="0"/>
        <w:ind w:left="360" w:right="1116"/>
        <w:jc w:val="both"/>
      </w:pPr>
      <w:r w:rsidRPr="00721F76">
        <w:t>If applicable, p</w:t>
      </w:r>
      <w:r w:rsidR="00515CA4" w:rsidRPr="00721F76">
        <w:t xml:space="preserve">rovide the name of the landowner(s) on whose property the proposed </w:t>
      </w:r>
      <w:r w:rsidR="00076EFC" w:rsidRPr="00721F76">
        <w:t>project</w:t>
      </w:r>
      <w:r w:rsidR="00515CA4" w:rsidRPr="00721F76">
        <w:t xml:space="preserve"> will be implemented. Enter </w:t>
      </w:r>
      <w:r w:rsidR="00515CA4" w:rsidRPr="00721F76">
        <w:rPr>
          <w:spacing w:val="-2"/>
        </w:rPr>
        <w:t xml:space="preserve">all </w:t>
      </w:r>
      <w:r w:rsidR="00515CA4" w:rsidRPr="00721F76">
        <w:rPr>
          <w:spacing w:val="-3"/>
        </w:rPr>
        <w:t xml:space="preserve">contact </w:t>
      </w:r>
      <w:r w:rsidR="00515CA4" w:rsidRPr="00721F76">
        <w:t>information.  If there is more than one landowner, a cooperative landowner agreement is recommended. However, if a cooperative landowner agreement is not used, attach a separate sheet with contact information for each landowner, along</w:t>
      </w:r>
      <w:r w:rsidR="00515CA4" w:rsidRPr="00721F76">
        <w:rPr>
          <w:spacing w:val="8"/>
        </w:rPr>
        <w:t xml:space="preserve"> </w:t>
      </w:r>
      <w:r w:rsidR="00515CA4" w:rsidRPr="00721F76">
        <w:t xml:space="preserve">with their signatures </w:t>
      </w:r>
      <w:r w:rsidR="00515CA4" w:rsidRPr="00721F76">
        <w:rPr>
          <w:spacing w:val="-3"/>
        </w:rPr>
        <w:t xml:space="preserve">to </w:t>
      </w:r>
      <w:r w:rsidR="00515CA4" w:rsidRPr="00721F76">
        <w:t>attest to the conditions of the application. If the landowner is the applicant, write in “Applicant” and leave the contact information</w:t>
      </w:r>
      <w:r w:rsidR="00515CA4" w:rsidRPr="00721F76">
        <w:rPr>
          <w:spacing w:val="-5"/>
        </w:rPr>
        <w:t xml:space="preserve"> </w:t>
      </w:r>
      <w:r w:rsidR="00515CA4" w:rsidRPr="00721F76">
        <w:t>blank.</w:t>
      </w:r>
    </w:p>
    <w:p w14:paraId="6AA1ECDE" w14:textId="77777777" w:rsidR="008C3D57" w:rsidRPr="00721F76" w:rsidRDefault="008C3D57" w:rsidP="004D748C">
      <w:pPr>
        <w:pStyle w:val="BodyText"/>
        <w:kinsoku w:val="0"/>
        <w:overflowPunct w:val="0"/>
        <w:ind w:left="360" w:right="1116"/>
        <w:jc w:val="both"/>
      </w:pPr>
    </w:p>
    <w:p w14:paraId="6AE4EC9D" w14:textId="45A6860D" w:rsidR="002E3A5C" w:rsidRDefault="002E3A5C" w:rsidP="002E3A5C">
      <w:pPr>
        <w:pStyle w:val="Heading1"/>
        <w:kinsoku w:val="0"/>
        <w:overflowPunct w:val="0"/>
        <w:spacing w:before="120" w:after="120"/>
        <w:ind w:right="1123"/>
        <w:jc w:val="both"/>
        <w:rPr>
          <w:u w:val="none"/>
        </w:rPr>
      </w:pPr>
      <w:bookmarkStart w:id="8" w:name="_Hlk16070767"/>
      <w:r>
        <w:t>Section 4: Project Information</w:t>
      </w:r>
    </w:p>
    <w:bookmarkEnd w:id="8"/>
    <w:p w14:paraId="6B562E2E" w14:textId="10E39D33" w:rsidR="002E3A5C" w:rsidRDefault="002E3A5C" w:rsidP="002E3A5C">
      <w:pPr>
        <w:pStyle w:val="BodyText"/>
        <w:kinsoku w:val="0"/>
        <w:overflowPunct w:val="0"/>
        <w:spacing w:before="120" w:after="120"/>
        <w:ind w:left="360" w:right="1123"/>
        <w:jc w:val="both"/>
      </w:pPr>
      <w:r>
        <w:rPr>
          <w:rFonts w:eastAsia="Times New Roman"/>
          <w:b/>
          <w:color w:val="000000"/>
        </w:rPr>
        <w:t xml:space="preserve">4.1) Category of Proposed Project. </w:t>
      </w:r>
      <w:r>
        <w:rPr>
          <w:rFonts w:eastAsia="Times New Roman"/>
          <w:color w:val="000000"/>
        </w:rPr>
        <w:t>Listed b</w:t>
      </w:r>
      <w:r w:rsidRPr="007126D6">
        <w:rPr>
          <w:rFonts w:eastAsia="Times New Roman"/>
          <w:color w:val="000000"/>
        </w:rPr>
        <w:t>elow are</w:t>
      </w:r>
      <w:r>
        <w:rPr>
          <w:rFonts w:eastAsia="Times New Roman"/>
          <w:b/>
          <w:color w:val="000000"/>
        </w:rPr>
        <w:t xml:space="preserve"> </w:t>
      </w:r>
      <w:r w:rsidRPr="007126D6">
        <w:rPr>
          <w:rFonts w:eastAsia="Times New Roman"/>
          <w:color w:val="000000"/>
        </w:rPr>
        <w:t xml:space="preserve">examples </w:t>
      </w:r>
      <w:r w:rsidRPr="00886945">
        <w:rPr>
          <w:rFonts w:eastAsia="Times New Roman"/>
          <w:color w:val="000000"/>
        </w:rPr>
        <w:t>of the types</w:t>
      </w:r>
      <w:r>
        <w:rPr>
          <w:rFonts w:eastAsia="Times New Roman"/>
          <w:color w:val="000000"/>
        </w:rPr>
        <w:t xml:space="preserve"> of research proposals/projects that will be eligible for funding under the Lamprey Research Fund. In some cases, multiple categories will be addressed in a single research project. </w:t>
      </w:r>
      <w:r>
        <w:t>Refer to the list of eligible project activities below and check the box(es) that most appropriately describe</w:t>
      </w:r>
      <w:r w:rsidR="00345CBA">
        <w:t>(</w:t>
      </w:r>
      <w:r>
        <w:t>s</w:t>
      </w:r>
      <w:r w:rsidR="00345CBA">
        <w:t>)</w:t>
      </w:r>
      <w:r>
        <w:t xml:space="preserve"> your proposed research project. NOTE: the list of activities under each category are examples and not exhaustive.</w:t>
      </w:r>
    </w:p>
    <w:p w14:paraId="64369152" w14:textId="77777777" w:rsidR="002E3A5C" w:rsidRDefault="002E3A5C" w:rsidP="002E3A5C">
      <w:pPr>
        <w:pStyle w:val="BodyText"/>
        <w:kinsoku w:val="0"/>
        <w:overflowPunct w:val="0"/>
        <w:ind w:left="540" w:right="1116"/>
        <w:jc w:val="both"/>
      </w:pPr>
      <w:r>
        <w:rPr>
          <w:b/>
          <w:bCs/>
        </w:rPr>
        <w:t>a) Population research and monitoring:</w:t>
      </w:r>
      <w:r>
        <w:rPr>
          <w:bCs/>
        </w:rPr>
        <w:t xml:space="preserve"> Past</w:t>
      </w:r>
      <w:r>
        <w:t xml:space="preserve"> research has made progress in describing some aspects of Deschutes River lamprey ecology. However, uncertainties still exist including (but not limited to) information on: 1) larval outmigration abundance, 2) cues to migration, 3) age at migration, 4) return ratios of outmigrants to adults, 5) whether the operation of the SWW and subsequent return to the historic thermal regime positively affects larval or adult lamprey, 6) the importance of mainstem habitats for overwintering, spawning, and rearing, or 7) how patterns of dispersal and survival relate to competition or environmental disturbance. </w:t>
      </w:r>
    </w:p>
    <w:p w14:paraId="1C71E550" w14:textId="77777777" w:rsidR="002E3A5C" w:rsidRDefault="002E3A5C" w:rsidP="002E3A5C">
      <w:pPr>
        <w:widowControl/>
        <w:rPr>
          <w:color w:val="000000"/>
        </w:rPr>
      </w:pPr>
    </w:p>
    <w:p w14:paraId="5876DE77" w14:textId="77777777" w:rsidR="002E3A5C" w:rsidRDefault="002E3A5C" w:rsidP="002E3A5C">
      <w:pPr>
        <w:pStyle w:val="Default"/>
        <w:ind w:left="547" w:right="1123"/>
        <w:jc w:val="both"/>
        <w:rPr>
          <w:rFonts w:ascii="Segoe UI" w:hAnsi="Segoe UI" w:cs="Segoe UI"/>
          <w:sz w:val="22"/>
          <w:szCs w:val="22"/>
        </w:rPr>
      </w:pPr>
      <w:r>
        <w:rPr>
          <w:rFonts w:ascii="Segoe UI" w:hAnsi="Segoe UI" w:cs="Segoe UI"/>
          <w:b/>
          <w:bCs/>
          <w:sz w:val="22"/>
          <w:szCs w:val="22"/>
        </w:rPr>
        <w:t>b) Distribution and abundance monitoring:</w:t>
      </w:r>
      <w:r>
        <w:rPr>
          <w:rFonts w:ascii="Segoe UI" w:hAnsi="Segoe UI" w:cs="Segoe UI"/>
          <w:bCs/>
          <w:sz w:val="22"/>
          <w:szCs w:val="22"/>
        </w:rPr>
        <w:t xml:space="preserve"> Identification of changes in lamprey distribution and abundance in the lower Deschutes River basin </w:t>
      </w:r>
      <w:r>
        <w:rPr>
          <w:rFonts w:ascii="Segoe UI" w:hAnsi="Segoe UI" w:cs="Segoe UI"/>
          <w:sz w:val="22"/>
          <w:szCs w:val="22"/>
        </w:rPr>
        <w:t xml:space="preserve">is critical to understanding effects of ongoing management actions, to provide feedback during the recovery process, and to guide restoration and recovery. Research projects in this category might include studies that: 1) develop population estimates that can be used for determining population status or developing trends at the subbasin scale, 2) are designed to improve methods for estimating abundance such as adding radio antennas at certain locations, having other researchers/statisticians review methods for estimating abundance, or resurveying tributaries for larval lamprey using the occupancy modeling approach, 3) establish trends to better understand local population abundance and provide a means to identify factors that may limit abundance, 4) examine the feasibility of developing a mark-recapture estimate in a certain tributary, 5) help describe distribution, densities, and habitat of larvae and adults in the mainstem Deschutes River.  </w:t>
      </w:r>
    </w:p>
    <w:p w14:paraId="6341621B" w14:textId="77777777" w:rsidR="002E3A5C" w:rsidRDefault="002E3A5C" w:rsidP="002E3A5C">
      <w:pPr>
        <w:pStyle w:val="BodyText"/>
        <w:kinsoku w:val="0"/>
        <w:overflowPunct w:val="0"/>
        <w:ind w:left="540" w:right="1116"/>
        <w:jc w:val="both"/>
      </w:pPr>
    </w:p>
    <w:p w14:paraId="5E5D8EB5" w14:textId="77777777" w:rsidR="002E3A5C" w:rsidRDefault="002E3A5C" w:rsidP="002E3A5C">
      <w:pPr>
        <w:pStyle w:val="BodyText"/>
        <w:kinsoku w:val="0"/>
        <w:overflowPunct w:val="0"/>
        <w:ind w:left="540" w:right="1116"/>
        <w:jc w:val="both"/>
        <w:rPr>
          <w:color w:val="000000"/>
        </w:rPr>
      </w:pPr>
      <w:r>
        <w:rPr>
          <w:b/>
          <w:bCs/>
        </w:rPr>
        <w:t xml:space="preserve">c) Spawning escapement estimates: </w:t>
      </w:r>
      <w:r>
        <w:rPr>
          <w:bCs/>
        </w:rPr>
        <w:t>Examples of proposals in this research category include: 1) a</w:t>
      </w:r>
      <w:r>
        <w:t xml:space="preserve">dult redd surveys, 2) continuing Sherars Falls escapement estimates, 3) </w:t>
      </w:r>
      <w:r>
        <w:rPr>
          <w:bCs/>
        </w:rPr>
        <w:t>studies that document timing and distribution of reproduction,</w:t>
      </w:r>
      <w:r>
        <w:t xml:space="preserve"> and 4) expansion of PIT tag arrays in study basins to increase accuracy of mark-recapture estimates by documenting fall back from tagging sites. </w:t>
      </w:r>
    </w:p>
    <w:p w14:paraId="46389AFB" w14:textId="77777777" w:rsidR="002E3A5C" w:rsidRDefault="002E3A5C" w:rsidP="002E3A5C">
      <w:pPr>
        <w:pStyle w:val="BodyText"/>
        <w:kinsoku w:val="0"/>
        <w:overflowPunct w:val="0"/>
        <w:ind w:left="540" w:right="1116"/>
        <w:jc w:val="both"/>
        <w:rPr>
          <w:bCs/>
          <w:highlight w:val="yellow"/>
        </w:rPr>
      </w:pPr>
    </w:p>
    <w:p w14:paraId="049E783D" w14:textId="77777777" w:rsidR="002E3A5C" w:rsidRDefault="002E3A5C" w:rsidP="002E3A5C">
      <w:pPr>
        <w:pStyle w:val="BodyText"/>
        <w:kinsoku w:val="0"/>
        <w:overflowPunct w:val="0"/>
        <w:ind w:left="540" w:right="1116"/>
        <w:jc w:val="both"/>
      </w:pPr>
      <w:r>
        <w:rPr>
          <w:b/>
          <w:bCs/>
        </w:rPr>
        <w:t xml:space="preserve">d) Adult and juvenile migration studies: </w:t>
      </w:r>
      <w:r>
        <w:rPr>
          <w:bCs/>
        </w:rPr>
        <w:t>R</w:t>
      </w:r>
      <w:r>
        <w:t xml:space="preserve">adio telemetry and PIT tag technology have improved </w:t>
      </w:r>
      <w:r>
        <w:lastRenderedPageBreak/>
        <w:t>the understanding of lamprey ecology by documenting migration patterns and migration timing. Examples of project proposals in this research category include: 1) continued radio-telemetry of returning adults to further describe and identify over-wintering and potential spawning areas in the mainstem Deschutes River, 2) use of HDX PIT tags to monitor migration patterns, and 3) calculation of juvenile lamprey outmigration patterns and abundance estimates using rotary screw traps.</w:t>
      </w:r>
    </w:p>
    <w:p w14:paraId="4E776299" w14:textId="77777777" w:rsidR="002E3A5C" w:rsidRDefault="002E3A5C" w:rsidP="002E3A5C">
      <w:pPr>
        <w:pStyle w:val="BodyText"/>
        <w:kinsoku w:val="0"/>
        <w:overflowPunct w:val="0"/>
        <w:ind w:left="540" w:right="1116"/>
        <w:jc w:val="both"/>
        <w:rPr>
          <w:b/>
          <w:bCs/>
          <w:highlight w:val="yellow"/>
        </w:rPr>
      </w:pPr>
    </w:p>
    <w:p w14:paraId="550E6863" w14:textId="77777777" w:rsidR="002E3A5C" w:rsidRDefault="002E3A5C" w:rsidP="002E3A5C">
      <w:pPr>
        <w:widowControl/>
        <w:ind w:left="540" w:right="1116"/>
        <w:jc w:val="both"/>
      </w:pPr>
      <w:r>
        <w:rPr>
          <w:b/>
          <w:bCs/>
        </w:rPr>
        <w:t xml:space="preserve">e) Genetic sampling and abundance for stock identification and parentage studies: </w:t>
      </w:r>
      <w:r>
        <w:rPr>
          <w:bCs/>
        </w:rPr>
        <w:t xml:space="preserve">Research using genetic analysis is critical in identifying and maintaining genetic diversity so that adaptive ability is not lost, but also is necessary to </w:t>
      </w:r>
      <w:r>
        <w:t xml:space="preserve">address critical uncertainties associated with conservation and recovery. Research projects in this category might use genetic sampling </w:t>
      </w:r>
      <w:r>
        <w:rPr>
          <w:color w:val="000000"/>
        </w:rPr>
        <w:t xml:space="preserve">to: 1) establish effective population size, 2) to identify successful family groups through parentage analysis, 3) document age at juvenile outmigration or adult returns, 4) investigate processes such as gene flow, migration or dispersal, or 5) search for markers that indicate geographically significant adaptive traits.  </w:t>
      </w:r>
    </w:p>
    <w:p w14:paraId="24C791E2" w14:textId="77777777" w:rsidR="002E3A5C" w:rsidRDefault="002E3A5C" w:rsidP="002E3A5C">
      <w:pPr>
        <w:pStyle w:val="BodyText"/>
        <w:kinsoku w:val="0"/>
        <w:overflowPunct w:val="0"/>
        <w:ind w:left="540" w:right="1116"/>
        <w:jc w:val="both"/>
      </w:pPr>
    </w:p>
    <w:p w14:paraId="17343E81" w14:textId="77777777" w:rsidR="002E3A5C" w:rsidRDefault="002E3A5C" w:rsidP="002E3A5C">
      <w:pPr>
        <w:pStyle w:val="BodyText"/>
        <w:kinsoku w:val="0"/>
        <w:overflowPunct w:val="0"/>
        <w:ind w:left="540" w:right="1116"/>
        <w:jc w:val="both"/>
        <w:rPr>
          <w:color w:val="000000"/>
        </w:rPr>
      </w:pPr>
      <w:r>
        <w:rPr>
          <w:b/>
          <w:bCs/>
        </w:rPr>
        <w:t xml:space="preserve">f) Monitoring effectiveness of habitat enhancement and passage improvement projects: </w:t>
      </w:r>
      <w:r>
        <w:t xml:space="preserve">Because of the relatively high numbers of adult Pacific lamprey that return to the Deschutes River, the focus of past research has been on monitoring trends and developing ecological understanding rather than on habitat restoration efforts and addressing lamprey-specific tributary passage barriers. However, given the expense of habitat restoration efforts and that fish managers have identified that barriers to tributary passage may limit distribution or impede migration of lamprey, research studies that demonstrate or monitor the effectiveness of habitat or passage improvement projects and demonstrate lamprey response to these efforts </w:t>
      </w:r>
      <w:r>
        <w:rPr>
          <w:color w:val="000000"/>
        </w:rPr>
        <w:t>will further support these restoration activities. The results of these studies could guide future lamprey-specific stream restoration or passage projects.</w:t>
      </w:r>
    </w:p>
    <w:p w14:paraId="4A4EA591" w14:textId="77777777" w:rsidR="002E3A5C" w:rsidRDefault="002E3A5C" w:rsidP="002E3A5C">
      <w:pPr>
        <w:pStyle w:val="BodyText"/>
        <w:kinsoku w:val="0"/>
        <w:overflowPunct w:val="0"/>
        <w:ind w:left="540" w:right="1116"/>
        <w:jc w:val="both"/>
        <w:rPr>
          <w:b/>
          <w:bCs/>
        </w:rPr>
      </w:pPr>
    </w:p>
    <w:p w14:paraId="46328930" w14:textId="77777777" w:rsidR="002E3A5C" w:rsidRDefault="002E3A5C" w:rsidP="002E3A5C">
      <w:pPr>
        <w:widowControl/>
        <w:ind w:left="540" w:right="1116"/>
        <w:jc w:val="both"/>
        <w:rPr>
          <w:color w:val="000000"/>
        </w:rPr>
      </w:pPr>
      <w:r>
        <w:rPr>
          <w:b/>
          <w:bCs/>
        </w:rPr>
        <w:t xml:space="preserve">g) Development of habitat/abundance models: </w:t>
      </w:r>
      <w:r>
        <w:rPr>
          <w:color w:val="000000"/>
        </w:rPr>
        <w:t xml:space="preserve">Habitats in the mainstem Deschutes River proper are likely important adult overwintering, spawning, and (presumably) larval rearing habitat for Pacific lamprey. However, the amount of habitat available and its use in the mainstem has not been well characterized.  </w:t>
      </w:r>
      <w:r>
        <w:t>Habitat/abundance models developed in smaller tributaries may not accurately reflect relationships that exist in the mainstem Deschutes River. Validating these models in the mainstem is important but may prove difficult if high-quality habitats are available but under-seeded or vacant. Additionally, lamprey use different habitat types with varying physical and environmental characteristics depending on their developmental stage. Therefore, identification and quantification of suitable lamprey habitat must demonstrate that the complexity is spatially relevant as lamprey move from one developmental stage to the next. For example, as larvae emerge from large boulder-cobble substrates, fine sediment must be present downstream for burrowing. Research that furthers understanding of the part that mainstem habitat plays in the ecology of Deschutes River lamprey is critical.</w:t>
      </w:r>
    </w:p>
    <w:p w14:paraId="1BC5C44A" w14:textId="77777777" w:rsidR="002E3A5C" w:rsidRDefault="002E3A5C" w:rsidP="002E3A5C">
      <w:pPr>
        <w:widowControl/>
        <w:ind w:left="540" w:right="1116"/>
        <w:jc w:val="both"/>
        <w:rPr>
          <w:color w:val="000000"/>
        </w:rPr>
      </w:pPr>
    </w:p>
    <w:p w14:paraId="0D081A29" w14:textId="62A87997" w:rsidR="002E3A5C" w:rsidRDefault="002E3A5C" w:rsidP="004C63F9">
      <w:pPr>
        <w:ind w:left="540" w:right="1123"/>
        <w:jc w:val="both"/>
      </w:pPr>
      <w:r>
        <w:rPr>
          <w:b/>
          <w:bCs/>
        </w:rPr>
        <w:t xml:space="preserve">h) Identification of limiting factors: </w:t>
      </w:r>
      <w:r>
        <w:t xml:space="preserve">Factors limiting lamprey growth, survival, and/or reproduction operate at different scales. At broad scales, limiting factors to lamprey survival include: commercial harvest of host species, habitat loss and modification related to population growth, anthropogenic contaminants, and adult and juvenile passage at mainstem dams. At local scales, limiting factors to lamprey distribution and abundance include: temperature, habitat suitability, habitat complexity and spatial connectivity, as well as passage. Research identifying how these factors limit specific </w:t>
      </w:r>
      <w:r>
        <w:lastRenderedPageBreak/>
        <w:t>populations may guide efforts to maintain or expand both tributary and mainstem populations in the lower Deschutes basin.</w:t>
      </w:r>
    </w:p>
    <w:p w14:paraId="3DD0DFBF" w14:textId="77777777" w:rsidR="005650F1" w:rsidRPr="00A31374" w:rsidRDefault="005650F1" w:rsidP="009D479E">
      <w:pPr>
        <w:pStyle w:val="BodyText"/>
        <w:kinsoku w:val="0"/>
        <w:overflowPunct w:val="0"/>
        <w:ind w:left="400" w:right="1116"/>
        <w:jc w:val="both"/>
        <w:rPr>
          <w:b/>
          <w:bCs/>
        </w:rPr>
      </w:pPr>
    </w:p>
    <w:p w14:paraId="11247DBA" w14:textId="5496B7D2" w:rsidR="00830597" w:rsidRDefault="00F300E2" w:rsidP="00524D9A">
      <w:pPr>
        <w:pStyle w:val="BodyText"/>
        <w:kinsoku w:val="0"/>
        <w:overflowPunct w:val="0"/>
        <w:ind w:left="360" w:right="1116"/>
        <w:jc w:val="both"/>
      </w:pPr>
      <w:r w:rsidRPr="009D7FD1">
        <w:rPr>
          <w:b/>
          <w:bCs/>
        </w:rPr>
        <w:t>4.2</w:t>
      </w:r>
      <w:r w:rsidR="009D7FD1" w:rsidRPr="009D7FD1">
        <w:rPr>
          <w:b/>
          <w:bCs/>
        </w:rPr>
        <w:t>)</w:t>
      </w:r>
      <w:r w:rsidRPr="009D7FD1">
        <w:rPr>
          <w:b/>
          <w:bCs/>
        </w:rPr>
        <w:t xml:space="preserve"> </w:t>
      </w:r>
      <w:r w:rsidR="00830597" w:rsidRPr="009D7FD1">
        <w:rPr>
          <w:b/>
          <w:bCs/>
        </w:rPr>
        <w:t xml:space="preserve">Project Location. </w:t>
      </w:r>
      <w:r w:rsidR="00E21408" w:rsidRPr="00F45356">
        <w:t>Until or unless effective lamprey passage technology or methodology is developed that may prove successful at re-establishing passage at the Pelton Round Butte</w:t>
      </w:r>
      <w:r w:rsidR="00A96F9C">
        <w:t xml:space="preserve"> </w:t>
      </w:r>
      <w:r w:rsidR="00E21408" w:rsidRPr="00F45356">
        <w:t xml:space="preserve">hydroelectric project (rkm 161), as with the Lamprey M&amp;E Fund, eligible projects for the Lamprey Research Fund must be located where Pacific lamprey currently exist or historically existed within the lower Deschutes River basin from the confluence with the Columbia River upstream to the project and tributaries to historic distribution barriers. The fund dollars will not be distributed for work in streams considered ephemeral. </w:t>
      </w:r>
      <w:r w:rsidR="00830597" w:rsidRPr="009D7FD1">
        <w:t xml:space="preserve">Identify the </w:t>
      </w:r>
      <w:r w:rsidR="00830597" w:rsidRPr="0099352A">
        <w:t xml:space="preserve">watershed, </w:t>
      </w:r>
      <w:r w:rsidR="009D7FD1" w:rsidRPr="0099352A">
        <w:t>river or creek name, and river mile where</w:t>
      </w:r>
      <w:r w:rsidR="00830597" w:rsidRPr="0099352A">
        <w:t xml:space="preserve"> the proposed Project is located. Name the county</w:t>
      </w:r>
      <w:r w:rsidR="009D7FD1" w:rsidRPr="0099352A">
        <w:t xml:space="preserve">, township, range, and section, and if applicable, the latitude and longitude of </w:t>
      </w:r>
      <w:r w:rsidR="00830597" w:rsidRPr="0099352A">
        <w:t xml:space="preserve">where the proposed </w:t>
      </w:r>
      <w:r w:rsidR="00076EFC" w:rsidRPr="0099352A">
        <w:t>project</w:t>
      </w:r>
      <w:r w:rsidR="00830597" w:rsidRPr="0099352A">
        <w:t xml:space="preserve"> is locat</w:t>
      </w:r>
      <w:r w:rsidR="009D7FD1" w:rsidRPr="0099352A">
        <w:t>ed.</w:t>
      </w:r>
      <w:r w:rsidR="0099352A" w:rsidRPr="0099352A">
        <w:t xml:space="preserve"> </w:t>
      </w:r>
      <w:r w:rsidR="00830597" w:rsidRPr="0099352A">
        <w:t xml:space="preserve">Include </w:t>
      </w:r>
      <w:r w:rsidR="0099352A">
        <w:t xml:space="preserve">sufficient location information </w:t>
      </w:r>
      <w:r w:rsidR="00830597" w:rsidRPr="0099352A">
        <w:t xml:space="preserve">to ensure that the </w:t>
      </w:r>
      <w:r w:rsidR="0099352A" w:rsidRPr="0099352A">
        <w:t>LFAC</w:t>
      </w:r>
      <w:r w:rsidR="00830597" w:rsidRPr="0099352A">
        <w:t xml:space="preserve"> can adequately identify the location and features of the </w:t>
      </w:r>
      <w:r w:rsidR="0099352A">
        <w:t>p</w:t>
      </w:r>
      <w:r w:rsidR="00830597" w:rsidRPr="0099352A">
        <w:t xml:space="preserve">roject. </w:t>
      </w:r>
    </w:p>
    <w:p w14:paraId="3FF80C28" w14:textId="77777777" w:rsidR="00830597" w:rsidRDefault="00830597" w:rsidP="009D479E">
      <w:pPr>
        <w:pStyle w:val="BodyText"/>
        <w:kinsoku w:val="0"/>
        <w:overflowPunct w:val="0"/>
        <w:ind w:left="360" w:right="1116"/>
        <w:jc w:val="both"/>
        <w:rPr>
          <w:b/>
          <w:bCs/>
          <w:u w:val="single"/>
        </w:rPr>
      </w:pPr>
    </w:p>
    <w:p w14:paraId="29F72E3A" w14:textId="77777777" w:rsidR="005B4F16" w:rsidRDefault="00F300E2" w:rsidP="009D479E">
      <w:pPr>
        <w:pStyle w:val="BodyText"/>
        <w:kinsoku w:val="0"/>
        <w:overflowPunct w:val="0"/>
        <w:ind w:left="360" w:right="1116"/>
        <w:jc w:val="both"/>
        <w:rPr>
          <w:bCs/>
        </w:rPr>
      </w:pPr>
      <w:r>
        <w:rPr>
          <w:b/>
          <w:bCs/>
        </w:rPr>
        <w:t>4.3</w:t>
      </w:r>
      <w:r w:rsidR="001F28C5">
        <w:rPr>
          <w:b/>
          <w:bCs/>
        </w:rPr>
        <w:t>)</w:t>
      </w:r>
      <w:r>
        <w:rPr>
          <w:b/>
          <w:bCs/>
        </w:rPr>
        <w:t xml:space="preserve"> </w:t>
      </w:r>
      <w:r w:rsidR="0019364A" w:rsidRPr="00A6770E">
        <w:rPr>
          <w:b/>
          <w:bCs/>
        </w:rPr>
        <w:t xml:space="preserve">Summary of Project. </w:t>
      </w:r>
      <w:r w:rsidR="00A6770E">
        <w:rPr>
          <w:bCs/>
        </w:rPr>
        <w:t>Please provide a couple sentence summary of the proposed project. This summary should touch on the goal of the project, what is being done, and what the results will be.</w:t>
      </w:r>
    </w:p>
    <w:p w14:paraId="7DCD38CE" w14:textId="77777777" w:rsidR="000C34F1" w:rsidRDefault="000C34F1" w:rsidP="000C34F1">
      <w:pPr>
        <w:pStyle w:val="Heading1"/>
        <w:kinsoku w:val="0"/>
        <w:overflowPunct w:val="0"/>
        <w:spacing w:before="120" w:after="120"/>
        <w:ind w:right="1123"/>
        <w:jc w:val="both"/>
      </w:pPr>
    </w:p>
    <w:p w14:paraId="6055B12B" w14:textId="146D2BBC" w:rsidR="000C34F1" w:rsidRPr="00A60D88" w:rsidRDefault="000C34F1" w:rsidP="000C34F1">
      <w:pPr>
        <w:pStyle w:val="Heading1"/>
        <w:kinsoku w:val="0"/>
        <w:overflowPunct w:val="0"/>
        <w:spacing w:before="120" w:after="120"/>
        <w:ind w:right="1123"/>
        <w:jc w:val="both"/>
      </w:pPr>
      <w:r w:rsidRPr="00A60D88">
        <w:t>Section 5: Project Narrative</w:t>
      </w:r>
    </w:p>
    <w:p w14:paraId="2A96B561" w14:textId="16B8FF20" w:rsidR="00644AE8" w:rsidRPr="00644AE8" w:rsidRDefault="000C34F1" w:rsidP="00F40605">
      <w:pPr>
        <w:pStyle w:val="ListParagraph"/>
        <w:tabs>
          <w:tab w:val="left" w:pos="981"/>
        </w:tabs>
        <w:kinsoku w:val="0"/>
        <w:overflowPunct w:val="0"/>
        <w:spacing w:before="242"/>
        <w:ind w:left="360" w:right="1116" w:firstLine="0"/>
        <w:jc w:val="both"/>
        <w:rPr>
          <w:sz w:val="22"/>
          <w:szCs w:val="22"/>
        </w:rPr>
      </w:pPr>
      <w:r w:rsidRPr="00A60D88">
        <w:rPr>
          <w:b/>
          <w:bCs/>
          <w:sz w:val="22"/>
          <w:szCs w:val="22"/>
        </w:rPr>
        <w:t>5.1</w:t>
      </w:r>
      <w:r w:rsidR="001F28C5" w:rsidRPr="00A60D88">
        <w:rPr>
          <w:b/>
          <w:bCs/>
          <w:sz w:val="22"/>
          <w:szCs w:val="22"/>
        </w:rPr>
        <w:t>)</w:t>
      </w:r>
      <w:r w:rsidR="00F300E2" w:rsidRPr="00A60D88">
        <w:rPr>
          <w:b/>
          <w:bCs/>
          <w:sz w:val="22"/>
          <w:szCs w:val="22"/>
        </w:rPr>
        <w:t xml:space="preserve"> </w:t>
      </w:r>
      <w:r w:rsidR="00D755F7" w:rsidRPr="00A60D88">
        <w:rPr>
          <w:b/>
          <w:bCs/>
          <w:sz w:val="22"/>
          <w:szCs w:val="22"/>
        </w:rPr>
        <w:t xml:space="preserve">Describe the current watershed </w:t>
      </w:r>
      <w:r w:rsidR="00D755F7" w:rsidRPr="00A60D88">
        <w:rPr>
          <w:b/>
          <w:bCs/>
          <w:sz w:val="22"/>
          <w:szCs w:val="22"/>
          <w:u w:val="thick"/>
        </w:rPr>
        <w:t>PROBLEM(s)</w:t>
      </w:r>
      <w:r w:rsidR="00D755F7" w:rsidRPr="00A60D88">
        <w:rPr>
          <w:b/>
          <w:bCs/>
          <w:sz w:val="22"/>
          <w:szCs w:val="22"/>
        </w:rPr>
        <w:t xml:space="preserve"> you are seeking to address.</w:t>
      </w:r>
      <w:r w:rsidR="00A60D88">
        <w:rPr>
          <w:b/>
          <w:bCs/>
          <w:sz w:val="22"/>
          <w:szCs w:val="22"/>
        </w:rPr>
        <w:t xml:space="preserve"> </w:t>
      </w:r>
      <w:r w:rsidR="00A60D88" w:rsidRPr="00A60D88">
        <w:rPr>
          <w:sz w:val="22"/>
          <w:szCs w:val="22"/>
        </w:rPr>
        <w:t>In your response, please provide information on the current physical or biological condition/problem or limiting factor(s) you are attempting to</w:t>
      </w:r>
      <w:r w:rsidR="00612A1D">
        <w:rPr>
          <w:sz w:val="22"/>
          <w:szCs w:val="22"/>
        </w:rPr>
        <w:t xml:space="preserve"> research</w:t>
      </w:r>
      <w:r w:rsidR="00A60D88" w:rsidRPr="00A60D88">
        <w:rPr>
          <w:sz w:val="22"/>
          <w:szCs w:val="22"/>
        </w:rPr>
        <w:t xml:space="preserve"> and describe how they affect lamprey viability in the Deschutes basin; be specific in terms of </w:t>
      </w:r>
      <w:r w:rsidR="00A60D88" w:rsidRPr="00612A1D">
        <w:rPr>
          <w:sz w:val="22"/>
          <w:szCs w:val="22"/>
        </w:rPr>
        <w:t>describing the geographic extent of the problem and the overlay with life history</w:t>
      </w:r>
      <w:r w:rsidR="00A60D88" w:rsidRPr="00612A1D">
        <w:rPr>
          <w:spacing w:val="-28"/>
          <w:sz w:val="22"/>
          <w:szCs w:val="22"/>
        </w:rPr>
        <w:t xml:space="preserve"> </w:t>
      </w:r>
      <w:r w:rsidR="00A60D88" w:rsidRPr="00612A1D">
        <w:rPr>
          <w:sz w:val="22"/>
          <w:szCs w:val="22"/>
        </w:rPr>
        <w:t xml:space="preserve">requirements. </w:t>
      </w:r>
      <w:r w:rsidR="00D755F7" w:rsidRPr="00612A1D">
        <w:rPr>
          <w:sz w:val="22"/>
          <w:szCs w:val="22"/>
        </w:rPr>
        <w:t xml:space="preserve">Describe the </w:t>
      </w:r>
      <w:r w:rsidR="00D755F7" w:rsidRPr="00612A1D">
        <w:rPr>
          <w:sz w:val="22"/>
          <w:szCs w:val="22"/>
          <w:u w:val="single"/>
        </w:rPr>
        <w:t>problems, not the solutions</w:t>
      </w:r>
      <w:r w:rsidR="00D755F7" w:rsidRPr="00612A1D">
        <w:rPr>
          <w:sz w:val="22"/>
          <w:szCs w:val="22"/>
        </w:rPr>
        <w:t>.</w:t>
      </w:r>
      <w:r w:rsidR="00612A1D" w:rsidRPr="00612A1D">
        <w:rPr>
          <w:sz w:val="22"/>
          <w:szCs w:val="22"/>
        </w:rPr>
        <w:t xml:space="preserve"> </w:t>
      </w:r>
      <w:r w:rsidR="00644AE8" w:rsidRPr="00612A1D">
        <w:rPr>
          <w:rFonts w:eastAsia="Times New Roman"/>
          <w:color w:val="000000"/>
          <w:sz w:val="22"/>
          <w:szCs w:val="22"/>
        </w:rPr>
        <w:t xml:space="preserve">When describing the problem, please reference existing federal, state, </w:t>
      </w:r>
      <w:r w:rsidR="00054C52">
        <w:rPr>
          <w:rFonts w:eastAsia="Times New Roman"/>
          <w:color w:val="000000"/>
          <w:sz w:val="22"/>
          <w:szCs w:val="22"/>
        </w:rPr>
        <w:t>t</w:t>
      </w:r>
      <w:r w:rsidR="00054C52" w:rsidRPr="00612A1D">
        <w:rPr>
          <w:rFonts w:eastAsia="Times New Roman"/>
          <w:color w:val="000000"/>
          <w:sz w:val="22"/>
          <w:szCs w:val="22"/>
        </w:rPr>
        <w:t>ribal</w:t>
      </w:r>
      <w:r w:rsidR="00644AE8" w:rsidRPr="00612A1D">
        <w:rPr>
          <w:rFonts w:eastAsia="Times New Roman"/>
          <w:color w:val="000000"/>
          <w:sz w:val="22"/>
          <w:szCs w:val="22"/>
        </w:rPr>
        <w:t xml:space="preserve">, Licensee, or other formal large-scale land use evaluations and watershed </w:t>
      </w:r>
      <w:r w:rsidR="00054C52" w:rsidRPr="00612A1D">
        <w:rPr>
          <w:rFonts w:eastAsia="Times New Roman"/>
          <w:color w:val="000000"/>
          <w:sz w:val="22"/>
          <w:szCs w:val="22"/>
        </w:rPr>
        <w:t>analys</w:t>
      </w:r>
      <w:r w:rsidR="00054C52">
        <w:rPr>
          <w:rFonts w:eastAsia="Times New Roman"/>
          <w:color w:val="000000"/>
          <w:sz w:val="22"/>
          <w:szCs w:val="22"/>
        </w:rPr>
        <w:t>e</w:t>
      </w:r>
      <w:r w:rsidR="00054C52" w:rsidRPr="00612A1D">
        <w:rPr>
          <w:rFonts w:eastAsia="Times New Roman"/>
          <w:color w:val="000000"/>
          <w:sz w:val="22"/>
          <w:szCs w:val="22"/>
        </w:rPr>
        <w:t>s</w:t>
      </w:r>
      <w:r w:rsidR="00644AE8" w:rsidRPr="00612A1D">
        <w:rPr>
          <w:rFonts w:eastAsia="Times New Roman"/>
          <w:color w:val="000000"/>
          <w:sz w:val="22"/>
          <w:szCs w:val="22"/>
        </w:rPr>
        <w:t>.</w:t>
      </w:r>
    </w:p>
    <w:p w14:paraId="35EE0CD8" w14:textId="086F8BC5" w:rsidR="00281F40" w:rsidRPr="00644AE8" w:rsidRDefault="00281F40" w:rsidP="009D479E">
      <w:pPr>
        <w:pStyle w:val="BodyText"/>
        <w:kinsoku w:val="0"/>
        <w:overflowPunct w:val="0"/>
        <w:ind w:left="360" w:right="1116"/>
        <w:jc w:val="both"/>
      </w:pPr>
    </w:p>
    <w:p w14:paraId="39EBA592" w14:textId="2CBC584C" w:rsidR="00F40605" w:rsidRPr="00A60D88" w:rsidRDefault="000C34F1" w:rsidP="009D479E">
      <w:pPr>
        <w:pStyle w:val="BodyText"/>
        <w:kinsoku w:val="0"/>
        <w:overflowPunct w:val="0"/>
        <w:ind w:left="360" w:right="1116"/>
        <w:jc w:val="both"/>
      </w:pPr>
      <w:r w:rsidRPr="00644AE8">
        <w:rPr>
          <w:b/>
        </w:rPr>
        <w:t>5.2</w:t>
      </w:r>
      <w:r w:rsidR="00E71186" w:rsidRPr="00644AE8">
        <w:rPr>
          <w:b/>
        </w:rPr>
        <w:t>)</w:t>
      </w:r>
      <w:r w:rsidR="00F300E2" w:rsidRPr="00644AE8">
        <w:rPr>
          <w:b/>
        </w:rPr>
        <w:t xml:space="preserve"> </w:t>
      </w:r>
      <w:r w:rsidR="00D755F7" w:rsidRPr="00644AE8">
        <w:rPr>
          <w:b/>
        </w:rPr>
        <w:t xml:space="preserve">Describe </w:t>
      </w:r>
      <w:r w:rsidR="00F40605" w:rsidRPr="00644AE8">
        <w:rPr>
          <w:b/>
        </w:rPr>
        <w:t xml:space="preserve">how </w:t>
      </w:r>
      <w:r w:rsidR="00D755F7" w:rsidRPr="00644AE8">
        <w:rPr>
          <w:b/>
        </w:rPr>
        <w:t xml:space="preserve">the </w:t>
      </w:r>
      <w:r w:rsidR="00F40605" w:rsidRPr="00644AE8">
        <w:rPr>
          <w:b/>
        </w:rPr>
        <w:t>research</w:t>
      </w:r>
      <w:r w:rsidR="00D755F7" w:rsidRPr="00644AE8">
        <w:rPr>
          <w:b/>
        </w:rPr>
        <w:t xml:space="preserve"> you are proposing </w:t>
      </w:r>
      <w:r w:rsidR="00F40605" w:rsidRPr="00644AE8">
        <w:rPr>
          <w:b/>
        </w:rPr>
        <w:t xml:space="preserve">will be used to </w:t>
      </w:r>
      <w:r w:rsidR="00D755F7" w:rsidRPr="00644AE8">
        <w:rPr>
          <w:b/>
        </w:rPr>
        <w:t>address</w:t>
      </w:r>
      <w:r w:rsidR="00D755F7" w:rsidRPr="00A60D88">
        <w:rPr>
          <w:b/>
        </w:rPr>
        <w:t xml:space="preserve"> the</w:t>
      </w:r>
      <w:r w:rsidR="00D755F7" w:rsidRPr="00A60D88">
        <w:rPr>
          <w:b/>
          <w:spacing w:val="-10"/>
        </w:rPr>
        <w:t xml:space="preserve"> </w:t>
      </w:r>
      <w:r w:rsidR="00D755F7" w:rsidRPr="00A60D88">
        <w:rPr>
          <w:b/>
          <w:bCs/>
        </w:rPr>
        <w:t>problem</w:t>
      </w:r>
      <w:r w:rsidR="00054C52">
        <w:rPr>
          <w:b/>
          <w:bCs/>
        </w:rPr>
        <w:t>(s)</w:t>
      </w:r>
      <w:r w:rsidR="00D755F7" w:rsidRPr="00A60D88">
        <w:rPr>
          <w:b/>
          <w:bCs/>
        </w:rPr>
        <w:t xml:space="preserve"> identified above</w:t>
      </w:r>
      <w:r w:rsidR="00E71186" w:rsidRPr="00A60D88">
        <w:rPr>
          <w:b/>
          <w:bCs/>
        </w:rPr>
        <w:t>.</w:t>
      </w:r>
      <w:r w:rsidR="00D755F7" w:rsidRPr="00A60D88">
        <w:t xml:space="preserve"> </w:t>
      </w:r>
      <w:bookmarkStart w:id="9" w:name="_Hlk16074519"/>
      <w:r w:rsidR="00F40605" w:rsidRPr="00A60D88">
        <w:t xml:space="preserve">Answer </w:t>
      </w:r>
      <w:r w:rsidR="00A37ADD" w:rsidRPr="00A60D88">
        <w:t>all</w:t>
      </w:r>
      <w:r w:rsidR="00F40605" w:rsidRPr="00A60D88">
        <w:t xml:space="preserve"> the following questions as they apply to your project:</w:t>
      </w:r>
    </w:p>
    <w:p w14:paraId="3D5BD68F" w14:textId="346A2C36" w:rsidR="00A60D88" w:rsidRPr="00A60D88" w:rsidRDefault="00A60D88" w:rsidP="009D479E">
      <w:pPr>
        <w:pStyle w:val="BodyText"/>
        <w:kinsoku w:val="0"/>
        <w:overflowPunct w:val="0"/>
        <w:ind w:left="360" w:right="1116"/>
        <w:jc w:val="both"/>
      </w:pPr>
    </w:p>
    <w:p w14:paraId="51E0087D" w14:textId="52201D88" w:rsidR="00A60D88" w:rsidRPr="00A60D88" w:rsidRDefault="00A60D88" w:rsidP="00A60D88">
      <w:pPr>
        <w:pStyle w:val="BodyText"/>
        <w:kinsoku w:val="0"/>
        <w:overflowPunct w:val="0"/>
        <w:ind w:left="360" w:right="1116"/>
        <w:jc w:val="both"/>
      </w:pPr>
      <w:r w:rsidRPr="00A60D88">
        <w:rPr>
          <w:i/>
          <w:iCs/>
        </w:rPr>
        <w:t xml:space="preserve">What is the connection between the project’s measurable resource outcomes and the priority you identified in Section 5.1? </w:t>
      </w:r>
      <w:r w:rsidRPr="00A60D88">
        <w:t>Describe how the proposed project addresses specific watershed functions or limiting factors; be specific in terms of describing the geographic extent of the project and the overlay with lamprey life history requirements, and both short and long</w:t>
      </w:r>
      <w:r w:rsidR="00A37ADD">
        <w:t>-</w:t>
      </w:r>
      <w:r w:rsidRPr="00A60D88">
        <w:t>term benefits from this project.</w:t>
      </w:r>
    </w:p>
    <w:p w14:paraId="1AB28305" w14:textId="77777777" w:rsidR="00A60D88" w:rsidRPr="00A60D88" w:rsidRDefault="00A60D88" w:rsidP="00A60D88">
      <w:pPr>
        <w:pStyle w:val="BodyText"/>
        <w:kinsoku w:val="0"/>
        <w:overflowPunct w:val="0"/>
        <w:spacing w:before="83"/>
        <w:ind w:left="360" w:right="1116"/>
        <w:jc w:val="both"/>
        <w:rPr>
          <w:i/>
          <w:iCs/>
        </w:rPr>
      </w:pPr>
    </w:p>
    <w:p w14:paraId="49E35F1A" w14:textId="4FB33186" w:rsidR="00A37ADD" w:rsidRPr="00A37ADD" w:rsidRDefault="00A60D88" w:rsidP="00054C52">
      <w:pPr>
        <w:spacing w:before="120" w:after="120"/>
        <w:ind w:left="360" w:right="1116"/>
        <w:jc w:val="both"/>
        <w:rPr>
          <w:rFonts w:eastAsia="Times New Roman"/>
          <w:bCs/>
          <w:color w:val="000000"/>
        </w:rPr>
      </w:pPr>
      <w:r w:rsidRPr="00A60D88">
        <w:rPr>
          <w:i/>
          <w:iCs/>
        </w:rPr>
        <w:t xml:space="preserve">How </w:t>
      </w:r>
      <w:r w:rsidRPr="00A37ADD">
        <w:rPr>
          <w:i/>
          <w:iCs/>
        </w:rPr>
        <w:t xml:space="preserve">does the project fit within the larger watershed context? </w:t>
      </w:r>
      <w:bookmarkEnd w:id="9"/>
      <w:r w:rsidRPr="00A37ADD">
        <w:t>Describe how project planning and design take into consideration lamprey life cycle stages. Is it part of a larger watershed/landscape program being planned or implemented by any other entities in the basin? Describe how this project complements other efforts completed or planned in the</w:t>
      </w:r>
      <w:r w:rsidRPr="00A37ADD">
        <w:rPr>
          <w:spacing w:val="-14"/>
        </w:rPr>
        <w:t xml:space="preserve"> </w:t>
      </w:r>
      <w:r w:rsidRPr="00A37ADD">
        <w:t>watershed.</w:t>
      </w:r>
      <w:r w:rsidRPr="00A37ADD">
        <w:rPr>
          <w:rFonts w:eastAsia="Times New Roman"/>
          <w:bCs/>
          <w:color w:val="000000"/>
        </w:rPr>
        <w:t xml:space="preserve"> If </w:t>
      </w:r>
      <w:r w:rsidR="00A37ADD" w:rsidRPr="00A37ADD">
        <w:rPr>
          <w:rFonts w:eastAsia="Times New Roman"/>
          <w:bCs/>
          <w:color w:val="000000"/>
        </w:rPr>
        <w:t xml:space="preserve">your research addresses specific priority objectives, initiatives, or incorporates conservative strategies identified in formal conservation and restoration strategies or plans, please provide a reference in this section. </w:t>
      </w:r>
    </w:p>
    <w:p w14:paraId="29B0FB62" w14:textId="78679DB1" w:rsidR="00C13984" w:rsidRPr="00C13984" w:rsidRDefault="00D755F7" w:rsidP="00C13984">
      <w:pPr>
        <w:pStyle w:val="BodyText"/>
        <w:kinsoku w:val="0"/>
        <w:overflowPunct w:val="0"/>
        <w:ind w:left="360" w:right="1116"/>
        <w:jc w:val="both"/>
        <w:rPr>
          <w:i/>
        </w:rPr>
      </w:pPr>
      <w:r w:rsidRPr="00A60D88">
        <w:rPr>
          <w:i/>
          <w:iCs/>
        </w:rPr>
        <w:lastRenderedPageBreak/>
        <w:t>What are the</w:t>
      </w:r>
      <w:r w:rsidR="0029436A" w:rsidRPr="00A60D88">
        <w:rPr>
          <w:i/>
          <w:iCs/>
        </w:rPr>
        <w:t xml:space="preserve"> specific </w:t>
      </w:r>
      <w:r w:rsidRPr="00A60D88">
        <w:rPr>
          <w:i/>
          <w:iCs/>
        </w:rPr>
        <w:t xml:space="preserve">project </w:t>
      </w:r>
      <w:r w:rsidR="0029436A" w:rsidRPr="00A60D88">
        <w:rPr>
          <w:i/>
          <w:iCs/>
        </w:rPr>
        <w:t xml:space="preserve">priority </w:t>
      </w:r>
      <w:r w:rsidRPr="00A60D88">
        <w:rPr>
          <w:i/>
          <w:iCs/>
        </w:rPr>
        <w:t xml:space="preserve">objectives? </w:t>
      </w:r>
      <w:r w:rsidR="00C13984" w:rsidRPr="00C13984">
        <w:rPr>
          <w:i/>
          <w:iCs/>
        </w:rPr>
        <w:t>Provide a bulleted list of measurable indicators</w:t>
      </w:r>
      <w:r w:rsidR="00C13984">
        <w:rPr>
          <w:i/>
        </w:rPr>
        <w:t>.</w:t>
      </w:r>
    </w:p>
    <w:p w14:paraId="692E5FF4" w14:textId="0DB1FE4F" w:rsidR="00D755F7" w:rsidRPr="00C13984" w:rsidRDefault="00D755F7" w:rsidP="009D479E">
      <w:pPr>
        <w:pStyle w:val="BodyText"/>
        <w:kinsoku w:val="0"/>
        <w:overflowPunct w:val="0"/>
        <w:ind w:left="360" w:right="1116"/>
        <w:jc w:val="both"/>
        <w:rPr>
          <w:i/>
        </w:rPr>
      </w:pPr>
      <w:r w:rsidRPr="00A60D88">
        <w:t xml:space="preserve">Objectives describe what </w:t>
      </w:r>
      <w:r w:rsidR="005179E9">
        <w:t>questions you will answer</w:t>
      </w:r>
      <w:r w:rsidRPr="00A60D88">
        <w:t xml:space="preserve">, not the actual work you will do. They should reflect what you think the project </w:t>
      </w:r>
      <w:r w:rsidR="00C36E55" w:rsidRPr="00A60D88">
        <w:t>s</w:t>
      </w:r>
      <w:r w:rsidRPr="00A60D88">
        <w:t xml:space="preserve">hould </w:t>
      </w:r>
      <w:r w:rsidR="00C36E55" w:rsidRPr="00A60D88">
        <w:t>accomplish</w:t>
      </w:r>
      <w:r w:rsidRPr="00A60D88">
        <w:t xml:space="preserve"> after a set number of years</w:t>
      </w:r>
      <w:r w:rsidR="00C36E55" w:rsidRPr="00A60D88">
        <w:t xml:space="preserve">. </w:t>
      </w:r>
      <w:r w:rsidR="00C13984" w:rsidRPr="00A60D88">
        <w:t>The</w:t>
      </w:r>
      <w:r w:rsidR="00C13984">
        <w:t>y</w:t>
      </w:r>
      <w:r w:rsidR="00C13984" w:rsidRPr="00A60D88">
        <w:t xml:space="preserve"> should, in most cases, be measurable and able to be monitored.</w:t>
      </w:r>
      <w:r w:rsidR="00C13984">
        <w:t xml:space="preserve"> </w:t>
      </w:r>
    </w:p>
    <w:p w14:paraId="4D1C99E2" w14:textId="5D4848E5" w:rsidR="000C34F1" w:rsidRPr="00A60D88" w:rsidRDefault="000C34F1" w:rsidP="009D479E">
      <w:pPr>
        <w:pStyle w:val="BodyText"/>
        <w:kinsoku w:val="0"/>
        <w:overflowPunct w:val="0"/>
        <w:spacing w:before="83"/>
        <w:ind w:left="360" w:right="1116"/>
        <w:jc w:val="both"/>
      </w:pPr>
    </w:p>
    <w:p w14:paraId="39215235" w14:textId="6C8F34DD" w:rsidR="000C34F1" w:rsidRDefault="000C34F1" w:rsidP="009D479E">
      <w:pPr>
        <w:pStyle w:val="BodyText"/>
        <w:kinsoku w:val="0"/>
        <w:overflowPunct w:val="0"/>
        <w:spacing w:before="83"/>
        <w:ind w:left="360" w:right="1116"/>
        <w:jc w:val="both"/>
      </w:pPr>
      <w:r w:rsidRPr="00A60D88">
        <w:rPr>
          <w:b/>
        </w:rPr>
        <w:t>5.3) Project</w:t>
      </w:r>
      <w:r>
        <w:rPr>
          <w:b/>
        </w:rPr>
        <w:t xml:space="preserve"> Methodology. </w:t>
      </w:r>
      <w:r>
        <w:t xml:space="preserve">The purpose of the Pacific Lamprey Research Fund is to fund </w:t>
      </w:r>
      <w:r w:rsidRPr="00DF3F6C">
        <w:rPr>
          <w:u w:val="single"/>
        </w:rPr>
        <w:t>applied</w:t>
      </w:r>
      <w:r>
        <w:t xml:space="preserve"> scientific research </w:t>
      </w:r>
      <w:r w:rsidR="00DF3F6C">
        <w:t>which focuses on solving specific problems or answering specific questions through the systematic collection and examination of facts. This can be accomplished</w:t>
      </w:r>
      <w:r w:rsidR="005179E9">
        <w:t xml:space="preserve"> through</w:t>
      </w:r>
      <w:r w:rsidR="00DF3F6C">
        <w:t xml:space="preserve"> a field or laboratory study or analysis of existing information that addresses a well-defined question or tests a specific hypothesis.</w:t>
      </w:r>
    </w:p>
    <w:p w14:paraId="513FD553" w14:textId="18E7C2D2" w:rsidR="00F40605" w:rsidRDefault="00F40605" w:rsidP="009D479E">
      <w:pPr>
        <w:pStyle w:val="BodyText"/>
        <w:kinsoku w:val="0"/>
        <w:overflowPunct w:val="0"/>
        <w:spacing w:before="83"/>
        <w:ind w:left="360" w:right="1116"/>
        <w:jc w:val="both"/>
      </w:pPr>
    </w:p>
    <w:p w14:paraId="15CEA18F" w14:textId="1DFA3AE5" w:rsidR="00F40605" w:rsidRDefault="00F40605" w:rsidP="00F40605">
      <w:pPr>
        <w:pStyle w:val="BodyText"/>
        <w:kinsoku w:val="0"/>
        <w:overflowPunct w:val="0"/>
        <w:ind w:left="360" w:right="1116"/>
        <w:jc w:val="both"/>
      </w:pPr>
      <w:r>
        <w:t xml:space="preserve">Describe the proposed </w:t>
      </w:r>
      <w:r w:rsidR="00C13984">
        <w:t>resea</w:t>
      </w:r>
      <w:r w:rsidR="006A3E3B">
        <w:t>r</w:t>
      </w:r>
      <w:r w:rsidR="00C13984">
        <w:t>ch</w:t>
      </w:r>
      <w:r w:rsidR="006A3E3B">
        <w:t>/project</w:t>
      </w:r>
      <w:r>
        <w:t xml:space="preserve"> in sufficient detail for members of the LFAC to understand what you are planning to do and how the pr</w:t>
      </w:r>
      <w:r w:rsidR="006A3E3B">
        <w:t>oject</w:t>
      </w:r>
      <w:r>
        <w:t xml:space="preserve"> will address the problem(s) </w:t>
      </w:r>
      <w:r w:rsidR="006A3E3B">
        <w:t xml:space="preserve">and objectives </w:t>
      </w:r>
      <w:r>
        <w:t>identified above.</w:t>
      </w:r>
    </w:p>
    <w:p w14:paraId="0E29BAD3" w14:textId="77777777" w:rsidR="00F40605" w:rsidRPr="000C34F1" w:rsidRDefault="00F40605" w:rsidP="009D479E">
      <w:pPr>
        <w:pStyle w:val="BodyText"/>
        <w:kinsoku w:val="0"/>
        <w:overflowPunct w:val="0"/>
        <w:spacing w:before="83"/>
        <w:ind w:left="360" w:right="1116"/>
        <w:jc w:val="both"/>
      </w:pPr>
    </w:p>
    <w:p w14:paraId="00D4E031" w14:textId="5A339DBF" w:rsidR="00EB70EF" w:rsidRPr="00EB70EF" w:rsidRDefault="00E67463" w:rsidP="009D479E">
      <w:pPr>
        <w:pStyle w:val="BodyText"/>
        <w:kinsoku w:val="0"/>
        <w:overflowPunct w:val="0"/>
        <w:spacing w:before="1"/>
        <w:ind w:left="360" w:right="1116"/>
        <w:jc w:val="both"/>
      </w:pPr>
      <w:r>
        <w:rPr>
          <w:b/>
        </w:rPr>
        <w:t>5.4</w:t>
      </w:r>
      <w:r w:rsidR="0019708D" w:rsidRPr="0029436A">
        <w:rPr>
          <w:b/>
        </w:rPr>
        <w:t>)</w:t>
      </w:r>
      <w:r w:rsidR="00EB70EF" w:rsidRPr="0029436A">
        <w:rPr>
          <w:b/>
        </w:rPr>
        <w:t xml:space="preserve"> </w:t>
      </w:r>
      <w:r w:rsidR="003B322C">
        <w:rPr>
          <w:b/>
        </w:rPr>
        <w:t>Comparison to s</w:t>
      </w:r>
      <w:r w:rsidR="007B0837" w:rsidRPr="0029436A">
        <w:rPr>
          <w:b/>
        </w:rPr>
        <w:t>imilar projects.</w:t>
      </w:r>
      <w:r w:rsidR="00EB70EF" w:rsidRPr="0029436A">
        <w:rPr>
          <w:b/>
          <w:bCs/>
        </w:rPr>
        <w:t xml:space="preserve"> </w:t>
      </w:r>
      <w:r w:rsidR="007B0837" w:rsidRPr="0029436A">
        <w:rPr>
          <w:bCs/>
        </w:rPr>
        <w:t>The L</w:t>
      </w:r>
      <w:r w:rsidR="00E85B21" w:rsidRPr="0029436A">
        <w:rPr>
          <w:bCs/>
        </w:rPr>
        <w:t>FAC</w:t>
      </w:r>
      <w:r w:rsidR="00EB70EF" w:rsidRPr="0029436A">
        <w:t xml:space="preserve"> may consider relative costs and benefits as compared to similar projects in evaluating </w:t>
      </w:r>
      <w:r w:rsidR="00E85B21" w:rsidRPr="0029436A">
        <w:t>p</w:t>
      </w:r>
      <w:r w:rsidR="00EB70EF" w:rsidRPr="0029436A">
        <w:t xml:space="preserve">roject </w:t>
      </w:r>
      <w:r w:rsidR="00E85B21" w:rsidRPr="0029436A">
        <w:t>p</w:t>
      </w:r>
      <w:r w:rsidR="00EB70EF" w:rsidRPr="0029436A">
        <w:t>roposals. Applicants are requested to provide any information available on similar projects for comparison purposes. Useful information would be size of comparable projects, costs</w:t>
      </w:r>
      <w:r w:rsidR="00EB70EF" w:rsidRPr="00EB70EF">
        <w:t xml:space="preserve"> (if known) and results to date.</w:t>
      </w:r>
    </w:p>
    <w:p w14:paraId="01A95F38" w14:textId="77777777" w:rsidR="005B4F16" w:rsidRDefault="005B4F16" w:rsidP="009D479E">
      <w:pPr>
        <w:pStyle w:val="BodyText"/>
        <w:kinsoku w:val="0"/>
        <w:overflowPunct w:val="0"/>
        <w:ind w:left="360" w:right="1116"/>
        <w:jc w:val="both"/>
        <w:rPr>
          <w:bCs/>
        </w:rPr>
      </w:pPr>
    </w:p>
    <w:p w14:paraId="59B68949" w14:textId="0D09BD22" w:rsidR="005B4F16" w:rsidRDefault="005B4F16" w:rsidP="009D479E">
      <w:pPr>
        <w:pStyle w:val="BodyText"/>
        <w:kinsoku w:val="0"/>
        <w:overflowPunct w:val="0"/>
        <w:ind w:left="360" w:right="1116"/>
        <w:jc w:val="both"/>
        <w:rPr>
          <w:b/>
          <w:bCs/>
          <w:u w:val="single"/>
        </w:rPr>
      </w:pPr>
      <w:r w:rsidRPr="005B4F16">
        <w:rPr>
          <w:b/>
          <w:bCs/>
          <w:u w:val="single"/>
        </w:rPr>
        <w:t xml:space="preserve">Section </w:t>
      </w:r>
      <w:r w:rsidR="00E67463">
        <w:rPr>
          <w:b/>
          <w:bCs/>
          <w:u w:val="single"/>
        </w:rPr>
        <w:t>6</w:t>
      </w:r>
      <w:r w:rsidRPr="005B4F16">
        <w:rPr>
          <w:b/>
          <w:bCs/>
          <w:u w:val="single"/>
        </w:rPr>
        <w:t>: Project Timeline/Schedule</w:t>
      </w:r>
    </w:p>
    <w:p w14:paraId="4ABDA5B9" w14:textId="77777777" w:rsidR="00E76696" w:rsidRDefault="00E76696" w:rsidP="009D479E">
      <w:pPr>
        <w:pStyle w:val="BodyText"/>
        <w:kinsoku w:val="0"/>
        <w:overflowPunct w:val="0"/>
        <w:ind w:left="360" w:right="1116"/>
        <w:jc w:val="both"/>
        <w:rPr>
          <w:b/>
          <w:bCs/>
          <w:u w:val="single"/>
        </w:rPr>
      </w:pPr>
    </w:p>
    <w:p w14:paraId="688B8086" w14:textId="62F27309" w:rsidR="00E76696" w:rsidRDefault="00E67463" w:rsidP="009D479E">
      <w:pPr>
        <w:pStyle w:val="BodyText"/>
        <w:kinsoku w:val="0"/>
        <w:overflowPunct w:val="0"/>
        <w:spacing w:before="100"/>
        <w:ind w:left="360" w:right="1116"/>
        <w:jc w:val="both"/>
      </w:pPr>
      <w:r>
        <w:rPr>
          <w:b/>
          <w:bCs/>
        </w:rPr>
        <w:t>6</w:t>
      </w:r>
      <w:r w:rsidR="009624D7">
        <w:rPr>
          <w:b/>
          <w:bCs/>
        </w:rPr>
        <w:t xml:space="preserve">.1) </w:t>
      </w:r>
      <w:r w:rsidR="00E76696">
        <w:rPr>
          <w:b/>
          <w:bCs/>
        </w:rPr>
        <w:t xml:space="preserve">How long will it take </w:t>
      </w:r>
      <w:r w:rsidR="009624D7">
        <w:rPr>
          <w:b/>
          <w:bCs/>
        </w:rPr>
        <w:t xml:space="preserve">you </w:t>
      </w:r>
      <w:r w:rsidR="00E76696">
        <w:rPr>
          <w:b/>
          <w:bCs/>
        </w:rPr>
        <w:t xml:space="preserve">to complete the project? </w:t>
      </w:r>
      <w:r w:rsidR="00E76696">
        <w:t>In order to best manage and anticipate annual budgets, the L</w:t>
      </w:r>
      <w:r w:rsidR="00E85B21">
        <w:t>FAC</w:t>
      </w:r>
      <w:r w:rsidR="00E76696">
        <w:t xml:space="preserve"> prefer to allocate PRB funds to projects that can be implemented quickly. However, this is not a requirement. The </w:t>
      </w:r>
      <w:r w:rsidR="00954E22">
        <w:t>L</w:t>
      </w:r>
      <w:r w:rsidR="00E85B21">
        <w:t>FAC</w:t>
      </w:r>
      <w:r w:rsidR="00E76696">
        <w:t xml:space="preserve"> expects that some projects may have a high degree of uncertainty with respect to overcoming regulatory or technical milestones that will take some time and effort to achieve. In some instances, having secured PRB funding may help the applicant overcome obstacles. Applicants are requested to identify such obstacles and provide a general timeline for planning, initiating, and completing the </w:t>
      </w:r>
      <w:r w:rsidR="00076EFC">
        <w:t>project</w:t>
      </w:r>
      <w:r w:rsidR="007151F3">
        <w:t xml:space="preserve"> (</w:t>
      </w:r>
      <w:r w:rsidR="007151F3">
        <w:rPr>
          <w:b/>
        </w:rPr>
        <w:t>APPENDIX A</w:t>
      </w:r>
      <w:r w:rsidR="007151F3">
        <w:t>)</w:t>
      </w:r>
      <w:r w:rsidR="00E76696">
        <w:t xml:space="preserve">. </w:t>
      </w:r>
      <w:r w:rsidR="00213F04">
        <w:t>For multi-year projects</w:t>
      </w:r>
      <w:r w:rsidR="00E76696">
        <w:t xml:space="preserve">, the applicant should attach a project schedule showing key milestones and critical paths </w:t>
      </w:r>
      <w:r w:rsidR="00213F04">
        <w:t>that can be used to monitor project progress</w:t>
      </w:r>
      <w:r w:rsidR="007151F3">
        <w:t xml:space="preserve"> (</w:t>
      </w:r>
      <w:r w:rsidR="007151F3">
        <w:rPr>
          <w:b/>
        </w:rPr>
        <w:t>APPENDIX C</w:t>
      </w:r>
      <w:r w:rsidR="007151F3">
        <w:t>)</w:t>
      </w:r>
      <w:r w:rsidR="00213F04">
        <w:t>.</w:t>
      </w:r>
    </w:p>
    <w:p w14:paraId="1CE29B62" w14:textId="53D3E97D" w:rsidR="008000C3" w:rsidRPr="00832DA2" w:rsidRDefault="00E67463" w:rsidP="009D479E">
      <w:pPr>
        <w:pStyle w:val="Heading1"/>
        <w:tabs>
          <w:tab w:val="left" w:pos="981"/>
        </w:tabs>
        <w:kinsoku w:val="0"/>
        <w:overflowPunct w:val="0"/>
        <w:spacing w:before="242"/>
        <w:ind w:left="360" w:right="1116"/>
        <w:jc w:val="both"/>
        <w:rPr>
          <w:b w:val="0"/>
          <w:sz w:val="20"/>
          <w:szCs w:val="20"/>
          <w:u w:val="none"/>
        </w:rPr>
      </w:pPr>
      <w:r>
        <w:rPr>
          <w:u w:val="none"/>
        </w:rPr>
        <w:t>6</w:t>
      </w:r>
      <w:r w:rsidR="009624D7">
        <w:rPr>
          <w:u w:val="none"/>
        </w:rPr>
        <w:t xml:space="preserve">.2) </w:t>
      </w:r>
      <w:r w:rsidR="008000C3">
        <w:rPr>
          <w:u w:val="none"/>
        </w:rPr>
        <w:t>Please describe your technical</w:t>
      </w:r>
      <w:r w:rsidR="008000C3">
        <w:rPr>
          <w:spacing w:val="-4"/>
          <w:u w:val="none"/>
        </w:rPr>
        <w:t xml:space="preserve"> </w:t>
      </w:r>
      <w:r w:rsidR="008000C3">
        <w:rPr>
          <w:u w:val="none"/>
        </w:rPr>
        <w:t>preparation</w:t>
      </w:r>
      <w:r w:rsidR="00832DA2">
        <w:rPr>
          <w:u w:val="none"/>
        </w:rPr>
        <w:t>s for your project</w:t>
      </w:r>
      <w:r w:rsidR="00AA6BE8">
        <w:rPr>
          <w:u w:val="none"/>
        </w:rPr>
        <w:t>.</w:t>
      </w:r>
      <w:r w:rsidR="00832DA2">
        <w:rPr>
          <w:u w:val="none"/>
        </w:rPr>
        <w:t xml:space="preserve"> </w:t>
      </w:r>
      <w:r w:rsidR="008000C3" w:rsidRPr="00832DA2">
        <w:rPr>
          <w:b w:val="0"/>
          <w:u w:val="none"/>
        </w:rPr>
        <w:t xml:space="preserve">Where applicable, the applicant should indicate which technical guidance sources will be used to ensure that best practices are applied and considered. </w:t>
      </w:r>
    </w:p>
    <w:p w14:paraId="3C6FD00D" w14:textId="77777777" w:rsidR="00832DA2" w:rsidRPr="00832DA2" w:rsidRDefault="00832DA2" w:rsidP="009D479E">
      <w:pPr>
        <w:pStyle w:val="BodyText"/>
        <w:kinsoku w:val="0"/>
        <w:overflowPunct w:val="0"/>
        <w:ind w:left="360" w:right="1116"/>
        <w:jc w:val="both"/>
        <w:rPr>
          <w:bCs/>
        </w:rPr>
      </w:pPr>
    </w:p>
    <w:p w14:paraId="288D4735" w14:textId="77777777" w:rsidR="008000C3" w:rsidRDefault="008000C3" w:rsidP="009D479E">
      <w:pPr>
        <w:pStyle w:val="BodyText"/>
        <w:kinsoku w:val="0"/>
        <w:overflowPunct w:val="0"/>
        <w:ind w:left="360" w:right="1116"/>
        <w:jc w:val="both"/>
      </w:pPr>
      <w:r>
        <w:t>As applicable, applicants should describe status and completeness of any engineering plans, specification, or drawings that have been completed for the proposed project. Summarize the involvement to date of agency reviewers, how their concerns have been addressed, and any future plans for consultation, including (and especially) required agency approvals.</w:t>
      </w:r>
    </w:p>
    <w:p w14:paraId="4EF196D7" w14:textId="77777777" w:rsidR="008000C3" w:rsidRDefault="008000C3" w:rsidP="009D479E">
      <w:pPr>
        <w:pStyle w:val="BodyText"/>
        <w:kinsoku w:val="0"/>
        <w:overflowPunct w:val="0"/>
        <w:spacing w:before="1"/>
        <w:ind w:left="360" w:right="1116"/>
        <w:jc w:val="both"/>
        <w:rPr>
          <w:sz w:val="20"/>
          <w:szCs w:val="20"/>
        </w:rPr>
      </w:pPr>
    </w:p>
    <w:p w14:paraId="2534A719" w14:textId="387062C7" w:rsidR="008000C3" w:rsidRDefault="00E67463" w:rsidP="009D479E">
      <w:pPr>
        <w:pStyle w:val="BodyText"/>
        <w:kinsoku w:val="0"/>
        <w:overflowPunct w:val="0"/>
        <w:ind w:left="360" w:right="1116"/>
        <w:jc w:val="both"/>
      </w:pPr>
      <w:r>
        <w:rPr>
          <w:b/>
          <w:bCs/>
        </w:rPr>
        <w:t>6</w:t>
      </w:r>
      <w:r w:rsidR="00832DA2">
        <w:rPr>
          <w:b/>
          <w:bCs/>
        </w:rPr>
        <w:t>.3) Contingencies</w:t>
      </w:r>
      <w:r w:rsidR="00AA6BE8">
        <w:rPr>
          <w:b/>
          <w:bCs/>
        </w:rPr>
        <w:t>.</w:t>
      </w:r>
      <w:r w:rsidR="008000C3">
        <w:rPr>
          <w:b/>
          <w:bCs/>
        </w:rPr>
        <w:t xml:space="preserve"> </w:t>
      </w:r>
      <w:r w:rsidR="008000C3">
        <w:t xml:space="preserve">Identify uncertainties and areas of potential risk due to project size or techniques used, and the steps the applicant has taken to respond to those uncertainties. The narrative may summarize discussions with landowners and agencies over unknowns and what decisions may need to </w:t>
      </w:r>
      <w:r w:rsidR="008000C3">
        <w:lastRenderedPageBreak/>
        <w:t xml:space="preserve">be made during </w:t>
      </w:r>
      <w:r w:rsidR="005E250F">
        <w:t>the duration of the research</w:t>
      </w:r>
      <w:r w:rsidR="008000C3">
        <w:t xml:space="preserve">. Is there a financial contingency should natural or man-made events </w:t>
      </w:r>
      <w:r w:rsidR="00325F37">
        <w:t>require changes to the project scope or timeline</w:t>
      </w:r>
      <w:r w:rsidR="008000C3">
        <w:t>?</w:t>
      </w:r>
    </w:p>
    <w:p w14:paraId="6FFB409F" w14:textId="77777777" w:rsidR="00832DA2" w:rsidRDefault="00832DA2" w:rsidP="009D479E">
      <w:pPr>
        <w:pStyle w:val="BodyText"/>
        <w:kinsoku w:val="0"/>
        <w:overflowPunct w:val="0"/>
        <w:ind w:left="360" w:right="1116"/>
        <w:jc w:val="both"/>
      </w:pPr>
    </w:p>
    <w:p w14:paraId="14EB0C19" w14:textId="7E8753B6" w:rsidR="00225340" w:rsidRDefault="00E67463" w:rsidP="009D479E">
      <w:pPr>
        <w:pStyle w:val="BodyText"/>
        <w:kinsoku w:val="0"/>
        <w:overflowPunct w:val="0"/>
        <w:spacing w:before="100"/>
        <w:ind w:left="360" w:right="1116"/>
        <w:jc w:val="both"/>
      </w:pPr>
      <w:r>
        <w:rPr>
          <w:b/>
        </w:rPr>
        <w:t>6</w:t>
      </w:r>
      <w:r w:rsidR="00832DA2" w:rsidRPr="00225340">
        <w:rPr>
          <w:b/>
        </w:rPr>
        <w:t>.4) Life expectancy of project benefits.</w:t>
      </w:r>
      <w:r w:rsidR="00225340" w:rsidRPr="00225340">
        <w:rPr>
          <w:b/>
          <w:bCs/>
        </w:rPr>
        <w:t xml:space="preserve"> </w:t>
      </w:r>
      <w:r w:rsidR="00225340" w:rsidRPr="00225340">
        <w:rPr>
          <w:bCs/>
        </w:rPr>
        <w:t>Will the project provide benefits for at least the length of the PRB Round Butte Project license (through 2055)</w:t>
      </w:r>
      <w:r w:rsidR="00225340">
        <w:rPr>
          <w:bCs/>
        </w:rPr>
        <w:t>?</w:t>
      </w:r>
      <w:r w:rsidR="00225340" w:rsidRPr="00225340">
        <w:rPr>
          <w:bCs/>
        </w:rPr>
        <w:t xml:space="preserve"> </w:t>
      </w:r>
      <w:r w:rsidR="00225340">
        <w:t xml:space="preserve">The goal of the Lamprey </w:t>
      </w:r>
      <w:r w:rsidR="00795991">
        <w:t>Research</w:t>
      </w:r>
      <w:r w:rsidR="00225340">
        <w:t xml:space="preserve"> Fund is to provide tangible resource benefits for at least the duration of the license. </w:t>
      </w:r>
      <w:r w:rsidR="00B445A4">
        <w:t xml:space="preserve">If the project will not provide benefits for the duration of the license, please include estimates for the life expectancy of the project. </w:t>
      </w:r>
      <w:r w:rsidR="00225340">
        <w:t xml:space="preserve"> </w:t>
      </w:r>
    </w:p>
    <w:p w14:paraId="183BEA22" w14:textId="77777777" w:rsidR="00225340" w:rsidRPr="00BD696F" w:rsidRDefault="00225340" w:rsidP="009D479E">
      <w:pPr>
        <w:pStyle w:val="BodyText"/>
        <w:kinsoku w:val="0"/>
        <w:overflowPunct w:val="0"/>
        <w:spacing w:before="11"/>
        <w:ind w:left="360" w:right="1116"/>
        <w:rPr>
          <w:sz w:val="30"/>
          <w:szCs w:val="30"/>
        </w:rPr>
      </w:pPr>
    </w:p>
    <w:p w14:paraId="01D9123D" w14:textId="77777777" w:rsidR="00E76696" w:rsidRDefault="00E76696" w:rsidP="009D479E">
      <w:pPr>
        <w:pStyle w:val="BodyText"/>
        <w:kinsoku w:val="0"/>
        <w:overflowPunct w:val="0"/>
        <w:spacing w:before="12"/>
        <w:ind w:left="360" w:right="1116"/>
        <w:jc w:val="both"/>
        <w:rPr>
          <w:sz w:val="23"/>
          <w:szCs w:val="23"/>
        </w:rPr>
      </w:pPr>
    </w:p>
    <w:p w14:paraId="7F9D60F5" w14:textId="3299A052" w:rsidR="00E76696" w:rsidRDefault="00C42384" w:rsidP="009D479E">
      <w:pPr>
        <w:pStyle w:val="BodyText"/>
        <w:kinsoku w:val="0"/>
        <w:overflowPunct w:val="0"/>
        <w:ind w:left="360" w:right="1116"/>
        <w:jc w:val="both"/>
        <w:rPr>
          <w:b/>
          <w:bCs/>
          <w:u w:val="single"/>
        </w:rPr>
      </w:pPr>
      <w:r>
        <w:rPr>
          <w:b/>
          <w:bCs/>
          <w:u w:val="single"/>
        </w:rPr>
        <w:br w:type="page"/>
      </w:r>
      <w:r w:rsidR="00963E79">
        <w:rPr>
          <w:b/>
          <w:bCs/>
          <w:u w:val="single"/>
        </w:rPr>
        <w:lastRenderedPageBreak/>
        <w:t xml:space="preserve">Section </w:t>
      </w:r>
      <w:r w:rsidR="00E67463">
        <w:rPr>
          <w:b/>
          <w:bCs/>
          <w:u w:val="single"/>
        </w:rPr>
        <w:t>7</w:t>
      </w:r>
      <w:r w:rsidR="00963E79">
        <w:rPr>
          <w:b/>
          <w:bCs/>
          <w:u w:val="single"/>
        </w:rPr>
        <w:t>: Project Funding Sources and Budget</w:t>
      </w:r>
    </w:p>
    <w:p w14:paraId="539D9D0D" w14:textId="77777777" w:rsidR="00963E79" w:rsidRDefault="00963E79" w:rsidP="009D479E">
      <w:pPr>
        <w:pStyle w:val="BodyText"/>
        <w:kinsoku w:val="0"/>
        <w:overflowPunct w:val="0"/>
        <w:ind w:left="360" w:right="1116"/>
        <w:jc w:val="both"/>
        <w:rPr>
          <w:b/>
          <w:bCs/>
          <w:u w:val="single"/>
        </w:rPr>
      </w:pPr>
    </w:p>
    <w:p w14:paraId="609EEAD7" w14:textId="355959A7" w:rsidR="00963E79" w:rsidRDefault="00E67463" w:rsidP="009D479E">
      <w:pPr>
        <w:pStyle w:val="BodyText"/>
        <w:kinsoku w:val="0"/>
        <w:overflowPunct w:val="0"/>
        <w:spacing w:line="237" w:lineRule="auto"/>
        <w:ind w:left="360" w:right="1116"/>
        <w:jc w:val="both"/>
      </w:pPr>
      <w:r>
        <w:rPr>
          <w:b/>
        </w:rPr>
        <w:t>7</w:t>
      </w:r>
      <w:r w:rsidR="00954E22">
        <w:rPr>
          <w:b/>
        </w:rPr>
        <w:t xml:space="preserve">.1) Have you submitted an application for other funding sources for this project? </w:t>
      </w:r>
      <w:r w:rsidR="00963E79">
        <w:t xml:space="preserve">Have you also applied to other funding sources for this </w:t>
      </w:r>
      <w:r w:rsidR="00076EFC">
        <w:t>project</w:t>
      </w:r>
      <w:r w:rsidR="00963E79">
        <w:t xml:space="preserve"> or one similar to it on the same property</w:t>
      </w:r>
      <w:r w:rsidR="00954E22">
        <w:t xml:space="preserve"> or for the same purpose</w:t>
      </w:r>
      <w:r w:rsidR="00963E79">
        <w:t>?</w:t>
      </w:r>
    </w:p>
    <w:p w14:paraId="4BA42241" w14:textId="77777777" w:rsidR="00963E79" w:rsidRDefault="00963E79" w:rsidP="009D479E">
      <w:pPr>
        <w:pStyle w:val="BodyText"/>
        <w:kinsoku w:val="0"/>
        <w:overflowPunct w:val="0"/>
        <w:spacing w:before="1"/>
        <w:ind w:left="360" w:right="1116"/>
        <w:jc w:val="both"/>
      </w:pPr>
    </w:p>
    <w:p w14:paraId="72C303E2" w14:textId="3B36BB4F" w:rsidR="00963E79" w:rsidRDefault="00963E79" w:rsidP="009D479E">
      <w:pPr>
        <w:pStyle w:val="ListParagraph"/>
        <w:numPr>
          <w:ilvl w:val="0"/>
          <w:numId w:val="12"/>
        </w:numPr>
        <w:tabs>
          <w:tab w:val="left" w:pos="981"/>
        </w:tabs>
        <w:kinsoku w:val="0"/>
        <w:overflowPunct w:val="0"/>
        <w:spacing w:line="242" w:lineRule="auto"/>
        <w:ind w:right="1116"/>
        <w:jc w:val="both"/>
        <w:rPr>
          <w:rFonts w:ascii="Symbol" w:hAnsi="Symbol" w:cs="Symbol"/>
          <w:color w:val="000000"/>
          <w:sz w:val="22"/>
          <w:szCs w:val="22"/>
        </w:rPr>
      </w:pPr>
      <w:r>
        <w:rPr>
          <w:sz w:val="22"/>
          <w:szCs w:val="22"/>
        </w:rPr>
        <w:t xml:space="preserve">Mark “No” if you have not previously applied for this proposed </w:t>
      </w:r>
      <w:r w:rsidR="00076EFC">
        <w:rPr>
          <w:sz w:val="22"/>
          <w:szCs w:val="22"/>
        </w:rPr>
        <w:t>project</w:t>
      </w:r>
      <w:r>
        <w:rPr>
          <w:sz w:val="22"/>
          <w:szCs w:val="22"/>
        </w:rPr>
        <w:t>, or a similar one,</w:t>
      </w:r>
      <w:r w:rsidR="00954E22">
        <w:rPr>
          <w:sz w:val="22"/>
          <w:szCs w:val="22"/>
        </w:rPr>
        <w:t xml:space="preserve"> for the same purpose</w:t>
      </w:r>
      <w:r>
        <w:rPr>
          <w:sz w:val="22"/>
          <w:szCs w:val="22"/>
        </w:rPr>
        <w:t>.</w:t>
      </w:r>
    </w:p>
    <w:p w14:paraId="3E78E100" w14:textId="6C7EC559" w:rsidR="00963E79" w:rsidRPr="0029551E" w:rsidRDefault="00963E79" w:rsidP="009D479E">
      <w:pPr>
        <w:pStyle w:val="ListParagraph"/>
        <w:numPr>
          <w:ilvl w:val="0"/>
          <w:numId w:val="12"/>
        </w:numPr>
        <w:tabs>
          <w:tab w:val="left" w:pos="981"/>
        </w:tabs>
        <w:kinsoku w:val="0"/>
        <w:overflowPunct w:val="0"/>
        <w:spacing w:line="242" w:lineRule="auto"/>
        <w:ind w:right="1116"/>
        <w:jc w:val="both"/>
        <w:rPr>
          <w:rFonts w:ascii="Symbol" w:hAnsi="Symbol" w:cs="Symbol"/>
          <w:color w:val="000000"/>
          <w:sz w:val="22"/>
          <w:szCs w:val="22"/>
        </w:rPr>
      </w:pPr>
      <w:r>
        <w:rPr>
          <w:sz w:val="22"/>
          <w:szCs w:val="22"/>
        </w:rPr>
        <w:t xml:space="preserve">Mark “Yes” if you have previously submitted a </w:t>
      </w:r>
      <w:r w:rsidR="00076EFC">
        <w:rPr>
          <w:sz w:val="22"/>
          <w:szCs w:val="22"/>
        </w:rPr>
        <w:t>project</w:t>
      </w:r>
      <w:r>
        <w:rPr>
          <w:sz w:val="22"/>
          <w:szCs w:val="22"/>
        </w:rPr>
        <w:t xml:space="preserve"> proposal for this </w:t>
      </w:r>
      <w:r w:rsidR="00076EFC">
        <w:rPr>
          <w:sz w:val="22"/>
          <w:szCs w:val="22"/>
        </w:rPr>
        <w:t>project</w:t>
      </w:r>
      <w:r>
        <w:rPr>
          <w:sz w:val="22"/>
          <w:szCs w:val="22"/>
        </w:rPr>
        <w:t xml:space="preserve">, or a </w:t>
      </w:r>
      <w:r w:rsidRPr="0029551E">
        <w:rPr>
          <w:i/>
          <w:iCs/>
          <w:sz w:val="22"/>
          <w:szCs w:val="22"/>
        </w:rPr>
        <w:t xml:space="preserve">similar </w:t>
      </w:r>
      <w:r w:rsidRPr="0029551E">
        <w:rPr>
          <w:sz w:val="22"/>
          <w:szCs w:val="22"/>
        </w:rPr>
        <w:t>one</w:t>
      </w:r>
      <w:r w:rsidR="00954E22" w:rsidRPr="0029551E">
        <w:rPr>
          <w:sz w:val="22"/>
          <w:szCs w:val="22"/>
        </w:rPr>
        <w:t xml:space="preserve"> for the </w:t>
      </w:r>
      <w:r w:rsidR="00954E22" w:rsidRPr="0029551E">
        <w:rPr>
          <w:i/>
          <w:sz w:val="22"/>
          <w:szCs w:val="22"/>
        </w:rPr>
        <w:t>same</w:t>
      </w:r>
      <w:r w:rsidR="00954E22" w:rsidRPr="0029551E">
        <w:rPr>
          <w:sz w:val="22"/>
          <w:szCs w:val="22"/>
        </w:rPr>
        <w:t xml:space="preserve"> purpose</w:t>
      </w:r>
      <w:r w:rsidRPr="0029551E">
        <w:rPr>
          <w:sz w:val="22"/>
          <w:szCs w:val="22"/>
        </w:rPr>
        <w:t>. If “Yes,”</w:t>
      </w:r>
      <w:r w:rsidRPr="0029551E">
        <w:rPr>
          <w:spacing w:val="-2"/>
          <w:sz w:val="22"/>
          <w:szCs w:val="22"/>
        </w:rPr>
        <w:t xml:space="preserve"> </w:t>
      </w:r>
      <w:r w:rsidRPr="0029551E">
        <w:rPr>
          <w:sz w:val="22"/>
          <w:szCs w:val="22"/>
        </w:rPr>
        <w:t>explain.</w:t>
      </w:r>
    </w:p>
    <w:p w14:paraId="3E5C860E" w14:textId="77777777" w:rsidR="00963E79" w:rsidRPr="0029551E" w:rsidRDefault="00963E79" w:rsidP="009D479E">
      <w:pPr>
        <w:pStyle w:val="BodyText"/>
        <w:kinsoku w:val="0"/>
        <w:overflowPunct w:val="0"/>
        <w:spacing w:before="4"/>
        <w:ind w:left="360" w:right="1116"/>
        <w:jc w:val="both"/>
        <w:rPr>
          <w:sz w:val="21"/>
          <w:szCs w:val="21"/>
        </w:rPr>
      </w:pPr>
    </w:p>
    <w:p w14:paraId="3D399295" w14:textId="4865A7E9" w:rsidR="00B445A4" w:rsidRDefault="00963E79" w:rsidP="00B445A4">
      <w:pPr>
        <w:pStyle w:val="BodyText"/>
        <w:kinsoku w:val="0"/>
        <w:overflowPunct w:val="0"/>
        <w:ind w:left="360" w:right="1116"/>
        <w:jc w:val="both"/>
      </w:pPr>
      <w:bookmarkStart w:id="10" w:name="_Hlk15979031"/>
      <w:r w:rsidRPr="0029551E">
        <w:rPr>
          <w:bCs/>
        </w:rPr>
        <w:t xml:space="preserve">Will the activities be cost shared with other funding sources? </w:t>
      </w:r>
      <w:r w:rsidRPr="0029551E">
        <w:t xml:space="preserve">Matching funds and/or cost sharing is not a requirement for </w:t>
      </w:r>
      <w:r w:rsidR="00076EFC" w:rsidRPr="0029551E">
        <w:t>project</w:t>
      </w:r>
      <w:r w:rsidRPr="0029551E">
        <w:t xml:space="preserve">s submitted to the </w:t>
      </w:r>
      <w:r w:rsidR="00954E22" w:rsidRPr="0029551E">
        <w:t xml:space="preserve">Lamprey </w:t>
      </w:r>
      <w:r w:rsidR="00795991">
        <w:t>Research</w:t>
      </w:r>
      <w:r w:rsidR="00954E22" w:rsidRPr="0029551E">
        <w:t xml:space="preserve"> Fund</w:t>
      </w:r>
      <w:r w:rsidRPr="0029551E">
        <w:t xml:space="preserve">. However, the </w:t>
      </w:r>
      <w:r w:rsidR="00954E22" w:rsidRPr="0029551E">
        <w:t xml:space="preserve">Lamprey </w:t>
      </w:r>
      <w:r w:rsidR="00795991">
        <w:t>Research</w:t>
      </w:r>
      <w:r w:rsidRPr="0029551E">
        <w:t xml:space="preserve"> Fund </w:t>
      </w:r>
      <w:r w:rsidR="00E74A40" w:rsidRPr="0029551E">
        <w:t xml:space="preserve">encourages use of matching funding and </w:t>
      </w:r>
      <w:r w:rsidRPr="0029551E">
        <w:t xml:space="preserve">will give added consideration to applicants that can secure additional resources. </w:t>
      </w:r>
      <w:r w:rsidR="00E74A40" w:rsidRPr="0029551E">
        <w:t>Projects will be scored according to the level of matching funds pending or secured for the Project.</w:t>
      </w:r>
      <w:r w:rsidR="00B445A4" w:rsidRPr="00B445A4">
        <w:t xml:space="preserve"> </w:t>
      </w:r>
    </w:p>
    <w:p w14:paraId="64B939EA" w14:textId="77777777" w:rsidR="00B445A4" w:rsidRDefault="00B445A4" w:rsidP="00B445A4">
      <w:pPr>
        <w:pStyle w:val="ListParagraph"/>
        <w:numPr>
          <w:ilvl w:val="0"/>
          <w:numId w:val="15"/>
        </w:numPr>
        <w:ind w:left="630" w:firstLine="1350"/>
        <w:jc w:val="both"/>
      </w:pPr>
      <w:r w:rsidRPr="00184ADE">
        <w:t xml:space="preserve">15 points for ≥3:1 cost share ratio; </w:t>
      </w:r>
    </w:p>
    <w:p w14:paraId="30EFB368" w14:textId="77777777" w:rsidR="00B445A4" w:rsidRDefault="00B445A4" w:rsidP="00B445A4">
      <w:pPr>
        <w:pStyle w:val="ListParagraph"/>
        <w:numPr>
          <w:ilvl w:val="0"/>
          <w:numId w:val="15"/>
        </w:numPr>
        <w:ind w:left="630" w:firstLine="1350"/>
        <w:jc w:val="both"/>
      </w:pPr>
      <w:r w:rsidRPr="00184ADE">
        <w:t>10 points for ≥2:1</w:t>
      </w:r>
      <w:r>
        <w:t xml:space="preserve"> cost share ratio</w:t>
      </w:r>
      <w:r w:rsidRPr="00184ADE">
        <w:t xml:space="preserve">; </w:t>
      </w:r>
    </w:p>
    <w:p w14:paraId="76C257BF" w14:textId="77777777" w:rsidR="00B445A4" w:rsidRDefault="00B445A4" w:rsidP="00B445A4">
      <w:pPr>
        <w:pStyle w:val="ListParagraph"/>
        <w:numPr>
          <w:ilvl w:val="0"/>
          <w:numId w:val="15"/>
        </w:numPr>
        <w:ind w:left="630" w:firstLine="1350"/>
        <w:jc w:val="both"/>
      </w:pPr>
      <w:r w:rsidRPr="00184ADE">
        <w:t>5 points for any match amount less than 2:1</w:t>
      </w:r>
      <w:r>
        <w:t xml:space="preserve"> cost share ratio</w:t>
      </w:r>
      <w:r w:rsidRPr="00184ADE">
        <w:t xml:space="preserve">; </w:t>
      </w:r>
    </w:p>
    <w:p w14:paraId="18AD38B8" w14:textId="77777777" w:rsidR="00B445A4" w:rsidRDefault="00B445A4" w:rsidP="00B445A4">
      <w:pPr>
        <w:pStyle w:val="ListParagraph"/>
        <w:numPr>
          <w:ilvl w:val="0"/>
          <w:numId w:val="15"/>
        </w:numPr>
        <w:ind w:left="630" w:firstLine="1350"/>
        <w:jc w:val="both"/>
      </w:pPr>
      <w:r w:rsidRPr="00184ADE">
        <w:t>0 points for zero match</w:t>
      </w:r>
    </w:p>
    <w:p w14:paraId="7E8FA4BE" w14:textId="0FE3AA34" w:rsidR="00E74A40" w:rsidRPr="0029551E" w:rsidRDefault="00E74A40" w:rsidP="009D479E">
      <w:pPr>
        <w:pStyle w:val="BodyText"/>
        <w:kinsoku w:val="0"/>
        <w:overflowPunct w:val="0"/>
        <w:ind w:left="360" w:right="1116"/>
        <w:jc w:val="both"/>
      </w:pPr>
    </w:p>
    <w:bookmarkEnd w:id="10"/>
    <w:p w14:paraId="765F0BAC" w14:textId="4E758DDD" w:rsidR="00963E79" w:rsidRPr="0029551E" w:rsidRDefault="00E74A40" w:rsidP="009D479E">
      <w:pPr>
        <w:pStyle w:val="BodyText"/>
        <w:kinsoku w:val="0"/>
        <w:overflowPunct w:val="0"/>
        <w:ind w:left="360" w:right="1116"/>
        <w:jc w:val="both"/>
      </w:pPr>
      <w:r w:rsidRPr="0029551E">
        <w:t>Match funding sources may come from other grants, cash donations, donated labor or services, and donated supplies</w:t>
      </w:r>
      <w:r w:rsidR="00F676CF">
        <w:t xml:space="preserve">, equipment, </w:t>
      </w:r>
      <w:r w:rsidRPr="0029551E">
        <w:t xml:space="preserve">or materials. </w:t>
      </w:r>
      <w:r w:rsidR="00963E79" w:rsidRPr="0029551E">
        <w:t>In this section, if applicable, please identify the sources of additional support, the type of support offered, and a dollar value for the support.</w:t>
      </w:r>
    </w:p>
    <w:p w14:paraId="374FC9E2" w14:textId="77777777" w:rsidR="00963E79" w:rsidRPr="0029551E" w:rsidRDefault="00963E79" w:rsidP="009D479E">
      <w:pPr>
        <w:pStyle w:val="BodyText"/>
        <w:kinsoku w:val="0"/>
        <w:overflowPunct w:val="0"/>
        <w:ind w:left="360" w:right="1116"/>
        <w:jc w:val="both"/>
      </w:pPr>
    </w:p>
    <w:p w14:paraId="0B00BB72" w14:textId="77777777" w:rsidR="00963E79" w:rsidRPr="0029551E" w:rsidRDefault="00963E79" w:rsidP="009D479E">
      <w:pPr>
        <w:pStyle w:val="BodyText"/>
        <w:kinsoku w:val="0"/>
        <w:overflowPunct w:val="0"/>
        <w:ind w:left="360" w:right="1116"/>
        <w:jc w:val="both"/>
      </w:pPr>
      <w:r w:rsidRPr="0029551E">
        <w:t xml:space="preserve">Specify if the additional funding source has been secured or if it is pending. </w:t>
      </w:r>
      <w:r w:rsidR="0029551E" w:rsidRPr="0029551E">
        <w:t xml:space="preserve">In </w:t>
      </w:r>
      <w:r w:rsidR="0029551E" w:rsidRPr="0029551E">
        <w:rPr>
          <w:b/>
          <w:bCs/>
        </w:rPr>
        <w:t>Appendix B</w:t>
      </w:r>
      <w:r w:rsidR="0029551E" w:rsidRPr="0029551E">
        <w:rPr>
          <w:bCs/>
        </w:rPr>
        <w:t xml:space="preserve">, please </w:t>
      </w:r>
      <w:r w:rsidR="0029551E" w:rsidRPr="0029551E">
        <w:t xml:space="preserve">include all items listed in the checklist to ensure that the LFAC can review all funding commitment documentation. </w:t>
      </w:r>
      <w:r w:rsidRPr="0029551E">
        <w:t>For purposes of this application, a “secured” resource is one for which an award or commitment has been given, and which can be documented by way of letter, memo, or other traceable commitment. Applicants will be asked to provide this</w:t>
      </w:r>
      <w:r w:rsidRPr="0029551E">
        <w:rPr>
          <w:spacing w:val="56"/>
        </w:rPr>
        <w:t xml:space="preserve"> </w:t>
      </w:r>
      <w:r w:rsidRPr="0029551E">
        <w:t>documentation.</w:t>
      </w:r>
    </w:p>
    <w:p w14:paraId="3623BDCF" w14:textId="77777777" w:rsidR="00963E79" w:rsidRPr="0029551E" w:rsidRDefault="00963E79" w:rsidP="009D479E">
      <w:pPr>
        <w:pStyle w:val="BodyText"/>
        <w:kinsoku w:val="0"/>
        <w:overflowPunct w:val="0"/>
        <w:spacing w:before="2"/>
        <w:ind w:left="360" w:right="1116"/>
        <w:jc w:val="both"/>
      </w:pPr>
    </w:p>
    <w:p w14:paraId="14358D49" w14:textId="77777777" w:rsidR="00963E79" w:rsidRDefault="00963E79" w:rsidP="009D479E">
      <w:pPr>
        <w:pStyle w:val="BodyText"/>
        <w:kinsoku w:val="0"/>
        <w:overflowPunct w:val="0"/>
        <w:ind w:left="360" w:right="1116"/>
        <w:jc w:val="both"/>
      </w:pPr>
      <w:r w:rsidRPr="0029551E">
        <w:t xml:space="preserve">“Pending” additional resources imply the applicant has begun the process of identifying and securing other sources of funding for the proposal. Applicants should provide copies of applications and/or any additional correspondence that demonstrate such efforts. </w:t>
      </w:r>
    </w:p>
    <w:p w14:paraId="6579F040" w14:textId="77777777" w:rsidR="00E74A40" w:rsidRDefault="00E74A40" w:rsidP="00E64FE4">
      <w:pPr>
        <w:pStyle w:val="BodyText"/>
        <w:kinsoku w:val="0"/>
        <w:overflowPunct w:val="0"/>
        <w:ind w:left="360" w:right="1123"/>
        <w:jc w:val="both"/>
      </w:pPr>
    </w:p>
    <w:p w14:paraId="0C9CA1FE" w14:textId="55AB88AB" w:rsidR="00963E79" w:rsidRDefault="00E67463" w:rsidP="00DB35C2">
      <w:pPr>
        <w:pStyle w:val="BodyText"/>
        <w:kinsoku w:val="0"/>
        <w:overflowPunct w:val="0"/>
        <w:ind w:left="360" w:right="1123"/>
        <w:jc w:val="both"/>
        <w:rPr>
          <w:b/>
          <w:bCs/>
          <w:u w:val="single"/>
        </w:rPr>
      </w:pPr>
      <w:r>
        <w:rPr>
          <w:b/>
        </w:rPr>
        <w:t>7</w:t>
      </w:r>
      <w:r w:rsidR="00E74A40">
        <w:rPr>
          <w:b/>
        </w:rPr>
        <w:t xml:space="preserve">.2) Lamprey </w:t>
      </w:r>
      <w:r w:rsidR="004F3911">
        <w:rPr>
          <w:b/>
        </w:rPr>
        <w:t xml:space="preserve">Research </w:t>
      </w:r>
      <w:r w:rsidR="00E74A40">
        <w:rPr>
          <w:b/>
        </w:rPr>
        <w:t>Fund Project Budget.</w:t>
      </w:r>
      <w:r w:rsidR="0052167D">
        <w:rPr>
          <w:b/>
        </w:rPr>
        <w:t xml:space="preserve"> </w:t>
      </w:r>
      <w:bookmarkStart w:id="11" w:name="_Hlk15979008"/>
      <w:r w:rsidR="00DB35C2">
        <w:t xml:space="preserve">Although proposals may include costs for staff time for project monitoring, required report preparation, or maintenance, </w:t>
      </w:r>
      <w:r w:rsidR="00DB35C2" w:rsidRPr="00FB01F3">
        <w:rPr>
          <w:u w:val="single"/>
        </w:rPr>
        <w:t>projects that apply the majority of the funds to “boots on the ground work” will be scored more favorably</w:t>
      </w:r>
      <w:bookmarkEnd w:id="11"/>
      <w:r w:rsidR="00DB35C2" w:rsidRPr="00871BD5">
        <w:t>. Multi-year projects should have a breakdown of tasks and costs by year.</w:t>
      </w:r>
    </w:p>
    <w:p w14:paraId="6FFF48B0" w14:textId="7A755705" w:rsidR="00963E79" w:rsidRDefault="00963E79" w:rsidP="009D479E">
      <w:pPr>
        <w:pStyle w:val="BodyText"/>
        <w:kinsoku w:val="0"/>
        <w:overflowPunct w:val="0"/>
        <w:spacing w:before="83"/>
        <w:ind w:left="360" w:right="1116"/>
      </w:pPr>
      <w:r>
        <w:rPr>
          <w:b/>
          <w:bCs/>
        </w:rPr>
        <w:t xml:space="preserve">Budget Table Example Entry </w:t>
      </w:r>
      <w:r>
        <w:t>(</w:t>
      </w:r>
      <w:r>
        <w:rPr>
          <w:i/>
          <w:iCs/>
        </w:rPr>
        <w:t>assuming a request for $</w:t>
      </w:r>
      <w:r w:rsidR="007713AC">
        <w:rPr>
          <w:i/>
          <w:iCs/>
        </w:rPr>
        <w:t>4</w:t>
      </w:r>
      <w:r>
        <w:rPr>
          <w:i/>
          <w:iCs/>
        </w:rPr>
        <w:t xml:space="preserve">0,000 from </w:t>
      </w:r>
      <w:r w:rsidR="007468F6">
        <w:rPr>
          <w:i/>
          <w:iCs/>
        </w:rPr>
        <w:t xml:space="preserve">Lamprey Research </w:t>
      </w:r>
      <w:r>
        <w:rPr>
          <w:i/>
          <w:iCs/>
        </w:rPr>
        <w:t>Fund</w:t>
      </w:r>
      <w:r w:rsidR="0077020F">
        <w:rPr>
          <w:i/>
          <w:iCs/>
        </w:rPr>
        <w:t>, not all expense categories are included in this example budget</w:t>
      </w:r>
      <w:r>
        <w:t>):</w:t>
      </w:r>
    </w:p>
    <w:p w14:paraId="2F9489B7" w14:textId="77777777" w:rsidR="009C3F49" w:rsidRDefault="009C3F49" w:rsidP="009D479E">
      <w:pPr>
        <w:pStyle w:val="BodyText"/>
        <w:kinsoku w:val="0"/>
        <w:overflowPunct w:val="0"/>
        <w:spacing w:before="83"/>
        <w:ind w:left="360" w:right="1116"/>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4"/>
        <w:gridCol w:w="756"/>
        <w:gridCol w:w="900"/>
        <w:gridCol w:w="1152"/>
        <w:gridCol w:w="1273"/>
        <w:gridCol w:w="3623"/>
      </w:tblGrid>
      <w:tr w:rsidR="009C3F49" w:rsidRPr="009C3F49" w14:paraId="74E082C7" w14:textId="77777777" w:rsidTr="0093413A">
        <w:trPr>
          <w:tblHeader/>
          <w:jc w:val="center"/>
        </w:trPr>
        <w:tc>
          <w:tcPr>
            <w:tcW w:w="2304" w:type="dxa"/>
            <w:vAlign w:val="center"/>
          </w:tcPr>
          <w:p w14:paraId="7073FC08" w14:textId="77777777" w:rsidR="009C3F49" w:rsidRPr="009C3F49" w:rsidRDefault="009C3F49" w:rsidP="009C3F49">
            <w:pPr>
              <w:widowControl/>
              <w:autoSpaceDE/>
              <w:autoSpaceDN/>
              <w:adjustRightInd/>
              <w:spacing w:before="120" w:after="120"/>
              <w:rPr>
                <w:rFonts w:eastAsia="Times New Roman"/>
                <w:b/>
                <w:sz w:val="18"/>
                <w:szCs w:val="18"/>
              </w:rPr>
            </w:pPr>
            <w:r w:rsidRPr="009C3F49">
              <w:rPr>
                <w:rFonts w:eastAsia="Times New Roman"/>
                <w:b/>
                <w:sz w:val="18"/>
                <w:szCs w:val="18"/>
              </w:rPr>
              <w:lastRenderedPageBreak/>
              <w:t>Expense Category</w:t>
            </w:r>
          </w:p>
          <w:p w14:paraId="2C98B4D8" w14:textId="77777777" w:rsidR="009C3F49" w:rsidRPr="009C3F49" w:rsidRDefault="009C3F49" w:rsidP="009C3F49">
            <w:pPr>
              <w:widowControl/>
              <w:autoSpaceDE/>
              <w:autoSpaceDN/>
              <w:adjustRightInd/>
              <w:spacing w:before="120" w:after="120"/>
              <w:rPr>
                <w:rFonts w:eastAsia="Times New Roman"/>
                <w:b/>
                <w:sz w:val="18"/>
                <w:szCs w:val="18"/>
              </w:rPr>
            </w:pPr>
          </w:p>
        </w:tc>
        <w:tc>
          <w:tcPr>
            <w:tcW w:w="756" w:type="dxa"/>
            <w:vAlign w:val="center"/>
          </w:tcPr>
          <w:p w14:paraId="795E98B5" w14:textId="77777777" w:rsidR="009C3F49" w:rsidRPr="009C3F49" w:rsidRDefault="009C3F49" w:rsidP="009C3F49">
            <w:pPr>
              <w:widowControl/>
              <w:autoSpaceDE/>
              <w:autoSpaceDN/>
              <w:adjustRightInd/>
              <w:spacing w:before="120" w:after="120"/>
              <w:rPr>
                <w:rFonts w:eastAsia="Times New Roman"/>
                <w:b/>
                <w:sz w:val="18"/>
                <w:szCs w:val="18"/>
              </w:rPr>
            </w:pPr>
            <w:r w:rsidRPr="009C3F49">
              <w:rPr>
                <w:rFonts w:eastAsia="Times New Roman"/>
                <w:b/>
                <w:sz w:val="18"/>
                <w:szCs w:val="18"/>
              </w:rPr>
              <w:t>No. of Units</w:t>
            </w:r>
          </w:p>
        </w:tc>
        <w:tc>
          <w:tcPr>
            <w:tcW w:w="900" w:type="dxa"/>
            <w:vAlign w:val="center"/>
          </w:tcPr>
          <w:p w14:paraId="3D155A94" w14:textId="77777777" w:rsidR="009C3F49" w:rsidRPr="009C3F49" w:rsidRDefault="009C3F49" w:rsidP="009C3F49">
            <w:pPr>
              <w:widowControl/>
              <w:autoSpaceDE/>
              <w:autoSpaceDN/>
              <w:adjustRightInd/>
              <w:spacing w:before="120" w:after="120"/>
              <w:rPr>
                <w:rFonts w:eastAsia="Times New Roman"/>
                <w:b/>
                <w:sz w:val="18"/>
                <w:szCs w:val="18"/>
              </w:rPr>
            </w:pPr>
            <w:r w:rsidRPr="009C3F49">
              <w:rPr>
                <w:rFonts w:eastAsia="Times New Roman"/>
                <w:b/>
                <w:sz w:val="18"/>
                <w:szCs w:val="18"/>
              </w:rPr>
              <w:t>Unit Cost</w:t>
            </w:r>
          </w:p>
        </w:tc>
        <w:tc>
          <w:tcPr>
            <w:tcW w:w="1152" w:type="dxa"/>
            <w:vAlign w:val="center"/>
          </w:tcPr>
          <w:p w14:paraId="7740BF4C" w14:textId="77777777" w:rsidR="009C3F49" w:rsidRPr="009C3F49" w:rsidRDefault="009C3F49" w:rsidP="009C3F49">
            <w:pPr>
              <w:widowControl/>
              <w:autoSpaceDE/>
              <w:autoSpaceDN/>
              <w:adjustRightInd/>
              <w:spacing w:before="120" w:after="120"/>
              <w:rPr>
                <w:rFonts w:eastAsia="Times New Roman"/>
                <w:b/>
                <w:sz w:val="18"/>
                <w:szCs w:val="18"/>
              </w:rPr>
            </w:pPr>
            <w:r w:rsidRPr="009C3F49">
              <w:rPr>
                <w:rFonts w:eastAsia="Times New Roman"/>
                <w:b/>
                <w:sz w:val="18"/>
                <w:szCs w:val="18"/>
              </w:rPr>
              <w:t>Cost Share In-Kind</w:t>
            </w:r>
          </w:p>
        </w:tc>
        <w:tc>
          <w:tcPr>
            <w:tcW w:w="1273" w:type="dxa"/>
            <w:vAlign w:val="center"/>
          </w:tcPr>
          <w:p w14:paraId="09F7B728" w14:textId="77777777" w:rsidR="009C3F49" w:rsidRPr="009C3F49" w:rsidRDefault="009C3F49" w:rsidP="009C3F49">
            <w:pPr>
              <w:widowControl/>
              <w:autoSpaceDE/>
              <w:autoSpaceDN/>
              <w:adjustRightInd/>
              <w:spacing w:before="120" w:after="120"/>
              <w:rPr>
                <w:rFonts w:eastAsia="Times New Roman"/>
                <w:b/>
                <w:sz w:val="18"/>
                <w:szCs w:val="18"/>
              </w:rPr>
            </w:pPr>
            <w:r w:rsidRPr="009C3F49">
              <w:rPr>
                <w:rFonts w:eastAsia="Times New Roman"/>
                <w:b/>
                <w:sz w:val="18"/>
                <w:szCs w:val="18"/>
              </w:rPr>
              <w:t xml:space="preserve">Requested PRB Funds </w:t>
            </w:r>
          </w:p>
        </w:tc>
        <w:tc>
          <w:tcPr>
            <w:tcW w:w="3623" w:type="dxa"/>
            <w:vAlign w:val="center"/>
          </w:tcPr>
          <w:p w14:paraId="7F3A2669" w14:textId="77777777" w:rsidR="009C3F49" w:rsidRPr="009C3F49" w:rsidRDefault="009C3F49" w:rsidP="009C3F49">
            <w:pPr>
              <w:widowControl/>
              <w:autoSpaceDE/>
              <w:autoSpaceDN/>
              <w:adjustRightInd/>
              <w:spacing w:before="120" w:after="120"/>
              <w:rPr>
                <w:rFonts w:eastAsia="Times New Roman"/>
                <w:b/>
                <w:sz w:val="18"/>
                <w:szCs w:val="18"/>
              </w:rPr>
            </w:pPr>
            <w:r w:rsidRPr="009C3F49">
              <w:rPr>
                <w:rFonts w:eastAsia="Times New Roman"/>
                <w:b/>
                <w:sz w:val="18"/>
                <w:szCs w:val="18"/>
              </w:rPr>
              <w:t>Description (what will be purchased and who will provide it, if it is claimed as match.)</w:t>
            </w:r>
          </w:p>
        </w:tc>
      </w:tr>
      <w:tr w:rsidR="009C3F49" w:rsidRPr="009C3F49" w14:paraId="53E9DA9C" w14:textId="77777777" w:rsidTr="0093413A">
        <w:trPr>
          <w:cantSplit/>
          <w:jc w:val="center"/>
        </w:trPr>
        <w:tc>
          <w:tcPr>
            <w:tcW w:w="10008" w:type="dxa"/>
            <w:gridSpan w:val="6"/>
            <w:shd w:val="clear" w:color="auto" w:fill="FFFFFF"/>
          </w:tcPr>
          <w:p w14:paraId="6405F737" w14:textId="77777777" w:rsidR="009C3F49" w:rsidRPr="009C3F49" w:rsidRDefault="009C3F49" w:rsidP="009C3F49">
            <w:pPr>
              <w:widowControl/>
              <w:autoSpaceDE/>
              <w:autoSpaceDN/>
              <w:adjustRightInd/>
              <w:spacing w:before="120" w:after="120"/>
              <w:rPr>
                <w:rFonts w:eastAsia="Times New Roman"/>
                <w:sz w:val="18"/>
                <w:szCs w:val="18"/>
              </w:rPr>
            </w:pPr>
            <w:bookmarkStart w:id="12" w:name="_Toc473128343"/>
            <w:r w:rsidRPr="009C3F49">
              <w:rPr>
                <w:rFonts w:eastAsia="Times New Roman"/>
                <w:sz w:val="18"/>
                <w:szCs w:val="18"/>
              </w:rPr>
              <w:t>PROJECT Management (Payroll expenses)</w:t>
            </w:r>
            <w:bookmarkEnd w:id="12"/>
          </w:p>
        </w:tc>
      </w:tr>
      <w:tr w:rsidR="009C3F49" w:rsidRPr="009C3F49" w14:paraId="6D8B86A2" w14:textId="77777777" w:rsidTr="0093413A">
        <w:trPr>
          <w:jc w:val="center"/>
        </w:trPr>
        <w:tc>
          <w:tcPr>
            <w:tcW w:w="2304" w:type="dxa"/>
          </w:tcPr>
          <w:p w14:paraId="4D748683" w14:textId="77777777" w:rsidR="009C3F49" w:rsidRPr="009C3F49" w:rsidRDefault="009C3F49" w:rsidP="009C3F49">
            <w:pPr>
              <w:widowControl/>
              <w:autoSpaceDE/>
              <w:autoSpaceDN/>
              <w:adjustRightInd/>
              <w:spacing w:before="120" w:after="120"/>
              <w:rPr>
                <w:rFonts w:eastAsia="Times New Roman"/>
                <w:sz w:val="18"/>
                <w:szCs w:val="18"/>
              </w:rPr>
            </w:pPr>
          </w:p>
        </w:tc>
        <w:tc>
          <w:tcPr>
            <w:tcW w:w="756" w:type="dxa"/>
          </w:tcPr>
          <w:p w14:paraId="0A592264" w14:textId="77777777" w:rsidR="009C3F49" w:rsidRPr="009C3F49" w:rsidRDefault="0052167D" w:rsidP="009C3F49">
            <w:pPr>
              <w:widowControl/>
              <w:autoSpaceDE/>
              <w:autoSpaceDN/>
              <w:adjustRightInd/>
              <w:spacing w:before="120" w:after="120"/>
              <w:rPr>
                <w:rFonts w:eastAsia="Times New Roman"/>
                <w:sz w:val="18"/>
                <w:szCs w:val="18"/>
              </w:rPr>
            </w:pPr>
            <w:r>
              <w:rPr>
                <w:rFonts w:eastAsia="Times New Roman"/>
                <w:sz w:val="18"/>
                <w:szCs w:val="18"/>
              </w:rPr>
              <w:t>7</w:t>
            </w:r>
          </w:p>
        </w:tc>
        <w:tc>
          <w:tcPr>
            <w:tcW w:w="900" w:type="dxa"/>
          </w:tcPr>
          <w:p w14:paraId="1888FECB" w14:textId="77777777" w:rsidR="009C3F49" w:rsidRPr="009C3F49" w:rsidRDefault="009C3F49" w:rsidP="009C3F49">
            <w:pPr>
              <w:widowControl/>
              <w:autoSpaceDE/>
              <w:autoSpaceDN/>
              <w:adjustRightInd/>
              <w:spacing w:before="120" w:after="120"/>
              <w:rPr>
                <w:rFonts w:eastAsia="Times New Roman"/>
                <w:sz w:val="18"/>
                <w:szCs w:val="18"/>
              </w:rPr>
            </w:pPr>
            <w:r w:rsidRPr="009C3F49">
              <w:rPr>
                <w:rFonts w:eastAsia="Times New Roman"/>
                <w:sz w:val="18"/>
                <w:szCs w:val="18"/>
              </w:rPr>
              <w:t>$</w:t>
            </w:r>
            <w:r w:rsidR="00857499">
              <w:rPr>
                <w:rFonts w:eastAsia="Times New Roman"/>
                <w:sz w:val="18"/>
                <w:szCs w:val="18"/>
              </w:rPr>
              <w:t>3,500</w:t>
            </w:r>
          </w:p>
        </w:tc>
        <w:tc>
          <w:tcPr>
            <w:tcW w:w="1152" w:type="dxa"/>
          </w:tcPr>
          <w:p w14:paraId="5AA36884" w14:textId="77777777" w:rsidR="009C3F49" w:rsidRPr="009C3F49" w:rsidRDefault="009C3F49" w:rsidP="009C3F49">
            <w:pPr>
              <w:widowControl/>
              <w:autoSpaceDE/>
              <w:autoSpaceDN/>
              <w:adjustRightInd/>
              <w:spacing w:before="120" w:after="120"/>
              <w:rPr>
                <w:rFonts w:eastAsia="Times New Roman"/>
                <w:sz w:val="18"/>
                <w:szCs w:val="18"/>
              </w:rPr>
            </w:pPr>
            <w:r w:rsidRPr="009C3F49">
              <w:rPr>
                <w:rFonts w:eastAsia="Times New Roman"/>
                <w:sz w:val="18"/>
                <w:szCs w:val="18"/>
              </w:rPr>
              <w:t>$</w:t>
            </w:r>
            <w:r w:rsidR="00857499">
              <w:rPr>
                <w:rFonts w:eastAsia="Times New Roman"/>
                <w:sz w:val="18"/>
                <w:szCs w:val="18"/>
              </w:rPr>
              <w:t>0</w:t>
            </w:r>
          </w:p>
        </w:tc>
        <w:tc>
          <w:tcPr>
            <w:tcW w:w="1273" w:type="dxa"/>
          </w:tcPr>
          <w:p w14:paraId="49ED87B0" w14:textId="77777777" w:rsidR="009C3F49" w:rsidRPr="009C3F49" w:rsidRDefault="009C3F49" w:rsidP="009C3F49">
            <w:pPr>
              <w:widowControl/>
              <w:autoSpaceDE/>
              <w:autoSpaceDN/>
              <w:adjustRightInd/>
              <w:spacing w:before="120" w:after="120"/>
              <w:rPr>
                <w:rFonts w:eastAsia="Times New Roman"/>
                <w:sz w:val="18"/>
                <w:szCs w:val="18"/>
              </w:rPr>
            </w:pPr>
            <w:r w:rsidRPr="009C3F49">
              <w:rPr>
                <w:rFonts w:eastAsia="Times New Roman"/>
                <w:sz w:val="18"/>
                <w:szCs w:val="18"/>
              </w:rPr>
              <w:t>$</w:t>
            </w:r>
            <w:r w:rsidR="006F4871">
              <w:rPr>
                <w:rFonts w:eastAsia="Times New Roman"/>
                <w:sz w:val="18"/>
                <w:szCs w:val="18"/>
              </w:rPr>
              <w:t>2</w:t>
            </w:r>
            <w:r w:rsidR="0052167D">
              <w:rPr>
                <w:rFonts w:eastAsia="Times New Roman"/>
                <w:sz w:val="18"/>
                <w:szCs w:val="18"/>
              </w:rPr>
              <w:t>4,500</w:t>
            </w:r>
          </w:p>
        </w:tc>
        <w:tc>
          <w:tcPr>
            <w:tcW w:w="3623" w:type="dxa"/>
          </w:tcPr>
          <w:p w14:paraId="387B4ED1" w14:textId="77777777" w:rsidR="009C3F49" w:rsidRPr="009C3F49" w:rsidRDefault="00857499" w:rsidP="009C3F49">
            <w:pPr>
              <w:widowControl/>
              <w:autoSpaceDE/>
              <w:autoSpaceDN/>
              <w:adjustRightInd/>
              <w:spacing w:before="120" w:after="120"/>
              <w:rPr>
                <w:rFonts w:eastAsia="Times New Roman"/>
                <w:sz w:val="18"/>
                <w:szCs w:val="18"/>
              </w:rPr>
            </w:pPr>
            <w:r>
              <w:rPr>
                <w:rFonts w:eastAsia="Times New Roman"/>
                <w:sz w:val="18"/>
                <w:szCs w:val="18"/>
              </w:rPr>
              <w:t>Technician (salary + OPE) for 6 months</w:t>
            </w:r>
          </w:p>
        </w:tc>
      </w:tr>
      <w:tr w:rsidR="006F4871" w:rsidRPr="009C3F49" w14:paraId="75AD83AF" w14:textId="77777777" w:rsidTr="0093413A">
        <w:trPr>
          <w:jc w:val="center"/>
        </w:trPr>
        <w:tc>
          <w:tcPr>
            <w:tcW w:w="2304" w:type="dxa"/>
          </w:tcPr>
          <w:p w14:paraId="1CB8E579" w14:textId="77777777" w:rsidR="006F4871" w:rsidRPr="009C3F49" w:rsidRDefault="006F4871" w:rsidP="009C3F49">
            <w:pPr>
              <w:widowControl/>
              <w:autoSpaceDE/>
              <w:autoSpaceDN/>
              <w:adjustRightInd/>
              <w:spacing w:before="120" w:after="120"/>
              <w:rPr>
                <w:rFonts w:eastAsia="Times New Roman"/>
                <w:sz w:val="18"/>
                <w:szCs w:val="18"/>
              </w:rPr>
            </w:pPr>
          </w:p>
        </w:tc>
        <w:tc>
          <w:tcPr>
            <w:tcW w:w="756" w:type="dxa"/>
          </w:tcPr>
          <w:p w14:paraId="7C4806BB" w14:textId="77777777" w:rsidR="006F4871" w:rsidRDefault="006F4871" w:rsidP="009C3F49">
            <w:pPr>
              <w:widowControl/>
              <w:autoSpaceDE/>
              <w:autoSpaceDN/>
              <w:adjustRightInd/>
              <w:spacing w:before="120" w:after="120"/>
              <w:rPr>
                <w:rFonts w:eastAsia="Times New Roman"/>
                <w:sz w:val="18"/>
                <w:szCs w:val="18"/>
              </w:rPr>
            </w:pPr>
            <w:r>
              <w:rPr>
                <w:rFonts w:eastAsia="Times New Roman"/>
                <w:sz w:val="18"/>
                <w:szCs w:val="18"/>
              </w:rPr>
              <w:t>120</w:t>
            </w:r>
          </w:p>
        </w:tc>
        <w:tc>
          <w:tcPr>
            <w:tcW w:w="900" w:type="dxa"/>
          </w:tcPr>
          <w:p w14:paraId="7237217A" w14:textId="77777777" w:rsidR="006F4871" w:rsidRPr="009C3F49" w:rsidRDefault="006F4871" w:rsidP="009C3F49">
            <w:pPr>
              <w:widowControl/>
              <w:autoSpaceDE/>
              <w:autoSpaceDN/>
              <w:adjustRightInd/>
              <w:spacing w:before="120" w:after="120"/>
              <w:rPr>
                <w:rFonts w:eastAsia="Times New Roman"/>
                <w:sz w:val="18"/>
                <w:szCs w:val="18"/>
              </w:rPr>
            </w:pPr>
            <w:r>
              <w:rPr>
                <w:rFonts w:eastAsia="Times New Roman"/>
                <w:sz w:val="18"/>
                <w:szCs w:val="18"/>
              </w:rPr>
              <w:t>$15</w:t>
            </w:r>
          </w:p>
        </w:tc>
        <w:tc>
          <w:tcPr>
            <w:tcW w:w="1152" w:type="dxa"/>
          </w:tcPr>
          <w:p w14:paraId="480C34BD" w14:textId="77777777" w:rsidR="006F4871" w:rsidRPr="009C3F49" w:rsidRDefault="006F4871" w:rsidP="009C3F49">
            <w:pPr>
              <w:widowControl/>
              <w:autoSpaceDE/>
              <w:autoSpaceDN/>
              <w:adjustRightInd/>
              <w:spacing w:before="120" w:after="120"/>
              <w:rPr>
                <w:rFonts w:eastAsia="Times New Roman"/>
                <w:sz w:val="18"/>
                <w:szCs w:val="18"/>
              </w:rPr>
            </w:pPr>
            <w:r>
              <w:rPr>
                <w:rFonts w:eastAsia="Times New Roman"/>
                <w:sz w:val="18"/>
                <w:szCs w:val="18"/>
              </w:rPr>
              <w:t>$1,800</w:t>
            </w:r>
          </w:p>
        </w:tc>
        <w:tc>
          <w:tcPr>
            <w:tcW w:w="1273" w:type="dxa"/>
          </w:tcPr>
          <w:p w14:paraId="17501466" w14:textId="77777777" w:rsidR="006F4871" w:rsidRPr="009C3F49" w:rsidRDefault="0052167D" w:rsidP="009C3F49">
            <w:pPr>
              <w:widowControl/>
              <w:autoSpaceDE/>
              <w:autoSpaceDN/>
              <w:adjustRightInd/>
              <w:spacing w:before="120" w:after="120"/>
              <w:rPr>
                <w:rFonts w:eastAsia="Times New Roman"/>
                <w:sz w:val="18"/>
                <w:szCs w:val="18"/>
              </w:rPr>
            </w:pPr>
            <w:r>
              <w:rPr>
                <w:rFonts w:eastAsia="Times New Roman"/>
                <w:sz w:val="18"/>
                <w:szCs w:val="18"/>
              </w:rPr>
              <w:t>$0</w:t>
            </w:r>
          </w:p>
        </w:tc>
        <w:tc>
          <w:tcPr>
            <w:tcW w:w="3623" w:type="dxa"/>
          </w:tcPr>
          <w:p w14:paraId="762B4972" w14:textId="77777777" w:rsidR="006F4871" w:rsidRDefault="006F4871" w:rsidP="009C3F49">
            <w:pPr>
              <w:widowControl/>
              <w:autoSpaceDE/>
              <w:autoSpaceDN/>
              <w:adjustRightInd/>
              <w:spacing w:before="120" w:after="120"/>
              <w:rPr>
                <w:rFonts w:eastAsia="Times New Roman"/>
                <w:sz w:val="18"/>
                <w:szCs w:val="18"/>
              </w:rPr>
            </w:pPr>
            <w:r>
              <w:rPr>
                <w:rFonts w:eastAsia="Times New Roman"/>
                <w:sz w:val="18"/>
                <w:szCs w:val="18"/>
              </w:rPr>
              <w:t>Volunteer time @ $15/hour</w:t>
            </w:r>
          </w:p>
        </w:tc>
      </w:tr>
      <w:tr w:rsidR="009C3F49" w:rsidRPr="009C3F49" w14:paraId="0803E656" w14:textId="77777777" w:rsidTr="0093413A">
        <w:trPr>
          <w:cantSplit/>
          <w:jc w:val="center"/>
        </w:trPr>
        <w:tc>
          <w:tcPr>
            <w:tcW w:w="10008" w:type="dxa"/>
            <w:gridSpan w:val="6"/>
            <w:shd w:val="clear" w:color="auto" w:fill="FFFFFF"/>
          </w:tcPr>
          <w:p w14:paraId="1CA1D8B9" w14:textId="77777777" w:rsidR="009C3F49" w:rsidRPr="009C3F49" w:rsidRDefault="009C3F49" w:rsidP="009C3F49">
            <w:pPr>
              <w:widowControl/>
              <w:autoSpaceDE/>
              <w:autoSpaceDN/>
              <w:adjustRightInd/>
              <w:spacing w:before="120" w:after="120"/>
              <w:rPr>
                <w:rFonts w:eastAsia="Times New Roman"/>
                <w:sz w:val="18"/>
                <w:szCs w:val="18"/>
              </w:rPr>
            </w:pPr>
            <w:bookmarkStart w:id="13" w:name="_Toc473128344"/>
            <w:r w:rsidRPr="009C3F49">
              <w:rPr>
                <w:rFonts w:eastAsia="Times New Roman"/>
                <w:sz w:val="18"/>
                <w:szCs w:val="18"/>
              </w:rPr>
              <w:t>TRAVEL</w:t>
            </w:r>
            <w:bookmarkEnd w:id="13"/>
            <w:r w:rsidRPr="009C3F49">
              <w:rPr>
                <w:rFonts w:eastAsia="Times New Roman"/>
                <w:sz w:val="18"/>
                <w:szCs w:val="18"/>
              </w:rPr>
              <w:t xml:space="preserve"> </w:t>
            </w:r>
          </w:p>
        </w:tc>
      </w:tr>
      <w:tr w:rsidR="009C3F49" w:rsidRPr="009C3F49" w14:paraId="0B1F455F" w14:textId="77777777" w:rsidTr="0093413A">
        <w:trPr>
          <w:jc w:val="center"/>
        </w:trPr>
        <w:tc>
          <w:tcPr>
            <w:tcW w:w="2304" w:type="dxa"/>
          </w:tcPr>
          <w:p w14:paraId="18A81C67" w14:textId="77777777" w:rsidR="009C3F49" w:rsidRPr="009C3F49" w:rsidRDefault="009C3F49" w:rsidP="009C3F49">
            <w:pPr>
              <w:widowControl/>
              <w:autoSpaceDE/>
              <w:autoSpaceDN/>
              <w:adjustRightInd/>
              <w:spacing w:before="120" w:after="120"/>
              <w:rPr>
                <w:rFonts w:eastAsia="Times New Roman"/>
                <w:sz w:val="18"/>
                <w:szCs w:val="18"/>
              </w:rPr>
            </w:pPr>
          </w:p>
        </w:tc>
        <w:tc>
          <w:tcPr>
            <w:tcW w:w="756" w:type="dxa"/>
          </w:tcPr>
          <w:p w14:paraId="045666E0" w14:textId="77777777" w:rsidR="009C3F49" w:rsidRPr="009C3F49" w:rsidRDefault="00857499" w:rsidP="009C3F49">
            <w:pPr>
              <w:widowControl/>
              <w:autoSpaceDE/>
              <w:autoSpaceDN/>
              <w:adjustRightInd/>
              <w:spacing w:before="120" w:after="120"/>
              <w:rPr>
                <w:rFonts w:eastAsia="Times New Roman"/>
                <w:sz w:val="18"/>
                <w:szCs w:val="18"/>
              </w:rPr>
            </w:pPr>
            <w:r>
              <w:rPr>
                <w:rFonts w:eastAsia="Times New Roman"/>
                <w:sz w:val="18"/>
                <w:szCs w:val="18"/>
              </w:rPr>
              <w:t>3</w:t>
            </w:r>
          </w:p>
        </w:tc>
        <w:tc>
          <w:tcPr>
            <w:tcW w:w="900" w:type="dxa"/>
          </w:tcPr>
          <w:p w14:paraId="01B54F7C" w14:textId="77777777" w:rsidR="009C3F49" w:rsidRPr="009C3F49" w:rsidRDefault="009C3F49" w:rsidP="009C3F49">
            <w:pPr>
              <w:widowControl/>
              <w:autoSpaceDE/>
              <w:autoSpaceDN/>
              <w:adjustRightInd/>
              <w:spacing w:before="120" w:after="120"/>
              <w:rPr>
                <w:rFonts w:eastAsia="Times New Roman"/>
                <w:sz w:val="18"/>
                <w:szCs w:val="18"/>
              </w:rPr>
            </w:pPr>
            <w:r w:rsidRPr="009C3F49">
              <w:rPr>
                <w:rFonts w:eastAsia="Times New Roman"/>
                <w:sz w:val="18"/>
                <w:szCs w:val="18"/>
              </w:rPr>
              <w:t>$200</w:t>
            </w:r>
          </w:p>
        </w:tc>
        <w:tc>
          <w:tcPr>
            <w:tcW w:w="1152" w:type="dxa"/>
          </w:tcPr>
          <w:p w14:paraId="23B6ECB0" w14:textId="77777777" w:rsidR="009C3F49" w:rsidRPr="009C3F49" w:rsidRDefault="009C3F49" w:rsidP="009C3F49">
            <w:pPr>
              <w:widowControl/>
              <w:autoSpaceDE/>
              <w:autoSpaceDN/>
              <w:adjustRightInd/>
              <w:spacing w:before="120" w:after="120"/>
              <w:rPr>
                <w:rFonts w:eastAsia="Times New Roman"/>
                <w:sz w:val="18"/>
                <w:szCs w:val="18"/>
              </w:rPr>
            </w:pPr>
            <w:r w:rsidRPr="009C3F49">
              <w:rPr>
                <w:rFonts w:eastAsia="Times New Roman"/>
                <w:sz w:val="18"/>
                <w:szCs w:val="18"/>
              </w:rPr>
              <w:t>$</w:t>
            </w:r>
            <w:r w:rsidR="00857499">
              <w:rPr>
                <w:rFonts w:eastAsia="Times New Roman"/>
                <w:sz w:val="18"/>
                <w:szCs w:val="18"/>
              </w:rPr>
              <w:t>60</w:t>
            </w:r>
            <w:r w:rsidRPr="009C3F49">
              <w:rPr>
                <w:rFonts w:eastAsia="Times New Roman"/>
                <w:sz w:val="18"/>
                <w:szCs w:val="18"/>
              </w:rPr>
              <w:t>0</w:t>
            </w:r>
          </w:p>
        </w:tc>
        <w:tc>
          <w:tcPr>
            <w:tcW w:w="1273" w:type="dxa"/>
          </w:tcPr>
          <w:p w14:paraId="3BA2EEF6" w14:textId="77777777" w:rsidR="009C3F49" w:rsidRPr="009C3F49" w:rsidRDefault="009C3F49" w:rsidP="009C3F49">
            <w:pPr>
              <w:widowControl/>
              <w:autoSpaceDE/>
              <w:autoSpaceDN/>
              <w:adjustRightInd/>
              <w:spacing w:before="120" w:after="120"/>
              <w:rPr>
                <w:rFonts w:eastAsia="Times New Roman"/>
                <w:sz w:val="18"/>
                <w:szCs w:val="18"/>
              </w:rPr>
            </w:pPr>
            <w:r w:rsidRPr="009C3F49">
              <w:rPr>
                <w:rFonts w:eastAsia="Times New Roman"/>
                <w:sz w:val="18"/>
                <w:szCs w:val="18"/>
              </w:rPr>
              <w:t>$</w:t>
            </w:r>
            <w:r w:rsidR="00857499">
              <w:rPr>
                <w:rFonts w:eastAsia="Times New Roman"/>
                <w:sz w:val="18"/>
                <w:szCs w:val="18"/>
              </w:rPr>
              <w:t>0</w:t>
            </w:r>
          </w:p>
        </w:tc>
        <w:tc>
          <w:tcPr>
            <w:tcW w:w="3623" w:type="dxa"/>
          </w:tcPr>
          <w:p w14:paraId="74B627BC" w14:textId="40FC1D98" w:rsidR="009C3F49" w:rsidRPr="009C3F49" w:rsidRDefault="00857499" w:rsidP="009C3F49">
            <w:pPr>
              <w:widowControl/>
              <w:autoSpaceDE/>
              <w:autoSpaceDN/>
              <w:adjustRightInd/>
              <w:spacing w:before="120" w:after="120"/>
              <w:rPr>
                <w:rFonts w:eastAsia="Times New Roman"/>
                <w:sz w:val="18"/>
                <w:szCs w:val="18"/>
              </w:rPr>
            </w:pPr>
            <w:r>
              <w:rPr>
                <w:rFonts w:eastAsia="Times New Roman"/>
                <w:sz w:val="18"/>
                <w:szCs w:val="18"/>
              </w:rPr>
              <w:t>Round trip for</w:t>
            </w:r>
            <w:r w:rsidR="00325F37">
              <w:rPr>
                <w:rFonts w:eastAsia="Times New Roman"/>
                <w:sz w:val="18"/>
                <w:szCs w:val="18"/>
              </w:rPr>
              <w:t xml:space="preserve"> </w:t>
            </w:r>
            <w:r>
              <w:rPr>
                <w:rFonts w:eastAsia="Times New Roman"/>
                <w:sz w:val="18"/>
                <w:szCs w:val="18"/>
              </w:rPr>
              <w:t>Project manager</w:t>
            </w:r>
            <w:r w:rsidR="00325F37">
              <w:rPr>
                <w:rFonts w:eastAsia="Times New Roman"/>
                <w:sz w:val="18"/>
                <w:szCs w:val="18"/>
              </w:rPr>
              <w:t xml:space="preserve"> </w:t>
            </w:r>
            <w:r>
              <w:rPr>
                <w:rFonts w:eastAsia="Times New Roman"/>
                <w:sz w:val="18"/>
                <w:szCs w:val="18"/>
              </w:rPr>
              <w:t xml:space="preserve">and 1 biologist for </w:t>
            </w:r>
            <w:r w:rsidR="00325F37">
              <w:rPr>
                <w:rFonts w:eastAsia="Times New Roman"/>
                <w:sz w:val="18"/>
                <w:szCs w:val="18"/>
              </w:rPr>
              <w:t>3</w:t>
            </w:r>
            <w:r>
              <w:rPr>
                <w:rFonts w:eastAsia="Times New Roman"/>
                <w:sz w:val="18"/>
                <w:szCs w:val="18"/>
              </w:rPr>
              <w:t xml:space="preserve"> trips</w:t>
            </w:r>
            <w:r w:rsidR="006F4871">
              <w:rPr>
                <w:rFonts w:eastAsia="Times New Roman"/>
                <w:sz w:val="18"/>
                <w:szCs w:val="18"/>
              </w:rPr>
              <w:t>. Match=ODF</w:t>
            </w:r>
            <w:r w:rsidR="00325F37">
              <w:rPr>
                <w:rFonts w:eastAsia="Times New Roman"/>
                <w:sz w:val="18"/>
                <w:szCs w:val="18"/>
              </w:rPr>
              <w:t>W</w:t>
            </w:r>
          </w:p>
        </w:tc>
      </w:tr>
      <w:tr w:rsidR="009C3F49" w:rsidRPr="009C3F49" w14:paraId="1252F774" w14:textId="77777777" w:rsidTr="0093413A">
        <w:trPr>
          <w:jc w:val="center"/>
        </w:trPr>
        <w:tc>
          <w:tcPr>
            <w:tcW w:w="2304" w:type="dxa"/>
          </w:tcPr>
          <w:p w14:paraId="49B4FA8B" w14:textId="77777777" w:rsidR="009C3F49" w:rsidRPr="009C3F49" w:rsidRDefault="009C3F49" w:rsidP="009C3F49">
            <w:pPr>
              <w:widowControl/>
              <w:autoSpaceDE/>
              <w:autoSpaceDN/>
              <w:adjustRightInd/>
              <w:spacing w:before="120" w:after="120"/>
              <w:rPr>
                <w:rFonts w:eastAsia="Times New Roman"/>
                <w:sz w:val="18"/>
                <w:szCs w:val="18"/>
              </w:rPr>
            </w:pPr>
          </w:p>
        </w:tc>
        <w:tc>
          <w:tcPr>
            <w:tcW w:w="756" w:type="dxa"/>
          </w:tcPr>
          <w:p w14:paraId="3EFC86B4" w14:textId="77777777" w:rsidR="009C3F49" w:rsidRPr="009C3F49" w:rsidRDefault="00857499" w:rsidP="009C3F49">
            <w:pPr>
              <w:widowControl/>
              <w:autoSpaceDE/>
              <w:autoSpaceDN/>
              <w:adjustRightInd/>
              <w:spacing w:before="120" w:after="120"/>
              <w:rPr>
                <w:rFonts w:eastAsia="Times New Roman"/>
                <w:sz w:val="18"/>
                <w:szCs w:val="18"/>
              </w:rPr>
            </w:pPr>
            <w:r>
              <w:rPr>
                <w:rFonts w:eastAsia="Times New Roman"/>
                <w:sz w:val="18"/>
                <w:szCs w:val="18"/>
              </w:rPr>
              <w:t>12</w:t>
            </w:r>
          </w:p>
        </w:tc>
        <w:tc>
          <w:tcPr>
            <w:tcW w:w="900" w:type="dxa"/>
          </w:tcPr>
          <w:p w14:paraId="78C889EB" w14:textId="77777777" w:rsidR="009C3F49" w:rsidRPr="009C3F49" w:rsidRDefault="009C3F49" w:rsidP="009C3F49">
            <w:pPr>
              <w:widowControl/>
              <w:autoSpaceDE/>
              <w:autoSpaceDN/>
              <w:adjustRightInd/>
              <w:spacing w:before="120" w:after="120"/>
              <w:rPr>
                <w:rFonts w:eastAsia="Times New Roman"/>
                <w:sz w:val="18"/>
                <w:szCs w:val="18"/>
              </w:rPr>
            </w:pPr>
            <w:r w:rsidRPr="009C3F49">
              <w:rPr>
                <w:rFonts w:eastAsia="Times New Roman"/>
                <w:sz w:val="18"/>
                <w:szCs w:val="18"/>
              </w:rPr>
              <w:t>$</w:t>
            </w:r>
            <w:r w:rsidR="00857499">
              <w:rPr>
                <w:rFonts w:eastAsia="Times New Roman"/>
                <w:sz w:val="18"/>
                <w:szCs w:val="18"/>
              </w:rPr>
              <w:t>200</w:t>
            </w:r>
          </w:p>
        </w:tc>
        <w:tc>
          <w:tcPr>
            <w:tcW w:w="1152" w:type="dxa"/>
          </w:tcPr>
          <w:p w14:paraId="405FF71B" w14:textId="77777777" w:rsidR="009C3F49" w:rsidRPr="009C3F49" w:rsidRDefault="009C3F49" w:rsidP="009C3F49">
            <w:pPr>
              <w:widowControl/>
              <w:autoSpaceDE/>
              <w:autoSpaceDN/>
              <w:adjustRightInd/>
              <w:spacing w:before="120" w:after="120"/>
              <w:rPr>
                <w:rFonts w:eastAsia="Times New Roman"/>
                <w:sz w:val="18"/>
                <w:szCs w:val="18"/>
              </w:rPr>
            </w:pPr>
            <w:r w:rsidRPr="009C3F49">
              <w:rPr>
                <w:rFonts w:eastAsia="Times New Roman"/>
                <w:sz w:val="18"/>
                <w:szCs w:val="18"/>
              </w:rPr>
              <w:t>$</w:t>
            </w:r>
            <w:r w:rsidR="00857499">
              <w:rPr>
                <w:rFonts w:eastAsia="Times New Roman"/>
                <w:sz w:val="18"/>
                <w:szCs w:val="18"/>
              </w:rPr>
              <w:t>1,200</w:t>
            </w:r>
          </w:p>
        </w:tc>
        <w:tc>
          <w:tcPr>
            <w:tcW w:w="1273" w:type="dxa"/>
          </w:tcPr>
          <w:p w14:paraId="3C978EAA" w14:textId="77777777" w:rsidR="009C3F49" w:rsidRPr="009C3F49" w:rsidRDefault="009C3F49" w:rsidP="009C3F49">
            <w:pPr>
              <w:widowControl/>
              <w:autoSpaceDE/>
              <w:autoSpaceDN/>
              <w:adjustRightInd/>
              <w:spacing w:before="120" w:after="120"/>
              <w:rPr>
                <w:rFonts w:eastAsia="Times New Roman"/>
                <w:sz w:val="18"/>
                <w:szCs w:val="18"/>
              </w:rPr>
            </w:pPr>
            <w:r w:rsidRPr="009C3F49">
              <w:rPr>
                <w:rFonts w:eastAsia="Times New Roman"/>
                <w:sz w:val="18"/>
                <w:szCs w:val="18"/>
              </w:rPr>
              <w:t>$</w:t>
            </w:r>
            <w:r w:rsidR="00857499">
              <w:rPr>
                <w:rFonts w:eastAsia="Times New Roman"/>
                <w:sz w:val="18"/>
                <w:szCs w:val="18"/>
              </w:rPr>
              <w:t>1,200</w:t>
            </w:r>
          </w:p>
        </w:tc>
        <w:tc>
          <w:tcPr>
            <w:tcW w:w="3623" w:type="dxa"/>
          </w:tcPr>
          <w:p w14:paraId="1D48F104" w14:textId="77777777" w:rsidR="009C3F49" w:rsidRPr="009C3F49" w:rsidRDefault="00857499" w:rsidP="009C3F49">
            <w:pPr>
              <w:widowControl/>
              <w:autoSpaceDE/>
              <w:autoSpaceDN/>
              <w:adjustRightInd/>
              <w:spacing w:before="120" w:after="120"/>
              <w:rPr>
                <w:rFonts w:eastAsia="Times New Roman"/>
                <w:sz w:val="18"/>
                <w:szCs w:val="18"/>
              </w:rPr>
            </w:pPr>
            <w:r>
              <w:rPr>
                <w:rFonts w:eastAsia="Times New Roman"/>
                <w:sz w:val="18"/>
                <w:szCs w:val="18"/>
              </w:rPr>
              <w:t>Vehicle costs (gas and maintenance) to haul hatchery adults to release site 12 times</w:t>
            </w:r>
            <w:r w:rsidR="006F4871">
              <w:rPr>
                <w:rFonts w:eastAsia="Times New Roman"/>
                <w:sz w:val="18"/>
                <w:szCs w:val="18"/>
              </w:rPr>
              <w:t>. Match=CTWS</w:t>
            </w:r>
          </w:p>
        </w:tc>
      </w:tr>
      <w:tr w:rsidR="009C3F49" w:rsidRPr="009C3F49" w14:paraId="5AB757A9" w14:textId="77777777" w:rsidTr="0093413A">
        <w:trPr>
          <w:cantSplit/>
          <w:jc w:val="center"/>
        </w:trPr>
        <w:tc>
          <w:tcPr>
            <w:tcW w:w="10008" w:type="dxa"/>
            <w:gridSpan w:val="6"/>
            <w:shd w:val="clear" w:color="auto" w:fill="FFFFFF"/>
          </w:tcPr>
          <w:p w14:paraId="13EBDE2E" w14:textId="77777777" w:rsidR="009C3F49" w:rsidRPr="009C3F49" w:rsidRDefault="009C3F49" w:rsidP="009C3F49">
            <w:pPr>
              <w:widowControl/>
              <w:autoSpaceDE/>
              <w:autoSpaceDN/>
              <w:adjustRightInd/>
              <w:spacing w:before="120" w:after="120"/>
              <w:rPr>
                <w:rFonts w:eastAsia="Times New Roman"/>
                <w:sz w:val="18"/>
                <w:szCs w:val="18"/>
              </w:rPr>
            </w:pPr>
            <w:r w:rsidRPr="009C3F49">
              <w:rPr>
                <w:rFonts w:eastAsia="Times New Roman"/>
                <w:sz w:val="18"/>
                <w:szCs w:val="18"/>
              </w:rPr>
              <w:t>CONTRACTED SERVICES (Work crews, establishing plants, equipment operation, etc.)</w:t>
            </w:r>
          </w:p>
        </w:tc>
      </w:tr>
      <w:tr w:rsidR="00603F12" w:rsidRPr="009C3F49" w14:paraId="4FFAC133" w14:textId="77777777" w:rsidTr="0093413A">
        <w:trPr>
          <w:jc w:val="center"/>
        </w:trPr>
        <w:tc>
          <w:tcPr>
            <w:tcW w:w="2304" w:type="dxa"/>
          </w:tcPr>
          <w:p w14:paraId="46AADD23" w14:textId="77777777" w:rsidR="00603F12" w:rsidRPr="009C3F49" w:rsidRDefault="00603F12" w:rsidP="00603F12">
            <w:pPr>
              <w:widowControl/>
              <w:autoSpaceDE/>
              <w:autoSpaceDN/>
              <w:adjustRightInd/>
              <w:spacing w:before="120" w:after="120"/>
              <w:rPr>
                <w:rFonts w:eastAsia="Times New Roman"/>
                <w:sz w:val="18"/>
                <w:szCs w:val="18"/>
              </w:rPr>
            </w:pPr>
          </w:p>
        </w:tc>
        <w:tc>
          <w:tcPr>
            <w:tcW w:w="756" w:type="dxa"/>
          </w:tcPr>
          <w:p w14:paraId="23F27364" w14:textId="77777777" w:rsidR="00603F12" w:rsidRPr="009C3F49" w:rsidRDefault="00603F12" w:rsidP="00603F12">
            <w:pPr>
              <w:widowControl/>
              <w:autoSpaceDE/>
              <w:autoSpaceDN/>
              <w:adjustRightInd/>
              <w:spacing w:before="120" w:after="120"/>
              <w:rPr>
                <w:rFonts w:eastAsia="Times New Roman"/>
                <w:sz w:val="18"/>
                <w:szCs w:val="18"/>
              </w:rPr>
            </w:pPr>
            <w:r w:rsidRPr="009C3F49">
              <w:rPr>
                <w:rFonts w:eastAsia="Times New Roman"/>
                <w:sz w:val="18"/>
                <w:szCs w:val="18"/>
              </w:rPr>
              <w:t>2</w:t>
            </w:r>
          </w:p>
        </w:tc>
        <w:tc>
          <w:tcPr>
            <w:tcW w:w="900" w:type="dxa"/>
          </w:tcPr>
          <w:p w14:paraId="2741777B" w14:textId="77777777" w:rsidR="00603F12" w:rsidRPr="009C3F49" w:rsidRDefault="00603F12" w:rsidP="00603F12">
            <w:pPr>
              <w:widowControl/>
              <w:autoSpaceDE/>
              <w:autoSpaceDN/>
              <w:adjustRightInd/>
              <w:spacing w:before="120" w:after="120"/>
              <w:rPr>
                <w:rFonts w:eastAsia="Times New Roman"/>
                <w:sz w:val="18"/>
                <w:szCs w:val="18"/>
              </w:rPr>
            </w:pPr>
            <w:r w:rsidRPr="009C3F49">
              <w:rPr>
                <w:rFonts w:eastAsia="Times New Roman"/>
                <w:sz w:val="18"/>
                <w:szCs w:val="18"/>
              </w:rPr>
              <w:t>$3,000</w:t>
            </w:r>
          </w:p>
        </w:tc>
        <w:tc>
          <w:tcPr>
            <w:tcW w:w="1152" w:type="dxa"/>
          </w:tcPr>
          <w:p w14:paraId="15916D59" w14:textId="77777777" w:rsidR="00603F12" w:rsidRPr="009C3F49" w:rsidRDefault="00603F12" w:rsidP="00603F12">
            <w:pPr>
              <w:widowControl/>
              <w:autoSpaceDE/>
              <w:autoSpaceDN/>
              <w:adjustRightInd/>
              <w:spacing w:before="120" w:after="120"/>
              <w:rPr>
                <w:rFonts w:eastAsia="Times New Roman"/>
                <w:sz w:val="18"/>
                <w:szCs w:val="18"/>
              </w:rPr>
            </w:pPr>
            <w:r w:rsidRPr="009C3F49">
              <w:rPr>
                <w:rFonts w:eastAsia="Times New Roman"/>
                <w:sz w:val="18"/>
                <w:szCs w:val="18"/>
              </w:rPr>
              <w:t>$3,000</w:t>
            </w:r>
            <w:r w:rsidRPr="009C3F49">
              <w:rPr>
                <w:rFonts w:eastAsia="Times New Roman"/>
                <w:sz w:val="18"/>
                <w:szCs w:val="18"/>
              </w:rPr>
              <w:fldChar w:fldCharType="begin">
                <w:ffData>
                  <w:name w:val="Text63"/>
                  <w:enabled/>
                  <w:calcOnExit w:val="0"/>
                  <w:textInput/>
                </w:ffData>
              </w:fldChar>
            </w:r>
            <w:r w:rsidRPr="009C3F49">
              <w:rPr>
                <w:rFonts w:eastAsia="Times New Roman"/>
                <w:sz w:val="18"/>
                <w:szCs w:val="18"/>
              </w:rPr>
              <w:instrText xml:space="preserve"> FORMTEXT </w:instrText>
            </w:r>
            <w:r w:rsidRPr="009C3F49">
              <w:rPr>
                <w:rFonts w:eastAsia="Times New Roman"/>
                <w:sz w:val="18"/>
                <w:szCs w:val="18"/>
              </w:rPr>
            </w:r>
            <w:r w:rsidRPr="009C3F49">
              <w:rPr>
                <w:rFonts w:eastAsia="Times New Roman"/>
                <w:sz w:val="18"/>
                <w:szCs w:val="18"/>
              </w:rPr>
              <w:fldChar w:fldCharType="separate"/>
            </w:r>
            <w:bookmarkStart w:id="14" w:name="_GoBack"/>
            <w:r w:rsidRPr="009C3F49">
              <w:rPr>
                <w:rFonts w:eastAsia="Times New Roman"/>
                <w:noProof/>
                <w:sz w:val="18"/>
                <w:szCs w:val="18"/>
              </w:rPr>
              <w:t> </w:t>
            </w:r>
            <w:r w:rsidRPr="009C3F49">
              <w:rPr>
                <w:rFonts w:eastAsia="Times New Roman"/>
                <w:noProof/>
                <w:sz w:val="18"/>
                <w:szCs w:val="18"/>
              </w:rPr>
              <w:t> </w:t>
            </w:r>
            <w:r w:rsidRPr="009C3F49">
              <w:rPr>
                <w:rFonts w:eastAsia="Times New Roman"/>
                <w:noProof/>
                <w:sz w:val="18"/>
                <w:szCs w:val="18"/>
              </w:rPr>
              <w:t> </w:t>
            </w:r>
            <w:r w:rsidRPr="009C3F49">
              <w:rPr>
                <w:rFonts w:eastAsia="Times New Roman"/>
                <w:noProof/>
                <w:sz w:val="18"/>
                <w:szCs w:val="18"/>
              </w:rPr>
              <w:t> </w:t>
            </w:r>
            <w:r w:rsidRPr="009C3F49">
              <w:rPr>
                <w:rFonts w:eastAsia="Times New Roman"/>
                <w:noProof/>
                <w:sz w:val="18"/>
                <w:szCs w:val="18"/>
              </w:rPr>
              <w:t> </w:t>
            </w:r>
            <w:bookmarkEnd w:id="14"/>
            <w:r w:rsidRPr="009C3F49">
              <w:rPr>
                <w:rFonts w:eastAsia="Times New Roman"/>
                <w:sz w:val="18"/>
                <w:szCs w:val="18"/>
              </w:rPr>
              <w:fldChar w:fldCharType="end"/>
            </w:r>
          </w:p>
        </w:tc>
        <w:tc>
          <w:tcPr>
            <w:tcW w:w="1273" w:type="dxa"/>
          </w:tcPr>
          <w:p w14:paraId="071CA3A3" w14:textId="77777777" w:rsidR="00603F12" w:rsidRPr="009C3F49" w:rsidRDefault="00603F12" w:rsidP="00603F12">
            <w:pPr>
              <w:widowControl/>
              <w:autoSpaceDE/>
              <w:autoSpaceDN/>
              <w:adjustRightInd/>
              <w:spacing w:before="120" w:after="120"/>
              <w:rPr>
                <w:rFonts w:eastAsia="Times New Roman"/>
                <w:sz w:val="18"/>
                <w:szCs w:val="18"/>
              </w:rPr>
            </w:pPr>
            <w:r w:rsidRPr="009C3F49">
              <w:rPr>
                <w:rFonts w:eastAsia="Times New Roman"/>
                <w:sz w:val="18"/>
                <w:szCs w:val="18"/>
              </w:rPr>
              <w:t>$3,000</w:t>
            </w:r>
          </w:p>
        </w:tc>
        <w:tc>
          <w:tcPr>
            <w:tcW w:w="3623" w:type="dxa"/>
          </w:tcPr>
          <w:p w14:paraId="70BE4F72" w14:textId="77777777" w:rsidR="006F4871" w:rsidRPr="009C3F49" w:rsidRDefault="00603F12" w:rsidP="00603F12">
            <w:pPr>
              <w:widowControl/>
              <w:autoSpaceDE/>
              <w:autoSpaceDN/>
              <w:adjustRightInd/>
              <w:spacing w:before="120" w:after="120"/>
              <w:rPr>
                <w:rFonts w:eastAsia="Times New Roman"/>
                <w:sz w:val="18"/>
                <w:szCs w:val="18"/>
              </w:rPr>
            </w:pPr>
            <w:r w:rsidRPr="009C3F49">
              <w:rPr>
                <w:rFonts w:eastAsia="Times New Roman"/>
                <w:sz w:val="18"/>
                <w:szCs w:val="18"/>
              </w:rPr>
              <w:t xml:space="preserve">Backhoe </w:t>
            </w:r>
            <w:r>
              <w:rPr>
                <w:rFonts w:eastAsia="Times New Roman"/>
                <w:sz w:val="18"/>
                <w:szCs w:val="18"/>
              </w:rPr>
              <w:t xml:space="preserve">rental and operator </w:t>
            </w:r>
            <w:r w:rsidRPr="009C3F49">
              <w:rPr>
                <w:rFonts w:eastAsia="Times New Roman"/>
                <w:sz w:val="18"/>
                <w:szCs w:val="18"/>
              </w:rPr>
              <w:t>2 weeks</w:t>
            </w:r>
            <w:r w:rsidR="006F4871">
              <w:rPr>
                <w:rFonts w:eastAsia="Times New Roman"/>
                <w:sz w:val="18"/>
                <w:szCs w:val="18"/>
              </w:rPr>
              <w:t>. Match=ODFW</w:t>
            </w:r>
          </w:p>
        </w:tc>
      </w:tr>
      <w:tr w:rsidR="009C3F49" w:rsidRPr="009C3F49" w14:paraId="667FC3C0" w14:textId="77777777" w:rsidTr="0093413A">
        <w:trPr>
          <w:cantSplit/>
          <w:jc w:val="center"/>
        </w:trPr>
        <w:tc>
          <w:tcPr>
            <w:tcW w:w="10008" w:type="dxa"/>
            <w:gridSpan w:val="6"/>
            <w:shd w:val="clear" w:color="auto" w:fill="FFFFFF"/>
          </w:tcPr>
          <w:p w14:paraId="61D293DF" w14:textId="77777777" w:rsidR="009C3F49" w:rsidRPr="009C3F49" w:rsidRDefault="009C3F49" w:rsidP="009C3F49">
            <w:pPr>
              <w:widowControl/>
              <w:autoSpaceDE/>
              <w:autoSpaceDN/>
              <w:adjustRightInd/>
              <w:spacing w:before="120" w:after="120"/>
              <w:rPr>
                <w:rFonts w:eastAsia="Times New Roman"/>
                <w:sz w:val="18"/>
                <w:szCs w:val="18"/>
              </w:rPr>
            </w:pPr>
            <w:r w:rsidRPr="009C3F49">
              <w:rPr>
                <w:rFonts w:eastAsia="Times New Roman"/>
                <w:sz w:val="18"/>
                <w:szCs w:val="18"/>
              </w:rPr>
              <w:t>SUPPLIES/MATERIALS (Seed, fencing, pipes, gravel, logs, plants, film, etc.)</w:t>
            </w:r>
          </w:p>
        </w:tc>
      </w:tr>
      <w:tr w:rsidR="009C3F49" w:rsidRPr="009C3F49" w14:paraId="0B4656F7" w14:textId="77777777" w:rsidTr="0093413A">
        <w:trPr>
          <w:jc w:val="center"/>
        </w:trPr>
        <w:tc>
          <w:tcPr>
            <w:tcW w:w="2304" w:type="dxa"/>
          </w:tcPr>
          <w:p w14:paraId="4E85929D" w14:textId="77777777" w:rsidR="009C3F49" w:rsidRPr="009C3F49" w:rsidRDefault="009C3F49" w:rsidP="009C3F49">
            <w:pPr>
              <w:widowControl/>
              <w:autoSpaceDE/>
              <w:autoSpaceDN/>
              <w:adjustRightInd/>
              <w:spacing w:before="120" w:after="120"/>
              <w:rPr>
                <w:rFonts w:eastAsia="Times New Roman"/>
                <w:sz w:val="18"/>
                <w:szCs w:val="18"/>
              </w:rPr>
            </w:pPr>
          </w:p>
        </w:tc>
        <w:tc>
          <w:tcPr>
            <w:tcW w:w="756" w:type="dxa"/>
          </w:tcPr>
          <w:p w14:paraId="75566028" w14:textId="77777777" w:rsidR="009C3F49" w:rsidRPr="009C3F49" w:rsidRDefault="009C3F49" w:rsidP="009C3F49">
            <w:pPr>
              <w:widowControl/>
              <w:autoSpaceDE/>
              <w:autoSpaceDN/>
              <w:adjustRightInd/>
              <w:spacing w:before="120" w:after="120"/>
              <w:rPr>
                <w:rFonts w:eastAsia="Times New Roman"/>
                <w:sz w:val="18"/>
                <w:szCs w:val="18"/>
              </w:rPr>
            </w:pPr>
            <w:r w:rsidRPr="009C3F49">
              <w:rPr>
                <w:rFonts w:eastAsia="Times New Roman"/>
                <w:sz w:val="18"/>
                <w:szCs w:val="18"/>
              </w:rPr>
              <w:t>NA</w:t>
            </w:r>
          </w:p>
        </w:tc>
        <w:tc>
          <w:tcPr>
            <w:tcW w:w="900" w:type="dxa"/>
          </w:tcPr>
          <w:p w14:paraId="0DB3D78B" w14:textId="77777777" w:rsidR="009C3F49" w:rsidRPr="009C3F49" w:rsidRDefault="009C3F49" w:rsidP="009C3F49">
            <w:pPr>
              <w:widowControl/>
              <w:autoSpaceDE/>
              <w:autoSpaceDN/>
              <w:adjustRightInd/>
              <w:spacing w:before="120" w:after="120"/>
              <w:rPr>
                <w:rFonts w:eastAsia="Times New Roman"/>
                <w:sz w:val="18"/>
                <w:szCs w:val="18"/>
              </w:rPr>
            </w:pPr>
            <w:r w:rsidRPr="009C3F49">
              <w:rPr>
                <w:rFonts w:eastAsia="Times New Roman"/>
                <w:sz w:val="18"/>
                <w:szCs w:val="18"/>
              </w:rPr>
              <w:t>$</w:t>
            </w:r>
            <w:r w:rsidRPr="009C3F49">
              <w:rPr>
                <w:rFonts w:eastAsia="Times New Roman"/>
                <w:sz w:val="18"/>
                <w:szCs w:val="18"/>
              </w:rPr>
              <w:fldChar w:fldCharType="begin">
                <w:ffData>
                  <w:name w:val="Text62"/>
                  <w:enabled/>
                  <w:calcOnExit w:val="0"/>
                  <w:textInput/>
                </w:ffData>
              </w:fldChar>
            </w:r>
            <w:r w:rsidRPr="009C3F49">
              <w:rPr>
                <w:rFonts w:eastAsia="Times New Roman"/>
                <w:sz w:val="18"/>
                <w:szCs w:val="18"/>
              </w:rPr>
              <w:instrText xml:space="preserve"> FORMTEXT </w:instrText>
            </w:r>
            <w:r w:rsidRPr="009C3F49">
              <w:rPr>
                <w:rFonts w:eastAsia="Times New Roman"/>
                <w:sz w:val="18"/>
                <w:szCs w:val="18"/>
              </w:rPr>
            </w:r>
            <w:r w:rsidRPr="009C3F49">
              <w:rPr>
                <w:rFonts w:eastAsia="Times New Roman"/>
                <w:sz w:val="18"/>
                <w:szCs w:val="18"/>
              </w:rPr>
              <w:fldChar w:fldCharType="separate"/>
            </w:r>
            <w:r w:rsidRPr="009C3F49">
              <w:rPr>
                <w:rFonts w:eastAsia="Times New Roman"/>
                <w:noProof/>
                <w:sz w:val="18"/>
                <w:szCs w:val="18"/>
              </w:rPr>
              <w:t> </w:t>
            </w:r>
            <w:r w:rsidRPr="009C3F49">
              <w:rPr>
                <w:rFonts w:eastAsia="Times New Roman"/>
                <w:noProof/>
                <w:sz w:val="18"/>
                <w:szCs w:val="18"/>
              </w:rPr>
              <w:t> </w:t>
            </w:r>
            <w:r w:rsidRPr="009C3F49">
              <w:rPr>
                <w:rFonts w:eastAsia="Times New Roman"/>
                <w:noProof/>
                <w:sz w:val="18"/>
                <w:szCs w:val="18"/>
              </w:rPr>
              <w:t> </w:t>
            </w:r>
            <w:r w:rsidRPr="009C3F49">
              <w:rPr>
                <w:rFonts w:eastAsia="Times New Roman"/>
                <w:noProof/>
                <w:sz w:val="18"/>
                <w:szCs w:val="18"/>
              </w:rPr>
              <w:t> </w:t>
            </w:r>
            <w:r w:rsidRPr="009C3F49">
              <w:rPr>
                <w:rFonts w:eastAsia="Times New Roman"/>
                <w:noProof/>
                <w:sz w:val="18"/>
                <w:szCs w:val="18"/>
              </w:rPr>
              <w:t> </w:t>
            </w:r>
            <w:r w:rsidRPr="009C3F49">
              <w:rPr>
                <w:rFonts w:eastAsia="Times New Roman"/>
                <w:sz w:val="18"/>
                <w:szCs w:val="18"/>
              </w:rPr>
              <w:fldChar w:fldCharType="end"/>
            </w:r>
          </w:p>
        </w:tc>
        <w:tc>
          <w:tcPr>
            <w:tcW w:w="1152" w:type="dxa"/>
          </w:tcPr>
          <w:p w14:paraId="4760B075" w14:textId="77777777" w:rsidR="009C3F49" w:rsidRPr="009C3F49" w:rsidRDefault="009C3F49" w:rsidP="009C3F49">
            <w:pPr>
              <w:widowControl/>
              <w:autoSpaceDE/>
              <w:autoSpaceDN/>
              <w:adjustRightInd/>
              <w:spacing w:before="120" w:after="120"/>
              <w:rPr>
                <w:rFonts w:eastAsia="Times New Roman"/>
                <w:sz w:val="18"/>
                <w:szCs w:val="18"/>
              </w:rPr>
            </w:pPr>
            <w:r w:rsidRPr="009C3F49">
              <w:rPr>
                <w:rFonts w:eastAsia="Times New Roman"/>
                <w:sz w:val="18"/>
                <w:szCs w:val="18"/>
              </w:rPr>
              <w:t>$0</w:t>
            </w:r>
          </w:p>
        </w:tc>
        <w:tc>
          <w:tcPr>
            <w:tcW w:w="1273" w:type="dxa"/>
          </w:tcPr>
          <w:p w14:paraId="635E64D9" w14:textId="77777777" w:rsidR="009C3F49" w:rsidRPr="009C3F49" w:rsidRDefault="009C3F49" w:rsidP="009C3F49">
            <w:pPr>
              <w:widowControl/>
              <w:autoSpaceDE/>
              <w:autoSpaceDN/>
              <w:adjustRightInd/>
              <w:spacing w:before="120" w:after="120"/>
              <w:rPr>
                <w:rFonts w:eastAsia="Times New Roman"/>
                <w:sz w:val="18"/>
                <w:szCs w:val="18"/>
              </w:rPr>
            </w:pPr>
            <w:r w:rsidRPr="009C3F49">
              <w:rPr>
                <w:rFonts w:eastAsia="Times New Roman"/>
                <w:sz w:val="18"/>
                <w:szCs w:val="18"/>
              </w:rPr>
              <w:t>$10,000</w:t>
            </w:r>
          </w:p>
        </w:tc>
        <w:tc>
          <w:tcPr>
            <w:tcW w:w="3623" w:type="dxa"/>
          </w:tcPr>
          <w:p w14:paraId="374FCBB3" w14:textId="77777777" w:rsidR="009C3F49" w:rsidRPr="009C3F49" w:rsidRDefault="009C3F49" w:rsidP="009C3F49">
            <w:pPr>
              <w:widowControl/>
              <w:autoSpaceDE/>
              <w:autoSpaceDN/>
              <w:adjustRightInd/>
              <w:spacing w:before="120" w:after="120"/>
              <w:rPr>
                <w:rFonts w:eastAsia="Times New Roman"/>
                <w:sz w:val="18"/>
                <w:szCs w:val="18"/>
              </w:rPr>
            </w:pPr>
            <w:r w:rsidRPr="009C3F49">
              <w:rPr>
                <w:rFonts w:eastAsia="Times New Roman"/>
                <w:sz w:val="18"/>
                <w:szCs w:val="18"/>
              </w:rPr>
              <w:t>Logs for instream work</w:t>
            </w:r>
          </w:p>
        </w:tc>
      </w:tr>
      <w:tr w:rsidR="009C3F49" w:rsidRPr="009C3F49" w14:paraId="30EB1312" w14:textId="77777777" w:rsidTr="0093413A">
        <w:trPr>
          <w:jc w:val="center"/>
        </w:trPr>
        <w:tc>
          <w:tcPr>
            <w:tcW w:w="2304" w:type="dxa"/>
          </w:tcPr>
          <w:p w14:paraId="2482F967" w14:textId="77777777" w:rsidR="009C3F49" w:rsidRPr="009C3F49" w:rsidRDefault="009C3F49" w:rsidP="009C3F49">
            <w:pPr>
              <w:widowControl/>
              <w:autoSpaceDE/>
              <w:autoSpaceDN/>
              <w:adjustRightInd/>
              <w:spacing w:before="120" w:after="120"/>
              <w:rPr>
                <w:rFonts w:eastAsia="Times New Roman"/>
                <w:sz w:val="18"/>
                <w:szCs w:val="18"/>
              </w:rPr>
            </w:pPr>
          </w:p>
        </w:tc>
        <w:tc>
          <w:tcPr>
            <w:tcW w:w="756" w:type="dxa"/>
          </w:tcPr>
          <w:p w14:paraId="4FA6BCAF" w14:textId="77777777" w:rsidR="009C3F49" w:rsidRPr="009C3F49" w:rsidRDefault="0052167D" w:rsidP="009C3F49">
            <w:pPr>
              <w:widowControl/>
              <w:autoSpaceDE/>
              <w:autoSpaceDN/>
              <w:adjustRightInd/>
              <w:spacing w:before="120" w:after="120"/>
              <w:rPr>
                <w:rFonts w:eastAsia="Times New Roman"/>
                <w:sz w:val="18"/>
                <w:szCs w:val="18"/>
              </w:rPr>
            </w:pPr>
            <w:r>
              <w:rPr>
                <w:rFonts w:eastAsia="Times New Roman"/>
                <w:sz w:val="18"/>
                <w:szCs w:val="18"/>
              </w:rPr>
              <w:t>3</w:t>
            </w:r>
          </w:p>
        </w:tc>
        <w:tc>
          <w:tcPr>
            <w:tcW w:w="900" w:type="dxa"/>
          </w:tcPr>
          <w:p w14:paraId="4AA15E5D" w14:textId="77777777" w:rsidR="009C3F49" w:rsidRPr="009C3F49" w:rsidRDefault="009C3F49" w:rsidP="009C3F49">
            <w:pPr>
              <w:widowControl/>
              <w:autoSpaceDE/>
              <w:autoSpaceDN/>
              <w:adjustRightInd/>
              <w:spacing w:before="120" w:after="120"/>
              <w:rPr>
                <w:rFonts w:eastAsia="Times New Roman"/>
                <w:sz w:val="18"/>
                <w:szCs w:val="18"/>
              </w:rPr>
            </w:pPr>
            <w:r w:rsidRPr="009C3F49">
              <w:rPr>
                <w:rFonts w:eastAsia="Times New Roman"/>
                <w:sz w:val="18"/>
                <w:szCs w:val="18"/>
              </w:rPr>
              <w:t>$</w:t>
            </w:r>
            <w:r w:rsidR="006F4871">
              <w:rPr>
                <w:rFonts w:eastAsia="Times New Roman"/>
                <w:sz w:val="18"/>
                <w:szCs w:val="18"/>
              </w:rPr>
              <w:t>300</w:t>
            </w:r>
          </w:p>
        </w:tc>
        <w:tc>
          <w:tcPr>
            <w:tcW w:w="1152" w:type="dxa"/>
          </w:tcPr>
          <w:p w14:paraId="2BADF8FE" w14:textId="77777777" w:rsidR="009C3F49" w:rsidRPr="009C3F49" w:rsidRDefault="009C3F49" w:rsidP="009C3F49">
            <w:pPr>
              <w:widowControl/>
              <w:autoSpaceDE/>
              <w:autoSpaceDN/>
              <w:adjustRightInd/>
              <w:spacing w:before="120" w:after="120"/>
              <w:rPr>
                <w:rFonts w:eastAsia="Times New Roman"/>
                <w:sz w:val="18"/>
                <w:szCs w:val="18"/>
              </w:rPr>
            </w:pPr>
            <w:r w:rsidRPr="009C3F49">
              <w:rPr>
                <w:rFonts w:eastAsia="Times New Roman"/>
                <w:sz w:val="18"/>
                <w:szCs w:val="18"/>
              </w:rPr>
              <w:t>$</w:t>
            </w:r>
            <w:r w:rsidR="006F4871">
              <w:rPr>
                <w:rFonts w:eastAsia="Times New Roman"/>
                <w:sz w:val="18"/>
                <w:szCs w:val="18"/>
              </w:rPr>
              <w:t>600</w:t>
            </w:r>
          </w:p>
        </w:tc>
        <w:tc>
          <w:tcPr>
            <w:tcW w:w="1273" w:type="dxa"/>
          </w:tcPr>
          <w:p w14:paraId="4C35EEA1" w14:textId="77777777" w:rsidR="009C3F49" w:rsidRPr="009C3F49" w:rsidRDefault="009C3F49" w:rsidP="009C3F49">
            <w:pPr>
              <w:widowControl/>
              <w:autoSpaceDE/>
              <w:autoSpaceDN/>
              <w:adjustRightInd/>
              <w:spacing w:before="120" w:after="120"/>
              <w:rPr>
                <w:rFonts w:eastAsia="Times New Roman"/>
                <w:sz w:val="18"/>
                <w:szCs w:val="18"/>
              </w:rPr>
            </w:pPr>
            <w:r w:rsidRPr="009C3F49">
              <w:rPr>
                <w:rFonts w:eastAsia="Times New Roman"/>
                <w:sz w:val="18"/>
                <w:szCs w:val="18"/>
              </w:rPr>
              <w:t>$</w:t>
            </w:r>
            <w:r w:rsidR="0052167D">
              <w:rPr>
                <w:rFonts w:eastAsia="Times New Roman"/>
                <w:sz w:val="18"/>
                <w:szCs w:val="18"/>
              </w:rPr>
              <w:t>3</w:t>
            </w:r>
            <w:r w:rsidR="006F4871">
              <w:rPr>
                <w:rFonts w:eastAsia="Times New Roman"/>
                <w:sz w:val="18"/>
                <w:szCs w:val="18"/>
              </w:rPr>
              <w:t>00</w:t>
            </w:r>
          </w:p>
        </w:tc>
        <w:tc>
          <w:tcPr>
            <w:tcW w:w="3623" w:type="dxa"/>
          </w:tcPr>
          <w:p w14:paraId="4C1085D5" w14:textId="77777777" w:rsidR="009C3F49" w:rsidRPr="009C3F49" w:rsidRDefault="006F4871" w:rsidP="009C3F49">
            <w:pPr>
              <w:widowControl/>
              <w:autoSpaceDE/>
              <w:autoSpaceDN/>
              <w:adjustRightInd/>
              <w:spacing w:before="120" w:after="120"/>
              <w:rPr>
                <w:rFonts w:eastAsia="Times New Roman"/>
                <w:sz w:val="18"/>
                <w:szCs w:val="18"/>
              </w:rPr>
            </w:pPr>
            <w:r>
              <w:rPr>
                <w:rFonts w:eastAsia="Times New Roman"/>
                <w:sz w:val="18"/>
                <w:szCs w:val="18"/>
              </w:rPr>
              <w:t>Block nets for instream work. Match=ODFW</w:t>
            </w:r>
          </w:p>
        </w:tc>
      </w:tr>
      <w:tr w:rsidR="009C3F49" w:rsidRPr="009C3F49" w14:paraId="620AF76F" w14:textId="77777777" w:rsidTr="0093413A">
        <w:trPr>
          <w:cantSplit/>
          <w:jc w:val="center"/>
        </w:trPr>
        <w:tc>
          <w:tcPr>
            <w:tcW w:w="10008" w:type="dxa"/>
            <w:gridSpan w:val="6"/>
            <w:shd w:val="clear" w:color="auto" w:fill="FFFFFF"/>
          </w:tcPr>
          <w:p w14:paraId="45477973" w14:textId="77777777" w:rsidR="009C3F49" w:rsidRPr="009C3F49" w:rsidRDefault="009C3F49" w:rsidP="009C3F49">
            <w:pPr>
              <w:widowControl/>
              <w:autoSpaceDE/>
              <w:autoSpaceDN/>
              <w:adjustRightInd/>
              <w:spacing w:before="120" w:after="120"/>
              <w:rPr>
                <w:rFonts w:eastAsia="Times New Roman"/>
                <w:sz w:val="18"/>
                <w:szCs w:val="18"/>
              </w:rPr>
            </w:pPr>
            <w:r w:rsidRPr="009C3F49">
              <w:rPr>
                <w:rFonts w:eastAsia="Times New Roman"/>
                <w:sz w:val="18"/>
                <w:szCs w:val="18"/>
              </w:rPr>
              <w:t>EQUIPMENT (See application instructions)</w:t>
            </w:r>
          </w:p>
        </w:tc>
      </w:tr>
      <w:tr w:rsidR="009C3F49" w:rsidRPr="009C3F49" w14:paraId="5A77A1CB" w14:textId="77777777" w:rsidTr="0093413A">
        <w:trPr>
          <w:jc w:val="center"/>
        </w:trPr>
        <w:tc>
          <w:tcPr>
            <w:tcW w:w="2304" w:type="dxa"/>
          </w:tcPr>
          <w:p w14:paraId="59C3422D" w14:textId="77777777" w:rsidR="009C3F49" w:rsidRPr="009C3F49" w:rsidRDefault="009C3F49" w:rsidP="009C3F49">
            <w:pPr>
              <w:widowControl/>
              <w:autoSpaceDE/>
              <w:autoSpaceDN/>
              <w:adjustRightInd/>
              <w:spacing w:before="120" w:after="120"/>
              <w:rPr>
                <w:rFonts w:eastAsia="Times New Roman"/>
                <w:sz w:val="18"/>
                <w:szCs w:val="18"/>
              </w:rPr>
            </w:pPr>
          </w:p>
        </w:tc>
        <w:tc>
          <w:tcPr>
            <w:tcW w:w="756" w:type="dxa"/>
          </w:tcPr>
          <w:p w14:paraId="32CEA4EB" w14:textId="77777777" w:rsidR="009C3F49" w:rsidRPr="009C3F49" w:rsidRDefault="006F4871" w:rsidP="009C3F49">
            <w:pPr>
              <w:widowControl/>
              <w:autoSpaceDE/>
              <w:autoSpaceDN/>
              <w:adjustRightInd/>
              <w:spacing w:before="120" w:after="120"/>
              <w:rPr>
                <w:rFonts w:eastAsia="Times New Roman"/>
                <w:sz w:val="18"/>
                <w:szCs w:val="18"/>
              </w:rPr>
            </w:pPr>
            <w:r>
              <w:rPr>
                <w:rFonts w:eastAsia="Times New Roman"/>
                <w:sz w:val="18"/>
                <w:szCs w:val="18"/>
              </w:rPr>
              <w:t>5</w:t>
            </w:r>
          </w:p>
        </w:tc>
        <w:tc>
          <w:tcPr>
            <w:tcW w:w="900" w:type="dxa"/>
          </w:tcPr>
          <w:p w14:paraId="3C99ACC7" w14:textId="77777777" w:rsidR="009C3F49" w:rsidRPr="009C3F49" w:rsidRDefault="009C3F49" w:rsidP="009C3F49">
            <w:pPr>
              <w:widowControl/>
              <w:autoSpaceDE/>
              <w:autoSpaceDN/>
              <w:adjustRightInd/>
              <w:spacing w:before="120" w:after="120"/>
              <w:rPr>
                <w:rFonts w:eastAsia="Times New Roman"/>
                <w:sz w:val="18"/>
                <w:szCs w:val="18"/>
              </w:rPr>
            </w:pPr>
            <w:r w:rsidRPr="009C3F49">
              <w:rPr>
                <w:rFonts w:eastAsia="Times New Roman"/>
                <w:sz w:val="18"/>
                <w:szCs w:val="18"/>
              </w:rPr>
              <w:t>$</w:t>
            </w:r>
            <w:r w:rsidR="006F4871">
              <w:rPr>
                <w:rFonts w:eastAsia="Times New Roman"/>
                <w:sz w:val="18"/>
                <w:szCs w:val="18"/>
              </w:rPr>
              <w:t>2</w:t>
            </w:r>
            <w:r w:rsidRPr="009C3F49">
              <w:rPr>
                <w:rFonts w:eastAsia="Times New Roman"/>
                <w:sz w:val="18"/>
                <w:szCs w:val="18"/>
              </w:rPr>
              <w:t>00</w:t>
            </w:r>
          </w:p>
        </w:tc>
        <w:tc>
          <w:tcPr>
            <w:tcW w:w="1152" w:type="dxa"/>
          </w:tcPr>
          <w:p w14:paraId="6E862D39" w14:textId="77777777" w:rsidR="009C3F49" w:rsidRPr="009C3F49" w:rsidRDefault="009C3F49" w:rsidP="009C3F49">
            <w:pPr>
              <w:widowControl/>
              <w:autoSpaceDE/>
              <w:autoSpaceDN/>
              <w:adjustRightInd/>
              <w:spacing w:before="120" w:after="120"/>
              <w:rPr>
                <w:rFonts w:eastAsia="Times New Roman"/>
                <w:sz w:val="18"/>
                <w:szCs w:val="18"/>
              </w:rPr>
            </w:pPr>
            <w:r w:rsidRPr="009C3F49">
              <w:rPr>
                <w:rFonts w:eastAsia="Times New Roman"/>
                <w:sz w:val="18"/>
                <w:szCs w:val="18"/>
              </w:rPr>
              <w:t>$</w:t>
            </w:r>
            <w:r w:rsidR="006F4871">
              <w:rPr>
                <w:rFonts w:eastAsia="Times New Roman"/>
                <w:sz w:val="18"/>
                <w:szCs w:val="18"/>
              </w:rPr>
              <w:t>0</w:t>
            </w:r>
            <w:r w:rsidRPr="009C3F49">
              <w:rPr>
                <w:rFonts w:eastAsia="Times New Roman"/>
                <w:sz w:val="18"/>
                <w:szCs w:val="18"/>
              </w:rPr>
              <w:fldChar w:fldCharType="begin">
                <w:ffData>
                  <w:name w:val="Text63"/>
                  <w:enabled/>
                  <w:calcOnExit w:val="0"/>
                  <w:textInput/>
                </w:ffData>
              </w:fldChar>
            </w:r>
            <w:r w:rsidRPr="009C3F49">
              <w:rPr>
                <w:rFonts w:eastAsia="Times New Roman"/>
                <w:sz w:val="18"/>
                <w:szCs w:val="18"/>
              </w:rPr>
              <w:instrText xml:space="preserve"> FORMTEXT </w:instrText>
            </w:r>
            <w:r w:rsidRPr="009C3F49">
              <w:rPr>
                <w:rFonts w:eastAsia="Times New Roman"/>
                <w:sz w:val="18"/>
                <w:szCs w:val="18"/>
              </w:rPr>
            </w:r>
            <w:r w:rsidRPr="009C3F49">
              <w:rPr>
                <w:rFonts w:eastAsia="Times New Roman"/>
                <w:sz w:val="18"/>
                <w:szCs w:val="18"/>
              </w:rPr>
              <w:fldChar w:fldCharType="separate"/>
            </w:r>
            <w:r w:rsidRPr="009C3F49">
              <w:rPr>
                <w:rFonts w:eastAsia="Times New Roman"/>
                <w:noProof/>
                <w:sz w:val="18"/>
                <w:szCs w:val="18"/>
              </w:rPr>
              <w:t> </w:t>
            </w:r>
            <w:r w:rsidRPr="009C3F49">
              <w:rPr>
                <w:rFonts w:eastAsia="Times New Roman"/>
                <w:noProof/>
                <w:sz w:val="18"/>
                <w:szCs w:val="18"/>
              </w:rPr>
              <w:t> </w:t>
            </w:r>
            <w:r w:rsidRPr="009C3F49">
              <w:rPr>
                <w:rFonts w:eastAsia="Times New Roman"/>
                <w:noProof/>
                <w:sz w:val="18"/>
                <w:szCs w:val="18"/>
              </w:rPr>
              <w:t> </w:t>
            </w:r>
            <w:r w:rsidRPr="009C3F49">
              <w:rPr>
                <w:rFonts w:eastAsia="Times New Roman"/>
                <w:noProof/>
                <w:sz w:val="18"/>
                <w:szCs w:val="18"/>
              </w:rPr>
              <w:t> </w:t>
            </w:r>
            <w:r w:rsidRPr="009C3F49">
              <w:rPr>
                <w:rFonts w:eastAsia="Times New Roman"/>
                <w:noProof/>
                <w:sz w:val="18"/>
                <w:szCs w:val="18"/>
              </w:rPr>
              <w:t> </w:t>
            </w:r>
            <w:r w:rsidRPr="009C3F49">
              <w:rPr>
                <w:rFonts w:eastAsia="Times New Roman"/>
                <w:sz w:val="18"/>
                <w:szCs w:val="18"/>
              </w:rPr>
              <w:fldChar w:fldCharType="end"/>
            </w:r>
          </w:p>
        </w:tc>
        <w:tc>
          <w:tcPr>
            <w:tcW w:w="1273" w:type="dxa"/>
          </w:tcPr>
          <w:p w14:paraId="2C81E93B" w14:textId="77777777" w:rsidR="009C3F49" w:rsidRPr="009C3F49" w:rsidRDefault="009C3F49" w:rsidP="009C3F49">
            <w:pPr>
              <w:widowControl/>
              <w:autoSpaceDE/>
              <w:autoSpaceDN/>
              <w:adjustRightInd/>
              <w:spacing w:before="120" w:after="120"/>
              <w:rPr>
                <w:rFonts w:eastAsia="Times New Roman"/>
                <w:sz w:val="18"/>
                <w:szCs w:val="18"/>
              </w:rPr>
            </w:pPr>
            <w:r w:rsidRPr="009C3F49">
              <w:rPr>
                <w:rFonts w:eastAsia="Times New Roman"/>
                <w:sz w:val="18"/>
                <w:szCs w:val="18"/>
              </w:rPr>
              <w:t>$</w:t>
            </w:r>
            <w:r w:rsidR="006F4871">
              <w:rPr>
                <w:rFonts w:eastAsia="Times New Roman"/>
                <w:sz w:val="18"/>
                <w:szCs w:val="18"/>
              </w:rPr>
              <w:t>1,000</w:t>
            </w:r>
          </w:p>
        </w:tc>
        <w:tc>
          <w:tcPr>
            <w:tcW w:w="3623" w:type="dxa"/>
          </w:tcPr>
          <w:p w14:paraId="0EDD4A4A" w14:textId="68837C2C" w:rsidR="009C3F49" w:rsidRPr="009C3F49" w:rsidRDefault="009C3F49" w:rsidP="009C3F49">
            <w:pPr>
              <w:widowControl/>
              <w:autoSpaceDE/>
              <w:autoSpaceDN/>
              <w:adjustRightInd/>
              <w:spacing w:before="120" w:after="120"/>
              <w:rPr>
                <w:rFonts w:eastAsia="Times New Roman"/>
                <w:sz w:val="18"/>
                <w:szCs w:val="18"/>
              </w:rPr>
            </w:pPr>
            <w:r w:rsidRPr="009C3F49">
              <w:rPr>
                <w:rFonts w:eastAsia="Times New Roman"/>
                <w:sz w:val="18"/>
                <w:szCs w:val="18"/>
              </w:rPr>
              <w:t xml:space="preserve">Rent </w:t>
            </w:r>
            <w:r w:rsidR="006F4871">
              <w:rPr>
                <w:rFonts w:eastAsia="Times New Roman"/>
                <w:sz w:val="18"/>
                <w:szCs w:val="18"/>
              </w:rPr>
              <w:t>air compressor</w:t>
            </w:r>
            <w:r w:rsidRPr="009C3F49">
              <w:rPr>
                <w:rFonts w:eastAsia="Times New Roman"/>
                <w:sz w:val="18"/>
                <w:szCs w:val="18"/>
              </w:rPr>
              <w:t xml:space="preserve"> </w:t>
            </w:r>
            <w:r w:rsidR="00325F37">
              <w:rPr>
                <w:rFonts w:eastAsia="Times New Roman"/>
                <w:sz w:val="18"/>
                <w:szCs w:val="18"/>
              </w:rPr>
              <w:t>5</w:t>
            </w:r>
            <w:r w:rsidRPr="009C3F49">
              <w:rPr>
                <w:rFonts w:eastAsia="Times New Roman"/>
                <w:sz w:val="18"/>
                <w:szCs w:val="18"/>
              </w:rPr>
              <w:t xml:space="preserve"> weeks</w:t>
            </w:r>
          </w:p>
        </w:tc>
      </w:tr>
    </w:tbl>
    <w:p w14:paraId="3A86C954" w14:textId="77777777" w:rsidR="009C3F49" w:rsidRDefault="009C3F49" w:rsidP="009D479E">
      <w:pPr>
        <w:pStyle w:val="BodyText"/>
        <w:kinsoku w:val="0"/>
        <w:overflowPunct w:val="0"/>
        <w:spacing w:before="83"/>
        <w:ind w:left="360" w:right="1116"/>
      </w:pPr>
    </w:p>
    <w:p w14:paraId="5FE67A86" w14:textId="431A93AD" w:rsidR="00963E79" w:rsidRDefault="00963E79" w:rsidP="00CC014A">
      <w:pPr>
        <w:pStyle w:val="ListParagraph"/>
        <w:numPr>
          <w:ilvl w:val="0"/>
          <w:numId w:val="7"/>
        </w:numPr>
        <w:tabs>
          <w:tab w:val="left" w:pos="981"/>
        </w:tabs>
        <w:kinsoku w:val="0"/>
        <w:overflowPunct w:val="0"/>
        <w:spacing w:line="237" w:lineRule="auto"/>
        <w:ind w:left="990" w:right="1116" w:hanging="360"/>
        <w:jc w:val="both"/>
        <w:rPr>
          <w:rFonts w:ascii="Symbol" w:hAnsi="Symbol" w:cs="Symbol"/>
          <w:color w:val="000000"/>
          <w:sz w:val="22"/>
          <w:szCs w:val="22"/>
        </w:rPr>
      </w:pPr>
      <w:r>
        <w:rPr>
          <w:sz w:val="22"/>
          <w:szCs w:val="22"/>
        </w:rPr>
        <w:t>Project Management</w:t>
      </w:r>
      <w:r w:rsidR="00E1110D">
        <w:rPr>
          <w:sz w:val="22"/>
          <w:szCs w:val="22"/>
        </w:rPr>
        <w:t xml:space="preserve">: </w:t>
      </w:r>
      <w:r>
        <w:rPr>
          <w:sz w:val="22"/>
          <w:szCs w:val="22"/>
        </w:rPr>
        <w:t xml:space="preserve">Costs associated with managing the proposed </w:t>
      </w:r>
      <w:r w:rsidR="00076EFC">
        <w:rPr>
          <w:sz w:val="22"/>
          <w:szCs w:val="22"/>
        </w:rPr>
        <w:t>project</w:t>
      </w:r>
      <w:r>
        <w:rPr>
          <w:sz w:val="22"/>
          <w:szCs w:val="22"/>
        </w:rPr>
        <w:t xml:space="preserve"> on the ground; includes payroll</w:t>
      </w:r>
      <w:r>
        <w:rPr>
          <w:spacing w:val="3"/>
          <w:sz w:val="22"/>
          <w:szCs w:val="22"/>
        </w:rPr>
        <w:t xml:space="preserve"> </w:t>
      </w:r>
      <w:r>
        <w:rPr>
          <w:sz w:val="22"/>
          <w:szCs w:val="22"/>
        </w:rPr>
        <w:t>expenses.</w:t>
      </w:r>
    </w:p>
    <w:p w14:paraId="27F74CCF" w14:textId="6DA03C5F" w:rsidR="00963E79" w:rsidRDefault="00963E79" w:rsidP="00CC014A">
      <w:pPr>
        <w:pStyle w:val="ListParagraph"/>
        <w:numPr>
          <w:ilvl w:val="0"/>
          <w:numId w:val="7"/>
        </w:numPr>
        <w:tabs>
          <w:tab w:val="left" w:pos="981"/>
        </w:tabs>
        <w:kinsoku w:val="0"/>
        <w:overflowPunct w:val="0"/>
        <w:spacing w:before="3"/>
        <w:ind w:left="990" w:right="1116" w:hanging="360"/>
        <w:jc w:val="both"/>
        <w:rPr>
          <w:rFonts w:ascii="Symbol" w:hAnsi="Symbol" w:cs="Symbol"/>
          <w:color w:val="000000"/>
          <w:sz w:val="22"/>
          <w:szCs w:val="22"/>
        </w:rPr>
      </w:pPr>
      <w:r>
        <w:rPr>
          <w:sz w:val="22"/>
          <w:szCs w:val="22"/>
        </w:rPr>
        <w:t>Travel</w:t>
      </w:r>
      <w:r w:rsidR="00E1110D">
        <w:rPr>
          <w:sz w:val="22"/>
          <w:szCs w:val="22"/>
        </w:rPr>
        <w:t xml:space="preserve">: </w:t>
      </w:r>
      <w:r>
        <w:rPr>
          <w:sz w:val="22"/>
          <w:szCs w:val="22"/>
        </w:rPr>
        <w:t xml:space="preserve">Estimate the travel mileage for </w:t>
      </w:r>
      <w:r w:rsidR="00076EFC">
        <w:rPr>
          <w:sz w:val="22"/>
          <w:szCs w:val="22"/>
        </w:rPr>
        <w:t>project</w:t>
      </w:r>
      <w:r>
        <w:rPr>
          <w:sz w:val="22"/>
          <w:szCs w:val="22"/>
        </w:rPr>
        <w:t xml:space="preserve"> implementation. Put a separate</w:t>
      </w:r>
      <w:r>
        <w:rPr>
          <w:spacing w:val="-26"/>
          <w:sz w:val="22"/>
          <w:szCs w:val="22"/>
        </w:rPr>
        <w:t xml:space="preserve"> </w:t>
      </w:r>
      <w:r>
        <w:rPr>
          <w:sz w:val="22"/>
          <w:szCs w:val="22"/>
        </w:rPr>
        <w:t xml:space="preserve">line item for each person, or groups </w:t>
      </w:r>
      <w:r>
        <w:rPr>
          <w:spacing w:val="-3"/>
          <w:sz w:val="22"/>
          <w:szCs w:val="22"/>
        </w:rPr>
        <w:t xml:space="preserve">of </w:t>
      </w:r>
      <w:r>
        <w:rPr>
          <w:sz w:val="22"/>
          <w:szCs w:val="22"/>
        </w:rPr>
        <w:t>people, for whom you will be tracking mileage. Estimate the number of miles to be traveled and the rate per mile (per IRS</w:t>
      </w:r>
      <w:r>
        <w:rPr>
          <w:spacing w:val="-9"/>
          <w:sz w:val="22"/>
          <w:szCs w:val="22"/>
        </w:rPr>
        <w:t xml:space="preserve"> </w:t>
      </w:r>
      <w:r>
        <w:rPr>
          <w:sz w:val="22"/>
          <w:szCs w:val="22"/>
        </w:rPr>
        <w:t>guidelines).</w:t>
      </w:r>
    </w:p>
    <w:p w14:paraId="554A6AC7" w14:textId="3738F143" w:rsidR="00963E79" w:rsidRDefault="00963E79" w:rsidP="00CC014A">
      <w:pPr>
        <w:pStyle w:val="ListParagraph"/>
        <w:numPr>
          <w:ilvl w:val="0"/>
          <w:numId w:val="7"/>
        </w:numPr>
        <w:tabs>
          <w:tab w:val="left" w:pos="981"/>
        </w:tabs>
        <w:kinsoku w:val="0"/>
        <w:overflowPunct w:val="0"/>
        <w:ind w:left="990" w:right="1116" w:hanging="360"/>
        <w:jc w:val="both"/>
        <w:rPr>
          <w:rFonts w:ascii="Symbol" w:hAnsi="Symbol" w:cs="Symbol"/>
          <w:color w:val="000000"/>
          <w:sz w:val="22"/>
          <w:szCs w:val="22"/>
        </w:rPr>
      </w:pPr>
      <w:r>
        <w:rPr>
          <w:sz w:val="22"/>
          <w:szCs w:val="22"/>
        </w:rPr>
        <w:t>Contracted Services</w:t>
      </w:r>
      <w:r w:rsidR="00E1110D">
        <w:rPr>
          <w:sz w:val="22"/>
          <w:szCs w:val="22"/>
        </w:rPr>
        <w:t xml:space="preserve">: </w:t>
      </w:r>
      <w:r>
        <w:rPr>
          <w:sz w:val="22"/>
          <w:szCs w:val="22"/>
        </w:rPr>
        <w:t xml:space="preserve">List the labor that will be provided for </w:t>
      </w:r>
      <w:r w:rsidR="00076EFC">
        <w:rPr>
          <w:sz w:val="22"/>
          <w:szCs w:val="22"/>
        </w:rPr>
        <w:t>project</w:t>
      </w:r>
      <w:r>
        <w:rPr>
          <w:sz w:val="22"/>
          <w:szCs w:val="22"/>
        </w:rPr>
        <w:t xml:space="preserve"> installation and the estimated number of hours, and the cost per hour. Identify who will provide the work (“Expense Category” column) and what they will do (“Description” column).</w:t>
      </w:r>
      <w:r>
        <w:rPr>
          <w:spacing w:val="-36"/>
          <w:sz w:val="22"/>
          <w:szCs w:val="22"/>
        </w:rPr>
        <w:t xml:space="preserve"> </w:t>
      </w:r>
      <w:r>
        <w:rPr>
          <w:sz w:val="22"/>
          <w:szCs w:val="22"/>
        </w:rPr>
        <w:t>Examples of Contracted Services are equipment operators, contracted work crews, tree planters,</w:t>
      </w:r>
      <w:r>
        <w:rPr>
          <w:spacing w:val="-33"/>
          <w:sz w:val="22"/>
          <w:szCs w:val="22"/>
        </w:rPr>
        <w:t xml:space="preserve"> </w:t>
      </w:r>
      <w:r>
        <w:rPr>
          <w:sz w:val="22"/>
          <w:szCs w:val="22"/>
        </w:rPr>
        <w:t>etc.</w:t>
      </w:r>
    </w:p>
    <w:p w14:paraId="22EF3C5F" w14:textId="1E8C6EC9" w:rsidR="00963E79" w:rsidRDefault="00963E79" w:rsidP="00F90279">
      <w:pPr>
        <w:pStyle w:val="ListParagraph"/>
        <w:numPr>
          <w:ilvl w:val="0"/>
          <w:numId w:val="14"/>
        </w:numPr>
        <w:tabs>
          <w:tab w:val="left" w:pos="981"/>
        </w:tabs>
        <w:kinsoku w:val="0"/>
        <w:overflowPunct w:val="0"/>
        <w:spacing w:before="2"/>
        <w:ind w:left="990" w:right="1116"/>
        <w:jc w:val="both"/>
        <w:rPr>
          <w:rFonts w:ascii="Symbol" w:hAnsi="Symbol" w:cs="Symbol"/>
          <w:color w:val="000000"/>
          <w:sz w:val="22"/>
          <w:szCs w:val="22"/>
        </w:rPr>
      </w:pPr>
      <w:r>
        <w:rPr>
          <w:sz w:val="22"/>
          <w:szCs w:val="22"/>
        </w:rPr>
        <w:t>Supplies/Materials</w:t>
      </w:r>
      <w:r w:rsidR="00E1110D">
        <w:rPr>
          <w:sz w:val="22"/>
          <w:szCs w:val="22"/>
        </w:rPr>
        <w:t xml:space="preserve">: </w:t>
      </w:r>
      <w:r>
        <w:rPr>
          <w:sz w:val="22"/>
          <w:szCs w:val="22"/>
        </w:rPr>
        <w:t xml:space="preserve">List all the supplies and materials needed for the </w:t>
      </w:r>
      <w:r w:rsidR="00076EFC">
        <w:rPr>
          <w:sz w:val="22"/>
          <w:szCs w:val="22"/>
        </w:rPr>
        <w:t>project</w:t>
      </w:r>
      <w:r>
        <w:rPr>
          <w:sz w:val="22"/>
          <w:szCs w:val="22"/>
        </w:rPr>
        <w:t xml:space="preserve">. Group similar supplies on the same line. Indicate the Number of Units and the Unit Cost wherever appropriate. Supplies and materials must </w:t>
      </w:r>
      <w:r>
        <w:rPr>
          <w:spacing w:val="-3"/>
          <w:sz w:val="22"/>
          <w:szCs w:val="22"/>
        </w:rPr>
        <w:t xml:space="preserve">be </w:t>
      </w:r>
      <w:r>
        <w:rPr>
          <w:sz w:val="22"/>
          <w:szCs w:val="22"/>
        </w:rPr>
        <w:t xml:space="preserve">directly related to the on-the-ground work; The </w:t>
      </w:r>
      <w:r w:rsidR="00954E22">
        <w:rPr>
          <w:sz w:val="22"/>
          <w:szCs w:val="22"/>
        </w:rPr>
        <w:t xml:space="preserve">Lamprey </w:t>
      </w:r>
      <w:r w:rsidR="00795991">
        <w:rPr>
          <w:sz w:val="22"/>
          <w:szCs w:val="22"/>
        </w:rPr>
        <w:t>Research</w:t>
      </w:r>
      <w:r w:rsidR="00954E22">
        <w:rPr>
          <w:sz w:val="22"/>
          <w:szCs w:val="22"/>
        </w:rPr>
        <w:t xml:space="preserve"> Fund</w:t>
      </w:r>
      <w:r>
        <w:rPr>
          <w:sz w:val="22"/>
          <w:szCs w:val="22"/>
        </w:rPr>
        <w:t xml:space="preserve"> will not pay for film, education and outreach materials, first aid kits, or signage.</w:t>
      </w:r>
    </w:p>
    <w:p w14:paraId="4EEBC773" w14:textId="0C82C786" w:rsidR="00963E79" w:rsidRPr="00702E46" w:rsidRDefault="00963E79" w:rsidP="00F90279">
      <w:pPr>
        <w:pStyle w:val="ListParagraph"/>
        <w:numPr>
          <w:ilvl w:val="0"/>
          <w:numId w:val="14"/>
        </w:numPr>
        <w:tabs>
          <w:tab w:val="left" w:pos="981"/>
        </w:tabs>
        <w:kinsoku w:val="0"/>
        <w:overflowPunct w:val="0"/>
        <w:spacing w:line="242" w:lineRule="auto"/>
        <w:ind w:left="990" w:right="1116"/>
        <w:jc w:val="both"/>
        <w:rPr>
          <w:sz w:val="22"/>
          <w:szCs w:val="22"/>
        </w:rPr>
      </w:pPr>
      <w:r>
        <w:rPr>
          <w:sz w:val="22"/>
          <w:szCs w:val="22"/>
        </w:rPr>
        <w:lastRenderedPageBreak/>
        <w:t>Equipment</w:t>
      </w:r>
      <w:r w:rsidR="00E1110D">
        <w:rPr>
          <w:sz w:val="22"/>
          <w:szCs w:val="22"/>
        </w:rPr>
        <w:t xml:space="preserve">: </w:t>
      </w:r>
      <w:r>
        <w:rPr>
          <w:sz w:val="22"/>
          <w:szCs w:val="22"/>
        </w:rPr>
        <w:t xml:space="preserve">The </w:t>
      </w:r>
      <w:r w:rsidR="00954E22">
        <w:rPr>
          <w:sz w:val="22"/>
          <w:szCs w:val="22"/>
        </w:rPr>
        <w:t xml:space="preserve">Lamprey </w:t>
      </w:r>
      <w:r w:rsidR="00795991">
        <w:rPr>
          <w:sz w:val="22"/>
          <w:szCs w:val="22"/>
        </w:rPr>
        <w:t>Research</w:t>
      </w:r>
      <w:r w:rsidR="00954E22">
        <w:rPr>
          <w:sz w:val="22"/>
          <w:szCs w:val="22"/>
        </w:rPr>
        <w:t xml:space="preserve"> Fund</w:t>
      </w:r>
      <w:r>
        <w:rPr>
          <w:sz w:val="22"/>
          <w:szCs w:val="22"/>
        </w:rPr>
        <w:t xml:space="preserve"> </w:t>
      </w:r>
      <w:r w:rsidRPr="00702E46">
        <w:rPr>
          <w:sz w:val="22"/>
          <w:szCs w:val="22"/>
        </w:rPr>
        <w:t>discourages the use of funds for capital equipment</w:t>
      </w:r>
      <w:r w:rsidRPr="00702E46">
        <w:rPr>
          <w:spacing w:val="-25"/>
          <w:sz w:val="22"/>
          <w:szCs w:val="22"/>
        </w:rPr>
        <w:t xml:space="preserve"> </w:t>
      </w:r>
      <w:r w:rsidRPr="00702E46">
        <w:rPr>
          <w:sz w:val="22"/>
          <w:szCs w:val="22"/>
        </w:rPr>
        <w:t>purchases, and instead encourages applicants to obtain equipment through other means, such</w:t>
      </w:r>
      <w:r w:rsidRPr="00702E46">
        <w:rPr>
          <w:spacing w:val="-12"/>
          <w:sz w:val="22"/>
          <w:szCs w:val="22"/>
        </w:rPr>
        <w:t xml:space="preserve"> </w:t>
      </w:r>
      <w:r w:rsidRPr="00702E46">
        <w:rPr>
          <w:sz w:val="22"/>
          <w:szCs w:val="22"/>
        </w:rPr>
        <w:t>as</w:t>
      </w:r>
      <w:r w:rsidR="00F90279" w:rsidRPr="00702E46">
        <w:rPr>
          <w:sz w:val="22"/>
          <w:szCs w:val="22"/>
        </w:rPr>
        <w:t xml:space="preserve"> </w:t>
      </w:r>
      <w:r w:rsidRPr="00702E46">
        <w:rPr>
          <w:sz w:val="22"/>
          <w:szCs w:val="22"/>
        </w:rPr>
        <w:t>borrowing or renting. In the “Expense Category” column, list any equipment that will be rented and/or purchased. Indicate the Number of Units and the Unit Cost wherever appropriate. If equipment is purchased, state in the “Description” column, where the equipment will be housed and maintained.</w:t>
      </w:r>
    </w:p>
    <w:p w14:paraId="464F76CC" w14:textId="102D237E" w:rsidR="00963E79" w:rsidRPr="000E7C6E" w:rsidRDefault="00963E79" w:rsidP="00F90279">
      <w:pPr>
        <w:pStyle w:val="ListParagraph"/>
        <w:numPr>
          <w:ilvl w:val="0"/>
          <w:numId w:val="14"/>
        </w:numPr>
        <w:tabs>
          <w:tab w:val="left" w:pos="981"/>
        </w:tabs>
        <w:kinsoku w:val="0"/>
        <w:overflowPunct w:val="0"/>
        <w:ind w:left="990" w:right="1116"/>
        <w:jc w:val="both"/>
        <w:rPr>
          <w:rFonts w:ascii="Symbol" w:hAnsi="Symbol" w:cs="Symbol"/>
          <w:color w:val="000000"/>
          <w:sz w:val="22"/>
          <w:szCs w:val="22"/>
        </w:rPr>
      </w:pPr>
      <w:r w:rsidRPr="00702E46">
        <w:rPr>
          <w:sz w:val="22"/>
          <w:szCs w:val="22"/>
        </w:rPr>
        <w:t>Pre-Implementation</w:t>
      </w:r>
      <w:r w:rsidR="00E1110D">
        <w:rPr>
          <w:sz w:val="22"/>
          <w:szCs w:val="22"/>
        </w:rPr>
        <w:t>:</w:t>
      </w:r>
      <w:r w:rsidR="00E1110D" w:rsidRPr="00702E46">
        <w:rPr>
          <w:sz w:val="22"/>
          <w:szCs w:val="22"/>
        </w:rPr>
        <w:t xml:space="preserve"> </w:t>
      </w:r>
      <w:r w:rsidRPr="00702E46">
        <w:rPr>
          <w:sz w:val="22"/>
          <w:szCs w:val="22"/>
        </w:rPr>
        <w:t>List the costs associated with</w:t>
      </w:r>
      <w:r w:rsidRPr="00656769">
        <w:rPr>
          <w:sz w:val="22"/>
          <w:szCs w:val="22"/>
        </w:rPr>
        <w:t xml:space="preserve"> </w:t>
      </w:r>
      <w:r w:rsidR="00076EFC" w:rsidRPr="00656769">
        <w:rPr>
          <w:sz w:val="22"/>
          <w:szCs w:val="22"/>
        </w:rPr>
        <w:t>project</w:t>
      </w:r>
      <w:r w:rsidRPr="00656769">
        <w:rPr>
          <w:sz w:val="22"/>
          <w:szCs w:val="22"/>
        </w:rPr>
        <w:t xml:space="preserve"> pre-implementation (e.g., project design, permits for the project, inspection of the project, etc.). Indicate the Number of Units and the Unit Cost wherever</w:t>
      </w:r>
      <w:r w:rsidRPr="00656769">
        <w:rPr>
          <w:spacing w:val="-2"/>
          <w:sz w:val="22"/>
          <w:szCs w:val="22"/>
        </w:rPr>
        <w:t xml:space="preserve"> </w:t>
      </w:r>
      <w:r w:rsidRPr="00656769">
        <w:rPr>
          <w:sz w:val="22"/>
          <w:szCs w:val="22"/>
        </w:rPr>
        <w:t>appropriate.</w:t>
      </w:r>
    </w:p>
    <w:p w14:paraId="1FAA341F" w14:textId="4A9EA486" w:rsidR="00E1110D" w:rsidRPr="000E7C6E" w:rsidRDefault="000E7C6E" w:rsidP="000E7C6E">
      <w:pPr>
        <w:pStyle w:val="ListParagraph"/>
        <w:numPr>
          <w:ilvl w:val="0"/>
          <w:numId w:val="14"/>
        </w:numPr>
        <w:tabs>
          <w:tab w:val="left" w:pos="981"/>
        </w:tabs>
        <w:kinsoku w:val="0"/>
        <w:overflowPunct w:val="0"/>
        <w:ind w:left="990" w:right="1116"/>
        <w:jc w:val="both"/>
        <w:rPr>
          <w:rFonts w:ascii="Symbol" w:hAnsi="Symbol" w:cs="Symbol"/>
          <w:color w:val="000000"/>
          <w:sz w:val="22"/>
          <w:szCs w:val="22"/>
        </w:rPr>
      </w:pPr>
      <w:r>
        <w:rPr>
          <w:sz w:val="22"/>
          <w:szCs w:val="22"/>
        </w:rPr>
        <w:t>Fiscal agent administration: Include any appropriate costs, including in-kind, for administration of the project. Be advised that the LFAC may “downgrade” projects that include significant requests for personnel costs that are not “boots on the ground”.</w:t>
      </w:r>
    </w:p>
    <w:p w14:paraId="2DCA18E1" w14:textId="2EB75B03" w:rsidR="00844BC1" w:rsidRPr="00844BC1" w:rsidRDefault="00844BC1" w:rsidP="00F90279">
      <w:pPr>
        <w:pStyle w:val="ListParagraph"/>
        <w:numPr>
          <w:ilvl w:val="0"/>
          <w:numId w:val="14"/>
        </w:numPr>
        <w:tabs>
          <w:tab w:val="left" w:pos="981"/>
        </w:tabs>
        <w:kinsoku w:val="0"/>
        <w:overflowPunct w:val="0"/>
        <w:ind w:left="990" w:right="1116"/>
        <w:jc w:val="both"/>
        <w:rPr>
          <w:rFonts w:ascii="Symbol" w:hAnsi="Symbol" w:cs="Symbol"/>
          <w:color w:val="000000"/>
          <w:sz w:val="22"/>
          <w:szCs w:val="22"/>
        </w:rPr>
      </w:pPr>
      <w:bookmarkStart w:id="15" w:name="_Hlk16085397"/>
      <w:r w:rsidRPr="00844BC1">
        <w:rPr>
          <w:rFonts w:eastAsia="Times New Roman"/>
          <w:sz w:val="22"/>
          <w:szCs w:val="22"/>
        </w:rPr>
        <w:t>Project monitoring or maintenance</w:t>
      </w:r>
      <w:r w:rsidR="00E1110D">
        <w:rPr>
          <w:rFonts w:eastAsia="Times New Roman"/>
          <w:sz w:val="22"/>
          <w:szCs w:val="22"/>
        </w:rPr>
        <w:t>:</w:t>
      </w:r>
      <w:r w:rsidR="00E1110D" w:rsidRPr="00844BC1">
        <w:rPr>
          <w:rFonts w:eastAsia="Times New Roman"/>
          <w:sz w:val="22"/>
          <w:szCs w:val="22"/>
        </w:rPr>
        <w:t xml:space="preserve">  </w:t>
      </w:r>
      <w:r w:rsidRPr="00844BC1">
        <w:rPr>
          <w:rFonts w:eastAsia="Times New Roman"/>
          <w:sz w:val="22"/>
          <w:szCs w:val="22"/>
        </w:rPr>
        <w:t xml:space="preserve">Direct costs </w:t>
      </w:r>
      <w:r>
        <w:rPr>
          <w:rFonts w:eastAsia="Times New Roman"/>
          <w:sz w:val="22"/>
          <w:szCs w:val="22"/>
        </w:rPr>
        <w:t>related to staff time required to perform project monitoring or maintenance activities may be budgeted for in the Lamprey Research Fund Project Application.</w:t>
      </w:r>
    </w:p>
    <w:p w14:paraId="718D38CA" w14:textId="4B2B4B72" w:rsidR="00963E79" w:rsidRPr="00656769" w:rsidRDefault="00963E79" w:rsidP="00F90279">
      <w:pPr>
        <w:pStyle w:val="ListParagraph"/>
        <w:numPr>
          <w:ilvl w:val="0"/>
          <w:numId w:val="14"/>
        </w:numPr>
        <w:tabs>
          <w:tab w:val="left" w:pos="981"/>
        </w:tabs>
        <w:kinsoku w:val="0"/>
        <w:overflowPunct w:val="0"/>
        <w:ind w:left="990" w:right="1116"/>
        <w:jc w:val="both"/>
        <w:rPr>
          <w:rFonts w:ascii="Symbol" w:hAnsi="Symbol" w:cs="Symbol"/>
          <w:color w:val="000000"/>
          <w:sz w:val="22"/>
          <w:szCs w:val="22"/>
        </w:rPr>
      </w:pPr>
      <w:r w:rsidRPr="00844BC1">
        <w:rPr>
          <w:sz w:val="22"/>
          <w:szCs w:val="22"/>
        </w:rPr>
        <w:t>Monitoring</w:t>
      </w:r>
      <w:r w:rsidR="00844BC1" w:rsidRPr="00844BC1">
        <w:rPr>
          <w:sz w:val="22"/>
          <w:szCs w:val="22"/>
        </w:rPr>
        <w:t>/</w:t>
      </w:r>
      <w:r w:rsidRPr="00844BC1">
        <w:rPr>
          <w:sz w:val="22"/>
          <w:szCs w:val="22"/>
        </w:rPr>
        <w:t>Evaluati</w:t>
      </w:r>
      <w:r w:rsidR="00844BC1" w:rsidRPr="00844BC1">
        <w:rPr>
          <w:sz w:val="22"/>
          <w:szCs w:val="22"/>
        </w:rPr>
        <w:t>o</w:t>
      </w:r>
      <w:r w:rsidRPr="00844BC1">
        <w:rPr>
          <w:sz w:val="22"/>
          <w:szCs w:val="22"/>
        </w:rPr>
        <w:t>n Reporting</w:t>
      </w:r>
      <w:r w:rsidR="00E1110D">
        <w:rPr>
          <w:sz w:val="22"/>
          <w:szCs w:val="22"/>
        </w:rPr>
        <w:t>:</w:t>
      </w:r>
      <w:r w:rsidR="00E1110D" w:rsidRPr="00844BC1">
        <w:rPr>
          <w:sz w:val="22"/>
          <w:szCs w:val="22"/>
        </w:rPr>
        <w:t xml:space="preserve"> </w:t>
      </w:r>
      <w:r w:rsidRPr="00844BC1">
        <w:rPr>
          <w:sz w:val="22"/>
          <w:szCs w:val="22"/>
        </w:rPr>
        <w:t xml:space="preserve">The </w:t>
      </w:r>
      <w:r w:rsidR="00954E22" w:rsidRPr="00844BC1">
        <w:rPr>
          <w:sz w:val="22"/>
          <w:szCs w:val="22"/>
        </w:rPr>
        <w:t>Lamprey</w:t>
      </w:r>
      <w:r w:rsidR="00954E22" w:rsidRPr="00656769">
        <w:rPr>
          <w:sz w:val="22"/>
          <w:szCs w:val="22"/>
        </w:rPr>
        <w:t xml:space="preserve"> </w:t>
      </w:r>
      <w:r w:rsidR="00795991" w:rsidRPr="00656769">
        <w:rPr>
          <w:sz w:val="22"/>
          <w:szCs w:val="22"/>
        </w:rPr>
        <w:t>Research</w:t>
      </w:r>
      <w:r w:rsidR="00954E22" w:rsidRPr="00656769">
        <w:rPr>
          <w:sz w:val="22"/>
          <w:szCs w:val="22"/>
        </w:rPr>
        <w:t xml:space="preserve"> Fund</w:t>
      </w:r>
      <w:r w:rsidRPr="00656769">
        <w:rPr>
          <w:sz w:val="22"/>
          <w:szCs w:val="22"/>
        </w:rPr>
        <w:t xml:space="preserve"> requires a</w:t>
      </w:r>
      <w:r w:rsidR="003866CD" w:rsidRPr="00656769">
        <w:rPr>
          <w:sz w:val="22"/>
          <w:szCs w:val="22"/>
        </w:rPr>
        <w:t>nnual progress reports</w:t>
      </w:r>
      <w:r w:rsidRPr="00656769">
        <w:rPr>
          <w:sz w:val="22"/>
          <w:szCs w:val="22"/>
        </w:rPr>
        <w:t xml:space="preserve"> during implementation and following project completion as described in Section </w:t>
      </w:r>
      <w:r w:rsidR="00CD57F6">
        <w:rPr>
          <w:sz w:val="22"/>
          <w:szCs w:val="22"/>
        </w:rPr>
        <w:t>8</w:t>
      </w:r>
      <w:r w:rsidRPr="00656769">
        <w:rPr>
          <w:sz w:val="22"/>
          <w:szCs w:val="22"/>
        </w:rPr>
        <w:t xml:space="preserve">. </w:t>
      </w:r>
      <w:bookmarkEnd w:id="15"/>
      <w:r w:rsidRPr="00656769">
        <w:rPr>
          <w:sz w:val="22"/>
          <w:szCs w:val="22"/>
        </w:rPr>
        <w:t xml:space="preserve">This report may be budgeted for in the </w:t>
      </w:r>
      <w:r w:rsidR="00954E22" w:rsidRPr="00656769">
        <w:rPr>
          <w:sz w:val="22"/>
          <w:szCs w:val="22"/>
        </w:rPr>
        <w:t xml:space="preserve">Lamprey </w:t>
      </w:r>
      <w:r w:rsidR="00795991" w:rsidRPr="00656769">
        <w:rPr>
          <w:sz w:val="22"/>
          <w:szCs w:val="22"/>
        </w:rPr>
        <w:t>Research</w:t>
      </w:r>
      <w:r w:rsidR="00954E22" w:rsidRPr="00656769">
        <w:rPr>
          <w:sz w:val="22"/>
          <w:szCs w:val="22"/>
        </w:rPr>
        <w:t xml:space="preserve"> Fund</w:t>
      </w:r>
      <w:r w:rsidRPr="00656769">
        <w:rPr>
          <w:sz w:val="22"/>
          <w:szCs w:val="22"/>
        </w:rPr>
        <w:t xml:space="preserve"> </w:t>
      </w:r>
      <w:r w:rsidR="002D0076">
        <w:rPr>
          <w:sz w:val="22"/>
          <w:szCs w:val="22"/>
        </w:rPr>
        <w:t>P</w:t>
      </w:r>
      <w:r w:rsidR="00076EFC" w:rsidRPr="00656769">
        <w:rPr>
          <w:sz w:val="22"/>
          <w:szCs w:val="22"/>
        </w:rPr>
        <w:t>roject</w:t>
      </w:r>
      <w:r w:rsidRPr="00656769">
        <w:rPr>
          <w:sz w:val="22"/>
          <w:szCs w:val="22"/>
        </w:rPr>
        <w:t xml:space="preserve"> Application. Enter the amount here for direct costs related to staff time needed to visit the project site and then to write the report for the period described in Section</w:t>
      </w:r>
      <w:r w:rsidRPr="00656769">
        <w:rPr>
          <w:spacing w:val="-6"/>
          <w:sz w:val="22"/>
          <w:szCs w:val="22"/>
        </w:rPr>
        <w:t xml:space="preserve"> </w:t>
      </w:r>
      <w:r w:rsidR="002D0076">
        <w:rPr>
          <w:sz w:val="22"/>
          <w:szCs w:val="22"/>
        </w:rPr>
        <w:t>8</w:t>
      </w:r>
      <w:r w:rsidRPr="00656769">
        <w:rPr>
          <w:sz w:val="22"/>
          <w:szCs w:val="22"/>
        </w:rPr>
        <w:t>.</w:t>
      </w:r>
    </w:p>
    <w:p w14:paraId="51C87E90" w14:textId="77777777" w:rsidR="00963E79" w:rsidRPr="00656769" w:rsidRDefault="00963E79" w:rsidP="009D479E">
      <w:pPr>
        <w:pStyle w:val="BodyText"/>
        <w:kinsoku w:val="0"/>
        <w:overflowPunct w:val="0"/>
        <w:ind w:left="360" w:right="50"/>
        <w:rPr>
          <w:b/>
          <w:bCs/>
          <w:u w:val="single"/>
        </w:rPr>
      </w:pPr>
    </w:p>
    <w:p w14:paraId="13AC4AC8" w14:textId="2FF5DA2D" w:rsidR="00963E79" w:rsidRPr="00656769" w:rsidRDefault="00963E79" w:rsidP="00E64FE4">
      <w:pPr>
        <w:pStyle w:val="BodyText"/>
        <w:kinsoku w:val="0"/>
        <w:overflowPunct w:val="0"/>
        <w:ind w:left="360" w:right="1123"/>
        <w:jc w:val="both"/>
        <w:rPr>
          <w:b/>
          <w:bCs/>
          <w:u w:val="single"/>
        </w:rPr>
      </w:pPr>
      <w:r w:rsidRPr="00656769">
        <w:rPr>
          <w:b/>
          <w:bCs/>
          <w:u w:val="single"/>
        </w:rPr>
        <w:t xml:space="preserve">Section </w:t>
      </w:r>
      <w:r w:rsidR="00E67463">
        <w:rPr>
          <w:b/>
          <w:bCs/>
          <w:u w:val="single"/>
        </w:rPr>
        <w:t>8</w:t>
      </w:r>
      <w:r w:rsidRPr="00656769">
        <w:rPr>
          <w:b/>
          <w:bCs/>
          <w:u w:val="single"/>
        </w:rPr>
        <w:t>: Monitoring and Evaluation Reporting Requirements</w:t>
      </w:r>
    </w:p>
    <w:p w14:paraId="53BDA6C8" w14:textId="3C4C895C" w:rsidR="00C53DE3" w:rsidRPr="00656769" w:rsidRDefault="00C53DE3" w:rsidP="00C53DE3">
      <w:pPr>
        <w:pStyle w:val="BodyText"/>
        <w:kinsoku w:val="0"/>
        <w:overflowPunct w:val="0"/>
        <w:ind w:left="360" w:right="1123"/>
        <w:jc w:val="both"/>
      </w:pPr>
      <w:r w:rsidRPr="00656769">
        <w:rPr>
          <w:bCs/>
        </w:rPr>
        <w:t>What aspects of the project(s) will be monitored</w:t>
      </w:r>
      <w:r w:rsidR="003866CD" w:rsidRPr="00656769">
        <w:rPr>
          <w:bCs/>
        </w:rPr>
        <w:t xml:space="preserve"> or evaluated</w:t>
      </w:r>
      <w:r w:rsidRPr="00656769">
        <w:rPr>
          <w:bCs/>
        </w:rPr>
        <w:t xml:space="preserve">? </w:t>
      </w:r>
      <w:r w:rsidRPr="00656769">
        <w:t xml:space="preserve">If you are using an agency or entity other than yourself for monitoring/evaluation have them sign the application or write a letter to acknowledge their role in the project. Be specific </w:t>
      </w:r>
      <w:r w:rsidRPr="00656769">
        <w:rPr>
          <w:spacing w:val="2"/>
        </w:rPr>
        <w:t xml:space="preserve">for </w:t>
      </w:r>
      <w:r w:rsidRPr="00656769">
        <w:t>each site where work will</w:t>
      </w:r>
      <w:r w:rsidRPr="00656769">
        <w:rPr>
          <w:spacing w:val="-34"/>
        </w:rPr>
        <w:t xml:space="preserve"> </w:t>
      </w:r>
      <w:r w:rsidRPr="00656769">
        <w:t>be undertaken. Costs for monitoring can be included in your grant</w:t>
      </w:r>
      <w:r w:rsidRPr="00656769">
        <w:rPr>
          <w:spacing w:val="-10"/>
        </w:rPr>
        <w:t xml:space="preserve"> </w:t>
      </w:r>
      <w:r w:rsidRPr="00656769">
        <w:t>request.</w:t>
      </w:r>
    </w:p>
    <w:p w14:paraId="2DB4357A" w14:textId="77777777" w:rsidR="00963E79" w:rsidRPr="00656769" w:rsidRDefault="00963E79" w:rsidP="00E64FE4">
      <w:pPr>
        <w:pStyle w:val="BodyText"/>
        <w:kinsoku w:val="0"/>
        <w:overflowPunct w:val="0"/>
        <w:ind w:left="360" w:right="1123"/>
        <w:jc w:val="both"/>
        <w:rPr>
          <w:b/>
          <w:bCs/>
          <w:u w:val="single"/>
        </w:rPr>
      </w:pPr>
    </w:p>
    <w:p w14:paraId="75745598" w14:textId="444BABAC" w:rsidR="00EF1540" w:rsidRPr="00656769" w:rsidRDefault="00E67463" w:rsidP="00EF1540">
      <w:pPr>
        <w:pStyle w:val="BodyText"/>
        <w:kinsoku w:val="0"/>
        <w:overflowPunct w:val="0"/>
        <w:spacing w:line="237" w:lineRule="auto"/>
        <w:ind w:left="360" w:right="1123"/>
        <w:jc w:val="both"/>
      </w:pPr>
      <w:r>
        <w:rPr>
          <w:b/>
        </w:rPr>
        <w:t>8</w:t>
      </w:r>
      <w:r w:rsidR="00EF1540" w:rsidRPr="00656769">
        <w:rPr>
          <w:b/>
        </w:rPr>
        <w:t xml:space="preserve">.1) How will success be determined and what are the measurable desired outcome from this project? </w:t>
      </w:r>
      <w:r w:rsidR="00522547">
        <w:t>What metrics will be used to determine success? Describe measurable outcomes</w:t>
      </w:r>
      <w:r w:rsidR="00EF1540" w:rsidRPr="00656769">
        <w:t xml:space="preserve"> and how these relate to the </w:t>
      </w:r>
      <w:r w:rsidR="00C53DE3" w:rsidRPr="00656769">
        <w:t>watershed problem</w:t>
      </w:r>
      <w:r w:rsidR="00522547">
        <w:t>(s)</w:t>
      </w:r>
      <w:r w:rsidR="00EF1540" w:rsidRPr="00656769">
        <w:t xml:space="preserve"> </w:t>
      </w:r>
      <w:r w:rsidR="0034579E" w:rsidRPr="00656769">
        <w:t xml:space="preserve">identified in Section </w:t>
      </w:r>
      <w:r w:rsidR="00495465">
        <w:t>5.1</w:t>
      </w:r>
      <w:r w:rsidR="0034579E" w:rsidRPr="00656769">
        <w:t xml:space="preserve"> and the objectives identified in Section </w:t>
      </w:r>
      <w:r w:rsidR="00495465">
        <w:t>5.2</w:t>
      </w:r>
      <w:r w:rsidR="0034579E" w:rsidRPr="00656769">
        <w:t xml:space="preserve">? </w:t>
      </w:r>
    </w:p>
    <w:p w14:paraId="0B04A4FA" w14:textId="77777777" w:rsidR="00EF1540" w:rsidRPr="00656769" w:rsidRDefault="00EF1540" w:rsidP="00E64FE4">
      <w:pPr>
        <w:pStyle w:val="BodyText"/>
        <w:kinsoku w:val="0"/>
        <w:overflowPunct w:val="0"/>
        <w:spacing w:line="242" w:lineRule="auto"/>
        <w:ind w:left="360" w:right="1123"/>
        <w:jc w:val="both"/>
      </w:pPr>
    </w:p>
    <w:p w14:paraId="4C39CEEE" w14:textId="06EFDC24" w:rsidR="00B4341F" w:rsidRPr="00656769" w:rsidRDefault="00E67463" w:rsidP="00E64FE4">
      <w:pPr>
        <w:pStyle w:val="BodyText"/>
        <w:kinsoku w:val="0"/>
        <w:overflowPunct w:val="0"/>
        <w:spacing w:line="242" w:lineRule="auto"/>
        <w:ind w:left="360" w:right="1123"/>
        <w:jc w:val="both"/>
      </w:pPr>
      <w:r>
        <w:rPr>
          <w:b/>
        </w:rPr>
        <w:t>8</w:t>
      </w:r>
      <w:r w:rsidR="00B4341F" w:rsidRPr="00656769">
        <w:rPr>
          <w:b/>
        </w:rPr>
        <w:t xml:space="preserve">.2) How will the project be monitored and evaluated? </w:t>
      </w:r>
      <w:r w:rsidR="00B4341F" w:rsidRPr="00656769">
        <w:t>Fill out the monitoring and evaluation tables in the form. Add additional tables if necessary.</w:t>
      </w:r>
    </w:p>
    <w:p w14:paraId="60C45E92" w14:textId="77777777" w:rsidR="00B4341F" w:rsidRPr="00656769" w:rsidRDefault="00B4341F" w:rsidP="00551D14">
      <w:pPr>
        <w:pStyle w:val="BodyText"/>
        <w:kinsoku w:val="0"/>
        <w:overflowPunct w:val="0"/>
        <w:spacing w:line="242" w:lineRule="auto"/>
        <w:ind w:left="360" w:right="1123"/>
        <w:jc w:val="both"/>
        <w:rPr>
          <w:b/>
        </w:rPr>
      </w:pPr>
    </w:p>
    <w:p w14:paraId="4E4F6EB1" w14:textId="77777777" w:rsidR="00EF45C1" w:rsidRDefault="00E67463" w:rsidP="00EF45C1">
      <w:pPr>
        <w:ind w:left="360" w:right="1116"/>
        <w:jc w:val="both"/>
        <w:rPr>
          <w:rFonts w:ascii="Symbol" w:hAnsi="Symbol" w:cs="Calibri"/>
          <w:color w:val="000000"/>
        </w:rPr>
      </w:pPr>
      <w:r>
        <w:rPr>
          <w:b/>
        </w:rPr>
        <w:t>8</w:t>
      </w:r>
      <w:r w:rsidR="00EF1540" w:rsidRPr="00656769">
        <w:rPr>
          <w:b/>
        </w:rPr>
        <w:t>.</w:t>
      </w:r>
      <w:r w:rsidR="00341679" w:rsidRPr="00656769">
        <w:rPr>
          <w:b/>
        </w:rPr>
        <w:t>3</w:t>
      </w:r>
      <w:r w:rsidR="00EF1540" w:rsidRPr="00656769">
        <w:rPr>
          <w:b/>
        </w:rPr>
        <w:t xml:space="preserve">) Reporting requirements. </w:t>
      </w:r>
      <w:r w:rsidR="00963E79" w:rsidRPr="00656769">
        <w:t xml:space="preserve">Based on previous experience, the Licensees have established some minimum expectations for reporting. </w:t>
      </w:r>
      <w:r w:rsidR="00B4341F" w:rsidRPr="00656769">
        <w:t>Project sponsors will be required to submit annual progress reports to the Licensees. The reports will summarize work completed, monitoring, and expenditures during that project year</w:t>
      </w:r>
      <w:r w:rsidR="008E1811">
        <w:t xml:space="preserve"> and</w:t>
      </w:r>
      <w:r w:rsidR="00B4341F" w:rsidRPr="00656769">
        <w:t xml:space="preserve"> state </w:t>
      </w:r>
      <w:r w:rsidR="008E1811">
        <w:t xml:space="preserve">the </w:t>
      </w:r>
      <w:r w:rsidR="00B4341F" w:rsidRPr="00656769">
        <w:t xml:space="preserve">current status of objectives as compared to project proposal. </w:t>
      </w:r>
      <w:r w:rsidR="00551D14" w:rsidRPr="00656769">
        <w:t>Within three months of p</w:t>
      </w:r>
      <w:r w:rsidR="00963E79" w:rsidRPr="00656769">
        <w:t>roject completion</w:t>
      </w:r>
      <w:r w:rsidR="00551D14" w:rsidRPr="00656769">
        <w:t xml:space="preserve">, </w:t>
      </w:r>
      <w:r w:rsidR="00963E79" w:rsidRPr="00656769">
        <w:t xml:space="preserve">a completion </w:t>
      </w:r>
      <w:r w:rsidR="003866CD" w:rsidRPr="00656769">
        <w:t>report</w:t>
      </w:r>
      <w:r w:rsidR="00963E79" w:rsidRPr="00656769">
        <w:t xml:space="preserve"> </w:t>
      </w:r>
      <w:r w:rsidR="00551D14" w:rsidRPr="00656769">
        <w:t xml:space="preserve">must be submitted </w:t>
      </w:r>
      <w:r w:rsidR="00963E79" w:rsidRPr="00656769">
        <w:t>summarizing the project and expenditures including any refunds of unused</w:t>
      </w:r>
      <w:r w:rsidR="00963E79" w:rsidRPr="00656769">
        <w:rPr>
          <w:spacing w:val="2"/>
        </w:rPr>
        <w:t xml:space="preserve"> </w:t>
      </w:r>
      <w:r w:rsidR="00963E79" w:rsidRPr="00656769">
        <w:t>money.</w:t>
      </w:r>
      <w:r w:rsidR="00EF45C1">
        <w:t xml:space="preserve">  </w:t>
      </w:r>
      <w:r w:rsidR="00EF45C1">
        <w:rPr>
          <w:u w:val="single"/>
        </w:rPr>
        <w:t>Please note: Submission of the project completion report is a prerequisite to the filing and approval of any subsequent grant applications by the Grantee or its affiliates.</w:t>
      </w:r>
    </w:p>
    <w:p w14:paraId="686CE645" w14:textId="7024E517" w:rsidR="00963E79" w:rsidRPr="00656769" w:rsidRDefault="00963E79" w:rsidP="00082E7F">
      <w:pPr>
        <w:ind w:left="360" w:right="1116"/>
        <w:jc w:val="both"/>
        <w:rPr>
          <w:rFonts w:ascii="Symbol" w:hAnsi="Symbol" w:cs="Symbol"/>
          <w:color w:val="000000"/>
        </w:rPr>
      </w:pPr>
    </w:p>
    <w:p w14:paraId="34CAE01A" w14:textId="77777777" w:rsidR="00551D14" w:rsidRPr="00656769" w:rsidRDefault="00551D14" w:rsidP="00E64FE4">
      <w:pPr>
        <w:pStyle w:val="BodyText"/>
        <w:kinsoku w:val="0"/>
        <w:overflowPunct w:val="0"/>
        <w:ind w:left="360" w:right="1123"/>
        <w:jc w:val="both"/>
        <w:rPr>
          <w:b/>
        </w:rPr>
      </w:pPr>
    </w:p>
    <w:p w14:paraId="660402A9" w14:textId="22D54335" w:rsidR="00963E79" w:rsidRPr="00656769" w:rsidRDefault="00E67463" w:rsidP="00E64FE4">
      <w:pPr>
        <w:pStyle w:val="BodyText"/>
        <w:kinsoku w:val="0"/>
        <w:overflowPunct w:val="0"/>
        <w:ind w:left="360" w:right="1123"/>
        <w:jc w:val="both"/>
      </w:pPr>
      <w:r>
        <w:rPr>
          <w:b/>
        </w:rPr>
        <w:t>8</w:t>
      </w:r>
      <w:r w:rsidR="00EF1540" w:rsidRPr="00656769">
        <w:rPr>
          <w:b/>
        </w:rPr>
        <w:t>.</w:t>
      </w:r>
      <w:r w:rsidR="00341679" w:rsidRPr="00656769">
        <w:rPr>
          <w:b/>
        </w:rPr>
        <w:t>4</w:t>
      </w:r>
      <w:r w:rsidR="00EF1540" w:rsidRPr="00656769">
        <w:rPr>
          <w:b/>
        </w:rPr>
        <w:t xml:space="preserve">) Who will responsible for writing the Monitoring and Evaluation Reports? </w:t>
      </w:r>
      <w:r w:rsidR="00963E79" w:rsidRPr="00656769">
        <w:t xml:space="preserve">Name and role of the individual who will take responsibility for documenting the condition of the </w:t>
      </w:r>
      <w:r w:rsidR="00076EFC" w:rsidRPr="00656769">
        <w:t>project</w:t>
      </w:r>
      <w:r w:rsidR="00963E79" w:rsidRPr="00656769">
        <w:t xml:space="preserve"> during implementation and following project completion. The individual should be either the </w:t>
      </w:r>
      <w:r w:rsidR="00076EFC" w:rsidRPr="00656769">
        <w:t>project</w:t>
      </w:r>
      <w:r w:rsidR="00963E79" w:rsidRPr="00656769">
        <w:t xml:space="preserve"> Manager for the Grantee or the Technical Contact. The budget allows this person to be compensated for the report.</w:t>
      </w:r>
    </w:p>
    <w:p w14:paraId="42E6F698" w14:textId="77777777" w:rsidR="00963E79" w:rsidRPr="00656769" w:rsidRDefault="00963E79" w:rsidP="00E64FE4">
      <w:pPr>
        <w:pStyle w:val="BodyText"/>
        <w:kinsoku w:val="0"/>
        <w:overflowPunct w:val="0"/>
        <w:ind w:left="360" w:right="1123"/>
        <w:jc w:val="both"/>
        <w:rPr>
          <w:b/>
          <w:bCs/>
          <w:u w:val="single"/>
        </w:rPr>
      </w:pPr>
    </w:p>
    <w:p w14:paraId="318EFFF5" w14:textId="77777777" w:rsidR="008000C3" w:rsidRPr="00656769" w:rsidRDefault="008000C3" w:rsidP="00E64FE4">
      <w:pPr>
        <w:pStyle w:val="BodyText"/>
        <w:kinsoku w:val="0"/>
        <w:overflowPunct w:val="0"/>
        <w:ind w:left="400" w:right="1123"/>
        <w:jc w:val="both"/>
        <w:rPr>
          <w:b/>
          <w:bCs/>
          <w:u w:val="single"/>
        </w:rPr>
      </w:pPr>
    </w:p>
    <w:p w14:paraId="55FE3291" w14:textId="0C6AF221" w:rsidR="00C53DE3" w:rsidRPr="00656769" w:rsidRDefault="008000C3" w:rsidP="00EF1540">
      <w:pPr>
        <w:pStyle w:val="BodyText"/>
        <w:kinsoku w:val="0"/>
        <w:overflowPunct w:val="0"/>
        <w:ind w:left="360" w:right="1123"/>
        <w:jc w:val="both"/>
        <w:rPr>
          <w:b/>
          <w:bCs/>
          <w:u w:val="single"/>
        </w:rPr>
      </w:pPr>
      <w:r w:rsidRPr="00656769">
        <w:rPr>
          <w:b/>
          <w:bCs/>
          <w:u w:val="single"/>
        </w:rPr>
        <w:t xml:space="preserve">Section </w:t>
      </w:r>
      <w:r w:rsidR="00E67463">
        <w:rPr>
          <w:b/>
          <w:bCs/>
          <w:u w:val="single"/>
        </w:rPr>
        <w:t>9</w:t>
      </w:r>
      <w:r w:rsidRPr="00656769">
        <w:rPr>
          <w:b/>
          <w:bCs/>
          <w:u w:val="single"/>
        </w:rPr>
        <w:t>:  Maintenance Plan</w:t>
      </w:r>
    </w:p>
    <w:p w14:paraId="13E6D958" w14:textId="77777777" w:rsidR="008000C3" w:rsidRPr="00656769" w:rsidRDefault="008000C3" w:rsidP="00E64FE4">
      <w:pPr>
        <w:pStyle w:val="BodyText"/>
        <w:kinsoku w:val="0"/>
        <w:overflowPunct w:val="0"/>
        <w:ind w:left="400" w:right="1123"/>
        <w:jc w:val="both"/>
        <w:rPr>
          <w:b/>
          <w:bCs/>
          <w:u w:val="single"/>
        </w:rPr>
      </w:pPr>
    </w:p>
    <w:p w14:paraId="1A2CB154" w14:textId="3D8E6FAC" w:rsidR="001F499B" w:rsidRPr="00656769" w:rsidRDefault="00E67463" w:rsidP="001F499B">
      <w:pPr>
        <w:pStyle w:val="BodyText"/>
        <w:kinsoku w:val="0"/>
        <w:overflowPunct w:val="0"/>
        <w:ind w:left="360" w:right="1123"/>
        <w:jc w:val="both"/>
      </w:pPr>
      <w:r>
        <w:rPr>
          <w:b/>
          <w:bCs/>
        </w:rPr>
        <w:t>9</w:t>
      </w:r>
      <w:r w:rsidR="00EF1540" w:rsidRPr="00656769">
        <w:rPr>
          <w:b/>
          <w:bCs/>
        </w:rPr>
        <w:t>.1</w:t>
      </w:r>
      <w:r w:rsidR="00157A19" w:rsidRPr="00656769">
        <w:rPr>
          <w:b/>
          <w:bCs/>
        </w:rPr>
        <w:t>)</w:t>
      </w:r>
      <w:r w:rsidR="00EF1540" w:rsidRPr="00656769">
        <w:rPr>
          <w:b/>
          <w:bCs/>
        </w:rPr>
        <w:t xml:space="preserve"> If necessary, how will the project be maintained?</w:t>
      </w:r>
      <w:r w:rsidR="001F499B" w:rsidRPr="00656769">
        <w:rPr>
          <w:b/>
          <w:bCs/>
        </w:rPr>
        <w:t xml:space="preserve"> </w:t>
      </w:r>
      <w:r w:rsidR="001F499B" w:rsidRPr="00656769">
        <w:rPr>
          <w:bCs/>
        </w:rPr>
        <w:t xml:space="preserve">What aspects of the project(s) will </w:t>
      </w:r>
      <w:r w:rsidR="000E3AD0" w:rsidRPr="00656769">
        <w:rPr>
          <w:bCs/>
        </w:rPr>
        <w:t xml:space="preserve">have to </w:t>
      </w:r>
      <w:r w:rsidR="001F499B" w:rsidRPr="00656769">
        <w:rPr>
          <w:bCs/>
        </w:rPr>
        <w:t xml:space="preserve">be maintained? </w:t>
      </w:r>
      <w:r w:rsidR="001F499B" w:rsidRPr="00656769">
        <w:t>If you are using an agency or entity other than yourself for m</w:t>
      </w:r>
      <w:r w:rsidR="000E3AD0" w:rsidRPr="00656769">
        <w:t>aintenance</w:t>
      </w:r>
      <w:r w:rsidR="001F499B" w:rsidRPr="00656769">
        <w:t xml:space="preserve"> have them sign the application or write a letter to acknowledge their role in the project. Costs for m</w:t>
      </w:r>
      <w:r w:rsidR="000E3AD0" w:rsidRPr="00656769">
        <w:t>aintenance</w:t>
      </w:r>
      <w:r w:rsidR="001F499B" w:rsidRPr="00656769">
        <w:t xml:space="preserve"> can be included in your grant</w:t>
      </w:r>
      <w:r w:rsidR="001F499B" w:rsidRPr="00656769">
        <w:rPr>
          <w:spacing w:val="-10"/>
        </w:rPr>
        <w:t xml:space="preserve"> </w:t>
      </w:r>
      <w:r w:rsidR="001F499B" w:rsidRPr="00656769">
        <w:t>request.</w:t>
      </w:r>
    </w:p>
    <w:p w14:paraId="3F9BAB5F" w14:textId="77777777" w:rsidR="00EF1540" w:rsidRPr="00656769" w:rsidRDefault="00EF1540" w:rsidP="00E64FE4">
      <w:pPr>
        <w:pStyle w:val="BodyText"/>
        <w:kinsoku w:val="0"/>
        <w:overflowPunct w:val="0"/>
        <w:ind w:left="400" w:right="1123"/>
        <w:jc w:val="both"/>
        <w:rPr>
          <w:b/>
          <w:bCs/>
        </w:rPr>
      </w:pPr>
    </w:p>
    <w:p w14:paraId="520A3CC5" w14:textId="77777777" w:rsidR="008000C3" w:rsidRPr="00656769" w:rsidRDefault="008000C3" w:rsidP="00E64FE4">
      <w:pPr>
        <w:pStyle w:val="BodyText"/>
        <w:kinsoku w:val="0"/>
        <w:overflowPunct w:val="0"/>
        <w:ind w:left="400" w:right="1123"/>
        <w:jc w:val="both"/>
        <w:rPr>
          <w:b/>
          <w:bCs/>
          <w:u w:val="single"/>
        </w:rPr>
      </w:pPr>
    </w:p>
    <w:p w14:paraId="6DCA2290" w14:textId="776BC261" w:rsidR="008000C3" w:rsidRPr="00656769" w:rsidRDefault="00963E79" w:rsidP="00E57D3A">
      <w:pPr>
        <w:pStyle w:val="BodyText"/>
        <w:kinsoku w:val="0"/>
        <w:overflowPunct w:val="0"/>
        <w:ind w:left="360" w:right="1123"/>
        <w:jc w:val="both"/>
        <w:rPr>
          <w:b/>
          <w:bCs/>
          <w:u w:val="single"/>
        </w:rPr>
      </w:pPr>
      <w:r w:rsidRPr="00656769">
        <w:rPr>
          <w:b/>
          <w:bCs/>
          <w:u w:val="single"/>
        </w:rPr>
        <w:t xml:space="preserve">Section </w:t>
      </w:r>
      <w:r w:rsidR="00E67463">
        <w:rPr>
          <w:b/>
          <w:bCs/>
          <w:u w:val="single"/>
        </w:rPr>
        <w:t>10</w:t>
      </w:r>
      <w:r w:rsidRPr="00656769">
        <w:rPr>
          <w:b/>
          <w:bCs/>
          <w:u w:val="single"/>
        </w:rPr>
        <w:t xml:space="preserve">: Potential </w:t>
      </w:r>
      <w:r w:rsidR="002C7471">
        <w:rPr>
          <w:b/>
          <w:bCs/>
          <w:u w:val="single"/>
        </w:rPr>
        <w:t>B</w:t>
      </w:r>
      <w:r w:rsidRPr="00656769">
        <w:rPr>
          <w:b/>
          <w:bCs/>
          <w:u w:val="single"/>
        </w:rPr>
        <w:t>enefits to ESA listed species</w:t>
      </w:r>
    </w:p>
    <w:p w14:paraId="7E9CD5B6" w14:textId="77777777" w:rsidR="00963E79" w:rsidRPr="00656769" w:rsidRDefault="00963E79" w:rsidP="00E57D3A">
      <w:pPr>
        <w:pStyle w:val="BodyText"/>
        <w:kinsoku w:val="0"/>
        <w:overflowPunct w:val="0"/>
        <w:ind w:left="360" w:right="1123"/>
        <w:jc w:val="both"/>
        <w:rPr>
          <w:b/>
          <w:bCs/>
          <w:u w:val="single"/>
        </w:rPr>
      </w:pPr>
    </w:p>
    <w:p w14:paraId="61BF9A6E" w14:textId="317E5D7B" w:rsidR="00963E79" w:rsidRPr="00656769" w:rsidRDefault="00E67463" w:rsidP="00E57D3A">
      <w:pPr>
        <w:pStyle w:val="BodyText"/>
        <w:kinsoku w:val="0"/>
        <w:overflowPunct w:val="0"/>
        <w:ind w:left="360" w:right="1123"/>
        <w:jc w:val="both"/>
      </w:pPr>
      <w:r>
        <w:rPr>
          <w:b/>
          <w:bCs/>
        </w:rPr>
        <w:t>10</w:t>
      </w:r>
      <w:r w:rsidR="006D1A4E" w:rsidRPr="00656769">
        <w:rPr>
          <w:b/>
          <w:bCs/>
        </w:rPr>
        <w:t xml:space="preserve">.1) </w:t>
      </w:r>
      <w:r w:rsidR="00963E79" w:rsidRPr="00656769">
        <w:rPr>
          <w:b/>
          <w:bCs/>
        </w:rPr>
        <w:t xml:space="preserve">Will a species listed as Threatened or Endangered under the federal Endangered Species Act benefit from </w:t>
      </w:r>
      <w:r w:rsidR="00C42384" w:rsidRPr="00656769">
        <w:rPr>
          <w:b/>
          <w:bCs/>
        </w:rPr>
        <w:t xml:space="preserve">or be impacted by </w:t>
      </w:r>
      <w:r w:rsidR="00963E79" w:rsidRPr="00656769">
        <w:rPr>
          <w:b/>
          <w:bCs/>
        </w:rPr>
        <w:t xml:space="preserve">the proposed activity? </w:t>
      </w:r>
      <w:r w:rsidR="00963E79" w:rsidRPr="00656769">
        <w:t xml:space="preserve">Providing benefits to T&amp;E species is not a requirement for </w:t>
      </w:r>
      <w:r w:rsidR="00076EFC" w:rsidRPr="00656769">
        <w:t>project</w:t>
      </w:r>
      <w:r w:rsidR="00963E79" w:rsidRPr="00656769">
        <w:t xml:space="preserve">s funded by the </w:t>
      </w:r>
      <w:r w:rsidR="00954E22" w:rsidRPr="00656769">
        <w:t xml:space="preserve">Lamprey </w:t>
      </w:r>
      <w:r w:rsidR="00795991" w:rsidRPr="00656769">
        <w:t>Research</w:t>
      </w:r>
      <w:r w:rsidR="00954E22" w:rsidRPr="00656769">
        <w:t xml:space="preserve"> Fund</w:t>
      </w:r>
      <w:r w:rsidR="00963E79" w:rsidRPr="00656769">
        <w:t xml:space="preserve">. However, it will be important for the </w:t>
      </w:r>
      <w:r w:rsidR="00B07E49" w:rsidRPr="00656769">
        <w:t>LFAC</w:t>
      </w:r>
      <w:r w:rsidR="00963E79" w:rsidRPr="00656769">
        <w:t xml:space="preserve"> to understand how proposed </w:t>
      </w:r>
      <w:r w:rsidR="00076EFC" w:rsidRPr="00656769">
        <w:t>project</w:t>
      </w:r>
      <w:r w:rsidR="00963E79" w:rsidRPr="00656769">
        <w:t>s may impact federally protected species, and any additional processes, conditions, permits, or documentation that may be required under federal statute.</w:t>
      </w:r>
    </w:p>
    <w:p w14:paraId="0E945CC9" w14:textId="77777777" w:rsidR="00963E79" w:rsidRPr="00656769" w:rsidRDefault="00963E79" w:rsidP="00E57D3A">
      <w:pPr>
        <w:pStyle w:val="BodyText"/>
        <w:kinsoku w:val="0"/>
        <w:overflowPunct w:val="0"/>
        <w:ind w:left="360" w:right="1123"/>
        <w:jc w:val="both"/>
        <w:rPr>
          <w:b/>
          <w:bCs/>
          <w:u w:val="single"/>
        </w:rPr>
      </w:pPr>
    </w:p>
    <w:p w14:paraId="5C998374" w14:textId="77777777" w:rsidR="00963E79" w:rsidRDefault="00963E79" w:rsidP="00E57D3A">
      <w:pPr>
        <w:pStyle w:val="BodyText"/>
        <w:kinsoku w:val="0"/>
        <w:overflowPunct w:val="0"/>
        <w:ind w:left="360" w:right="1123"/>
        <w:jc w:val="both"/>
        <w:rPr>
          <w:b/>
          <w:bCs/>
          <w:u w:val="single"/>
        </w:rPr>
      </w:pPr>
    </w:p>
    <w:p w14:paraId="0854D754" w14:textId="7C48D04E" w:rsidR="00963E79" w:rsidRDefault="00963E79" w:rsidP="00E57D3A">
      <w:pPr>
        <w:pStyle w:val="BodyText"/>
        <w:kinsoku w:val="0"/>
        <w:overflowPunct w:val="0"/>
        <w:ind w:left="360" w:right="1123"/>
        <w:jc w:val="both"/>
        <w:rPr>
          <w:b/>
          <w:bCs/>
          <w:u w:val="single"/>
        </w:rPr>
      </w:pPr>
      <w:r>
        <w:rPr>
          <w:b/>
          <w:bCs/>
          <w:u w:val="single"/>
        </w:rPr>
        <w:t>Section 1</w:t>
      </w:r>
      <w:r w:rsidR="00D910AF">
        <w:rPr>
          <w:b/>
          <w:bCs/>
          <w:u w:val="single"/>
        </w:rPr>
        <w:t>1</w:t>
      </w:r>
      <w:r>
        <w:rPr>
          <w:b/>
          <w:bCs/>
          <w:u w:val="single"/>
        </w:rPr>
        <w:t>: Permits and Authorizations</w:t>
      </w:r>
    </w:p>
    <w:p w14:paraId="39D5715B" w14:textId="54073C9D" w:rsidR="00D755F7" w:rsidRDefault="002209ED" w:rsidP="00E57D3A">
      <w:pPr>
        <w:pStyle w:val="BodyText"/>
        <w:kinsoku w:val="0"/>
        <w:overflowPunct w:val="0"/>
        <w:spacing w:before="247"/>
        <w:ind w:left="360" w:right="1123"/>
        <w:jc w:val="both"/>
      </w:pPr>
      <w:r>
        <w:rPr>
          <w:b/>
          <w:bCs/>
        </w:rPr>
        <w:t>1</w:t>
      </w:r>
      <w:r w:rsidR="00D910AF">
        <w:rPr>
          <w:b/>
          <w:bCs/>
        </w:rPr>
        <w:t>1</w:t>
      </w:r>
      <w:r>
        <w:rPr>
          <w:b/>
          <w:bCs/>
        </w:rPr>
        <w:t xml:space="preserve">.1) </w:t>
      </w:r>
      <w:r w:rsidR="00D755F7">
        <w:rPr>
          <w:b/>
          <w:bCs/>
        </w:rPr>
        <w:t xml:space="preserve">Have the required permits been obtained for the proposed </w:t>
      </w:r>
      <w:r w:rsidR="00076EFC">
        <w:rPr>
          <w:b/>
          <w:bCs/>
        </w:rPr>
        <w:t>project</w:t>
      </w:r>
      <w:r w:rsidR="00D755F7">
        <w:rPr>
          <w:b/>
          <w:bCs/>
        </w:rPr>
        <w:t xml:space="preserve">? </w:t>
      </w:r>
      <w:r w:rsidR="00D755F7">
        <w:t xml:space="preserve">Indicate whether required permits for the proposed </w:t>
      </w:r>
      <w:r w:rsidR="00076EFC">
        <w:t>project</w:t>
      </w:r>
      <w:r w:rsidR="00D755F7">
        <w:t xml:space="preserve"> have been obtained, or if permits are not needed. List the permits that have either been issued or remain to be obtained. If permits are needed, copies of the obtained permits must be provided to the </w:t>
      </w:r>
      <w:r w:rsidR="00954E22">
        <w:t xml:space="preserve">Lamprey </w:t>
      </w:r>
      <w:r w:rsidR="00795991">
        <w:t>Research</w:t>
      </w:r>
      <w:r w:rsidR="00954E22">
        <w:t xml:space="preserve"> Fund</w:t>
      </w:r>
      <w:r w:rsidR="00D755F7">
        <w:t xml:space="preserve"> prior to the release of funds (upon request only).</w:t>
      </w:r>
    </w:p>
    <w:p w14:paraId="4C6A809B" w14:textId="77777777" w:rsidR="00D755F7" w:rsidRDefault="00D755F7" w:rsidP="00E57D3A">
      <w:pPr>
        <w:pStyle w:val="BodyText"/>
        <w:kinsoku w:val="0"/>
        <w:overflowPunct w:val="0"/>
        <w:spacing w:before="6"/>
        <w:ind w:left="360" w:right="1123"/>
        <w:jc w:val="both"/>
        <w:rPr>
          <w:sz w:val="20"/>
          <w:szCs w:val="20"/>
        </w:rPr>
      </w:pPr>
    </w:p>
    <w:p w14:paraId="2CD49E44" w14:textId="7B11B5AD" w:rsidR="00D755F7" w:rsidRDefault="002209ED" w:rsidP="00E57D3A">
      <w:pPr>
        <w:pStyle w:val="BodyText"/>
        <w:kinsoku w:val="0"/>
        <w:overflowPunct w:val="0"/>
        <w:spacing w:before="1"/>
        <w:ind w:left="360" w:right="1123"/>
        <w:jc w:val="both"/>
      </w:pPr>
      <w:r>
        <w:rPr>
          <w:b/>
          <w:bCs/>
        </w:rPr>
        <w:t>1</w:t>
      </w:r>
      <w:r w:rsidR="00D910AF">
        <w:rPr>
          <w:b/>
          <w:bCs/>
        </w:rPr>
        <w:t>1</w:t>
      </w:r>
      <w:r>
        <w:rPr>
          <w:b/>
          <w:bCs/>
        </w:rPr>
        <w:t xml:space="preserve">.2) </w:t>
      </w:r>
      <w:r w:rsidR="00D755F7">
        <w:rPr>
          <w:b/>
          <w:bCs/>
        </w:rPr>
        <w:t xml:space="preserve">Is this proposed </w:t>
      </w:r>
      <w:r w:rsidR="00076EFC">
        <w:rPr>
          <w:b/>
          <w:bCs/>
        </w:rPr>
        <w:t>project</w:t>
      </w:r>
      <w:r w:rsidR="00D755F7">
        <w:rPr>
          <w:b/>
          <w:bCs/>
        </w:rPr>
        <w:t xml:space="preserve"> required as a condition of a local, state, tribal or federal permit, order, or enforcement actio</w:t>
      </w:r>
      <w:r w:rsidR="005C0729">
        <w:rPr>
          <w:b/>
          <w:bCs/>
        </w:rPr>
        <w:t>n</w:t>
      </w:r>
      <w:r w:rsidR="00D755F7">
        <w:rPr>
          <w:b/>
          <w:bCs/>
        </w:rPr>
        <w:t xml:space="preserve">? </w:t>
      </w:r>
      <w:r w:rsidR="00D755F7">
        <w:t xml:space="preserve">Please indicate if the proposed </w:t>
      </w:r>
      <w:r w:rsidR="00076EFC">
        <w:t>project</w:t>
      </w:r>
      <w:r w:rsidR="00D755F7">
        <w:t xml:space="preserve"> is required as a condition of a local, state, tribal or federal permit, order, or enforcement </w:t>
      </w:r>
      <w:r w:rsidR="00D571AF">
        <w:t>action.</w:t>
      </w:r>
    </w:p>
    <w:p w14:paraId="73C85604" w14:textId="77777777" w:rsidR="00D755F7" w:rsidRDefault="00D755F7" w:rsidP="00E57D3A">
      <w:pPr>
        <w:pStyle w:val="BodyText"/>
        <w:kinsoku w:val="0"/>
        <w:overflowPunct w:val="0"/>
        <w:ind w:left="360" w:right="1123"/>
        <w:jc w:val="both"/>
        <w:rPr>
          <w:b/>
          <w:bCs/>
          <w:u w:val="single"/>
        </w:rPr>
      </w:pPr>
    </w:p>
    <w:p w14:paraId="6798C3F2" w14:textId="77777777" w:rsidR="00963E79" w:rsidRDefault="00963E79" w:rsidP="00E57D3A">
      <w:pPr>
        <w:pStyle w:val="BodyText"/>
        <w:kinsoku w:val="0"/>
        <w:overflowPunct w:val="0"/>
        <w:ind w:left="360" w:right="1123"/>
        <w:jc w:val="both"/>
        <w:rPr>
          <w:b/>
          <w:bCs/>
          <w:u w:val="single"/>
        </w:rPr>
      </w:pPr>
    </w:p>
    <w:p w14:paraId="6AA21BB7" w14:textId="106C2A10" w:rsidR="008000C3" w:rsidRDefault="008000C3" w:rsidP="00E57D3A">
      <w:pPr>
        <w:pStyle w:val="BodyText"/>
        <w:kinsoku w:val="0"/>
        <w:overflowPunct w:val="0"/>
        <w:ind w:left="360" w:right="1123"/>
        <w:jc w:val="both"/>
        <w:rPr>
          <w:b/>
          <w:bCs/>
          <w:u w:val="single"/>
        </w:rPr>
      </w:pPr>
      <w:r>
        <w:rPr>
          <w:b/>
          <w:bCs/>
          <w:u w:val="single"/>
        </w:rPr>
        <w:t>Section 1</w:t>
      </w:r>
      <w:r w:rsidR="00D910AF">
        <w:rPr>
          <w:b/>
          <w:bCs/>
          <w:u w:val="single"/>
        </w:rPr>
        <w:t>2</w:t>
      </w:r>
      <w:r>
        <w:rPr>
          <w:b/>
          <w:bCs/>
          <w:u w:val="single"/>
        </w:rPr>
        <w:t>. Organizations, G</w:t>
      </w:r>
      <w:r w:rsidR="00C42384">
        <w:rPr>
          <w:b/>
          <w:bCs/>
          <w:u w:val="single"/>
        </w:rPr>
        <w:t>r</w:t>
      </w:r>
      <w:r>
        <w:rPr>
          <w:b/>
          <w:bCs/>
          <w:u w:val="single"/>
        </w:rPr>
        <w:t>oups, or Volunteers involved in Project</w:t>
      </w:r>
    </w:p>
    <w:p w14:paraId="6CA3B4CE" w14:textId="7A2BC59B" w:rsidR="002209ED" w:rsidRDefault="002209ED" w:rsidP="00A21A20">
      <w:pPr>
        <w:pStyle w:val="BodyText"/>
        <w:kinsoku w:val="0"/>
        <w:overflowPunct w:val="0"/>
        <w:spacing w:before="247"/>
        <w:ind w:left="360" w:right="1123"/>
        <w:jc w:val="both"/>
      </w:pPr>
      <w:r>
        <w:rPr>
          <w:b/>
          <w:bCs/>
        </w:rPr>
        <w:t>1</w:t>
      </w:r>
      <w:r w:rsidR="00D910AF">
        <w:rPr>
          <w:b/>
          <w:bCs/>
        </w:rPr>
        <w:t>2</w:t>
      </w:r>
      <w:r>
        <w:rPr>
          <w:b/>
          <w:bCs/>
        </w:rPr>
        <w:t xml:space="preserve">.1) </w:t>
      </w:r>
      <w:r w:rsidR="00276BF2">
        <w:rPr>
          <w:b/>
          <w:bCs/>
        </w:rPr>
        <w:t xml:space="preserve">Community support. </w:t>
      </w:r>
      <w:r w:rsidR="00A21A20" w:rsidRPr="00276BF2">
        <w:t>The Licensees</w:t>
      </w:r>
      <w:r w:rsidR="00A21A20">
        <w:t xml:space="preserve"> and the Lamprey Fund Advisory Committee recognize the importance of community outreach for the Lamprey </w:t>
      </w:r>
      <w:r w:rsidR="00522547">
        <w:t>Research</w:t>
      </w:r>
      <w:r w:rsidR="00A21A20">
        <w:t xml:space="preserve"> Fund projects. </w:t>
      </w:r>
      <w:r>
        <w:t xml:space="preserve">While the Fund may consider projects that are not fully supported by the community, it is expected that “due diligence” will be undertaken in assessing possible objections and addressing such concerns to the maximum extent </w:t>
      </w:r>
      <w:r w:rsidR="00D571AF">
        <w:lastRenderedPageBreak/>
        <w:t>practicable.</w:t>
      </w:r>
    </w:p>
    <w:p w14:paraId="5F5C3F24" w14:textId="77777777" w:rsidR="002209ED" w:rsidRDefault="002209ED" w:rsidP="00E57D3A">
      <w:pPr>
        <w:pStyle w:val="BodyText"/>
        <w:kinsoku w:val="0"/>
        <w:overflowPunct w:val="0"/>
        <w:spacing w:before="1"/>
        <w:ind w:left="360" w:right="1123"/>
        <w:jc w:val="both"/>
        <w:rPr>
          <w:b/>
          <w:bCs/>
        </w:rPr>
      </w:pPr>
    </w:p>
    <w:p w14:paraId="70EF3AA4" w14:textId="34320C7D" w:rsidR="00963E79" w:rsidRDefault="002209ED" w:rsidP="00E57D3A">
      <w:pPr>
        <w:pStyle w:val="BodyText"/>
        <w:kinsoku w:val="0"/>
        <w:overflowPunct w:val="0"/>
        <w:spacing w:before="1"/>
        <w:ind w:left="360" w:right="1123"/>
        <w:jc w:val="both"/>
      </w:pPr>
      <w:r>
        <w:rPr>
          <w:b/>
          <w:bCs/>
        </w:rPr>
        <w:t>1</w:t>
      </w:r>
      <w:r w:rsidR="00D910AF">
        <w:rPr>
          <w:b/>
          <w:bCs/>
        </w:rPr>
        <w:t>2</w:t>
      </w:r>
      <w:r>
        <w:rPr>
          <w:b/>
          <w:bCs/>
        </w:rPr>
        <w:t xml:space="preserve">.2) </w:t>
      </w:r>
      <w:r w:rsidR="00276BF2">
        <w:rPr>
          <w:b/>
          <w:bCs/>
        </w:rPr>
        <w:t xml:space="preserve">Organizations, groups, or volunteers involved in project. </w:t>
      </w:r>
      <w:r w:rsidR="00963E79" w:rsidRPr="00276BF2">
        <w:t xml:space="preserve">List any agencies, volunteers, or groups </w:t>
      </w:r>
      <w:r w:rsidR="00963E79" w:rsidRPr="00BC766F">
        <w:t xml:space="preserve">who will assist with the design or implementation of the proposed </w:t>
      </w:r>
      <w:r w:rsidR="00076EFC" w:rsidRPr="00BC766F">
        <w:t>project</w:t>
      </w:r>
      <w:r w:rsidR="00963E79" w:rsidRPr="00BC766F">
        <w:t xml:space="preserve"> and describe briefly what they will do. </w:t>
      </w:r>
    </w:p>
    <w:p w14:paraId="24A99B5E" w14:textId="7F15DA3E" w:rsidR="008000C3" w:rsidRDefault="008000C3" w:rsidP="00E57D3A">
      <w:pPr>
        <w:pStyle w:val="BodyText"/>
        <w:kinsoku w:val="0"/>
        <w:overflowPunct w:val="0"/>
        <w:ind w:left="360" w:right="1123"/>
        <w:jc w:val="both"/>
        <w:rPr>
          <w:b/>
          <w:bCs/>
          <w:u w:val="single"/>
        </w:rPr>
      </w:pPr>
    </w:p>
    <w:p w14:paraId="04627DA1" w14:textId="517A3BC4" w:rsidR="00D910AF" w:rsidRDefault="00D910AF" w:rsidP="00E57D3A">
      <w:pPr>
        <w:pStyle w:val="BodyText"/>
        <w:kinsoku w:val="0"/>
        <w:overflowPunct w:val="0"/>
        <w:ind w:left="360" w:right="1123"/>
        <w:jc w:val="both"/>
        <w:rPr>
          <w:b/>
          <w:bCs/>
          <w:u w:val="single"/>
        </w:rPr>
      </w:pPr>
    </w:p>
    <w:p w14:paraId="5953A378" w14:textId="67E0610C" w:rsidR="00D910AF" w:rsidRDefault="00D910AF" w:rsidP="00E57D3A">
      <w:pPr>
        <w:pStyle w:val="BodyText"/>
        <w:kinsoku w:val="0"/>
        <w:overflowPunct w:val="0"/>
        <w:ind w:left="360" w:right="1123"/>
        <w:jc w:val="both"/>
        <w:rPr>
          <w:b/>
          <w:bCs/>
          <w:u w:val="single"/>
        </w:rPr>
      </w:pPr>
      <w:bookmarkStart w:id="16" w:name="_Hlk25586224"/>
      <w:r>
        <w:rPr>
          <w:b/>
          <w:bCs/>
          <w:u w:val="single"/>
        </w:rPr>
        <w:t>Section 13. Signature</w:t>
      </w:r>
      <w:r w:rsidR="000939FD">
        <w:rPr>
          <w:b/>
          <w:bCs/>
          <w:u w:val="single"/>
        </w:rPr>
        <w:t>s</w:t>
      </w:r>
      <w:r>
        <w:rPr>
          <w:b/>
          <w:bCs/>
          <w:u w:val="single"/>
        </w:rPr>
        <w:t>, Attachment Checklist, and Submission Instructions.</w:t>
      </w:r>
    </w:p>
    <w:p w14:paraId="63BFFEE8" w14:textId="57A3029D" w:rsidR="00D910AF" w:rsidRDefault="00D910AF" w:rsidP="00E57D3A">
      <w:pPr>
        <w:pStyle w:val="BodyText"/>
        <w:kinsoku w:val="0"/>
        <w:overflowPunct w:val="0"/>
        <w:ind w:left="360" w:right="1123"/>
        <w:jc w:val="both"/>
        <w:rPr>
          <w:b/>
          <w:bCs/>
          <w:u w:val="single"/>
        </w:rPr>
      </w:pPr>
    </w:p>
    <w:p w14:paraId="23A8364D" w14:textId="6C54D580" w:rsidR="00D910AF" w:rsidRPr="00D910AF" w:rsidRDefault="00D910AF" w:rsidP="00E57D3A">
      <w:pPr>
        <w:pStyle w:val="BodyText"/>
        <w:kinsoku w:val="0"/>
        <w:overflowPunct w:val="0"/>
        <w:ind w:left="360" w:right="1123"/>
        <w:jc w:val="both"/>
        <w:rPr>
          <w:bCs/>
        </w:rPr>
      </w:pPr>
      <w:r>
        <w:rPr>
          <w:bCs/>
        </w:rPr>
        <w:t xml:space="preserve">In order to complete your application, all appropriate signatures must be </w:t>
      </w:r>
      <w:proofErr w:type="gramStart"/>
      <w:r w:rsidR="00646259">
        <w:rPr>
          <w:bCs/>
        </w:rPr>
        <w:t>obtained</w:t>
      </w:r>
      <w:proofErr w:type="gramEnd"/>
      <w:r>
        <w:rPr>
          <w:bCs/>
        </w:rPr>
        <w:t xml:space="preserve"> and all necessary attachments included. </w:t>
      </w:r>
      <w:r w:rsidR="008D6397">
        <w:rPr>
          <w:bCs/>
        </w:rPr>
        <w:t>To formally submit your application, please follow “Submission Instructions”.</w:t>
      </w:r>
    </w:p>
    <w:bookmarkEnd w:id="16"/>
    <w:p w14:paraId="26B5C0CC" w14:textId="77777777" w:rsidR="00D910AF" w:rsidRDefault="00D910AF" w:rsidP="00E57D3A">
      <w:pPr>
        <w:pStyle w:val="BodyText"/>
        <w:kinsoku w:val="0"/>
        <w:overflowPunct w:val="0"/>
        <w:ind w:left="360" w:right="1123"/>
        <w:jc w:val="both"/>
        <w:rPr>
          <w:b/>
          <w:bCs/>
          <w:u w:val="single"/>
        </w:rPr>
      </w:pPr>
    </w:p>
    <w:sectPr w:rsidR="00D910AF" w:rsidSect="00BE3624">
      <w:pgSz w:w="12240" w:h="15840"/>
      <w:pgMar w:top="1440" w:right="432" w:bottom="1440" w:left="432" w:header="0" w:footer="113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A91F3" w14:textId="77777777" w:rsidR="004E6B45" w:rsidRDefault="004E6B45">
      <w:r>
        <w:separator/>
      </w:r>
    </w:p>
  </w:endnote>
  <w:endnote w:type="continuationSeparator" w:id="0">
    <w:p w14:paraId="0A2A2A70" w14:textId="77777777" w:rsidR="004E6B45" w:rsidRDefault="004E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A6049" w14:textId="75E42FCD" w:rsidR="00515CA4" w:rsidRDefault="000013A8">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5FF2EE6E" wp14:editId="6CFE6135">
              <wp:simplePos x="0" y="0"/>
              <wp:positionH relativeFrom="page">
                <wp:posOffset>895985</wp:posOffset>
              </wp:positionH>
              <wp:positionV relativeFrom="page">
                <wp:posOffset>9166225</wp:posOffset>
              </wp:positionV>
              <wp:extent cx="5980430" cy="0"/>
              <wp:effectExtent l="0" t="0" r="0" b="0"/>
              <wp:wrapNone/>
              <wp:docPr id="4"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F6806" id="Freeform 1" o:spid="_x0000_s1026" style="position:absolute;margin-left:70.55pt;margin-top:721.75pt;width:470.9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" o:allowincell="f" path="m,l9419,e" filled="f" strokeweight=".20458mm">
              <v:path arrowok="t" o:connecttype="custom" o:connectlocs="0,0;5980430,0" o:connectangles="0,0"/>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05B1E8CD" wp14:editId="44DF2D47">
              <wp:simplePos x="0" y="0"/>
              <wp:positionH relativeFrom="page">
                <wp:posOffset>905510</wp:posOffset>
              </wp:positionH>
              <wp:positionV relativeFrom="page">
                <wp:posOffset>9201150</wp:posOffset>
              </wp:positionV>
              <wp:extent cx="2077720" cy="330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C451E" w14:textId="77777777" w:rsidR="00515CA4" w:rsidRDefault="00515CA4">
                          <w:pPr>
                            <w:pStyle w:val="BodyText"/>
                            <w:kinsoku w:val="0"/>
                            <w:overflowPunct w:val="0"/>
                            <w:spacing w:before="20"/>
                            <w:ind w:left="20" w:right="14"/>
                            <w:rPr>
                              <w:spacing w:val="-3"/>
                              <w:sz w:val="18"/>
                              <w:szCs w:val="18"/>
                            </w:rPr>
                          </w:pPr>
                          <w:r>
                            <w:rPr>
                              <w:sz w:val="18"/>
                              <w:szCs w:val="18"/>
                            </w:rPr>
                            <w:t>Pelton Round Butte Hydroelectric</w:t>
                          </w:r>
                          <w:r>
                            <w:rPr>
                              <w:spacing w:val="-36"/>
                              <w:sz w:val="18"/>
                              <w:szCs w:val="18"/>
                            </w:rPr>
                            <w:t xml:space="preserve"> </w:t>
                          </w:r>
                          <w:r>
                            <w:rPr>
                              <w:sz w:val="18"/>
                              <w:szCs w:val="18"/>
                            </w:rPr>
                            <w:t xml:space="preserve">Project FERC Project No. </w:t>
                          </w:r>
                          <w:r>
                            <w:rPr>
                              <w:spacing w:val="-3"/>
                              <w:sz w:val="18"/>
                              <w:szCs w:val="18"/>
                            </w:rPr>
                            <w:t>2030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1E8CD" id="_x0000_t202" coordsize="21600,21600" o:spt="202" path="m,l,21600r21600,l21600,xe">
              <v:stroke joinstyle="miter"/>
              <v:path gradientshapeok="t" o:connecttype="rect"/>
            </v:shapetype>
            <v:shape id="Text Box 2" o:spid="_x0000_s1026" type="#_x0000_t202" style="position:absolute;margin-left:71.3pt;margin-top:724.5pt;width:163.6pt;height:2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elHrAIAAKk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" o:allowincell="f" filled="f" stroked="f">
              <v:textbox inset="0,0,0,0">
                <w:txbxContent>
                  <w:p w14:paraId="402C451E" w14:textId="77777777" w:rsidR="00515CA4" w:rsidRDefault="00515CA4">
                    <w:pPr>
                      <w:pStyle w:val="BodyText"/>
                      <w:kinsoku w:val="0"/>
                      <w:overflowPunct w:val="0"/>
                      <w:spacing w:before="20"/>
                      <w:ind w:left="20" w:right="14"/>
                      <w:rPr>
                        <w:spacing w:val="-3"/>
                        <w:sz w:val="18"/>
                        <w:szCs w:val="18"/>
                      </w:rPr>
                    </w:pPr>
                    <w:r>
                      <w:rPr>
                        <w:sz w:val="18"/>
                        <w:szCs w:val="18"/>
                      </w:rPr>
                      <w:t>Pelton Round Butte Hydroelectric</w:t>
                    </w:r>
                    <w:r>
                      <w:rPr>
                        <w:spacing w:val="-36"/>
                        <w:sz w:val="18"/>
                        <w:szCs w:val="18"/>
                      </w:rPr>
                      <w:t xml:space="preserve"> </w:t>
                    </w:r>
                    <w:r>
                      <w:rPr>
                        <w:sz w:val="18"/>
                        <w:szCs w:val="18"/>
                      </w:rPr>
                      <w:t xml:space="preserve">Project FERC Project No. </w:t>
                    </w:r>
                    <w:r>
                      <w:rPr>
                        <w:spacing w:val="-3"/>
                        <w:sz w:val="18"/>
                        <w:szCs w:val="18"/>
                      </w:rPr>
                      <w:t>2030</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153CB719" wp14:editId="2C384CC5">
              <wp:simplePos x="0" y="0"/>
              <wp:positionH relativeFrom="page">
                <wp:posOffset>4805680</wp:posOffset>
              </wp:positionH>
              <wp:positionV relativeFrom="page">
                <wp:posOffset>9201150</wp:posOffset>
              </wp:positionV>
              <wp:extent cx="2070100" cy="482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96A71" w14:textId="5A2E5790" w:rsidR="00515CA4" w:rsidRDefault="00DE4981" w:rsidP="00684B87">
                          <w:pPr>
                            <w:pStyle w:val="BodyText"/>
                            <w:kinsoku w:val="0"/>
                            <w:overflowPunct w:val="0"/>
                            <w:spacing w:before="20"/>
                            <w:ind w:left="20" w:right="18" w:firstLine="1230"/>
                            <w:jc w:val="right"/>
                            <w:rPr>
                              <w:sz w:val="18"/>
                              <w:szCs w:val="18"/>
                            </w:rPr>
                          </w:pPr>
                          <w:r>
                            <w:rPr>
                              <w:sz w:val="18"/>
                              <w:szCs w:val="18"/>
                            </w:rPr>
                            <w:t xml:space="preserve">Pelton Round Butte Lamprey </w:t>
                          </w:r>
                          <w:r w:rsidR="00684B87">
                            <w:rPr>
                              <w:sz w:val="18"/>
                              <w:szCs w:val="18"/>
                            </w:rPr>
                            <w:t>Research</w:t>
                          </w:r>
                          <w:r w:rsidR="00515CA4">
                            <w:rPr>
                              <w:spacing w:val="-8"/>
                              <w:sz w:val="18"/>
                              <w:szCs w:val="18"/>
                            </w:rPr>
                            <w:t xml:space="preserve"> </w:t>
                          </w:r>
                          <w:r w:rsidR="00515CA4">
                            <w:rPr>
                              <w:sz w:val="18"/>
                              <w:szCs w:val="18"/>
                            </w:rPr>
                            <w:t xml:space="preserve">Fund </w:t>
                          </w:r>
                          <w:r>
                            <w:rPr>
                              <w:sz w:val="18"/>
                              <w:szCs w:val="18"/>
                            </w:rPr>
                            <w:t>P</w:t>
                          </w:r>
                          <w:r w:rsidR="00076EFC">
                            <w:rPr>
                              <w:sz w:val="18"/>
                              <w:szCs w:val="18"/>
                            </w:rPr>
                            <w:t>roject</w:t>
                          </w:r>
                          <w:r w:rsidR="00515CA4">
                            <w:rPr>
                              <w:spacing w:val="-30"/>
                              <w:sz w:val="18"/>
                              <w:szCs w:val="18"/>
                            </w:rPr>
                            <w:t xml:space="preserve"> </w:t>
                          </w:r>
                          <w:r w:rsidR="00515CA4">
                            <w:rPr>
                              <w:sz w:val="18"/>
                              <w:szCs w:val="18"/>
                            </w:rPr>
                            <w:t>Application</w:t>
                          </w:r>
                          <w:r w:rsidR="00515CA4">
                            <w:rPr>
                              <w:spacing w:val="-19"/>
                              <w:sz w:val="18"/>
                              <w:szCs w:val="18"/>
                            </w:rPr>
                            <w:t xml:space="preserve"> </w:t>
                          </w:r>
                          <w:r w:rsidR="00515CA4">
                            <w:rPr>
                              <w:sz w:val="18"/>
                              <w:szCs w:val="18"/>
                            </w:rPr>
                            <w:t xml:space="preserve">Instructions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CB719" id="Text Box 3" o:spid="_x0000_s1027" type="#_x0000_t202" style="position:absolute;margin-left:378.4pt;margin-top:724.5pt;width:163pt;height:3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K6rg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" o:allowincell="f" filled="f" stroked="f">
              <v:textbox inset="0,0,0,0">
                <w:txbxContent>
                  <w:p w14:paraId="0D596A71" w14:textId="5A2E5790" w:rsidR="00515CA4" w:rsidRDefault="00DE4981" w:rsidP="00684B87">
                    <w:pPr>
                      <w:pStyle w:val="BodyText"/>
                      <w:kinsoku w:val="0"/>
                      <w:overflowPunct w:val="0"/>
                      <w:spacing w:before="20"/>
                      <w:ind w:left="20" w:right="18" w:firstLine="1230"/>
                      <w:jc w:val="right"/>
                      <w:rPr>
                        <w:sz w:val="18"/>
                        <w:szCs w:val="18"/>
                      </w:rPr>
                    </w:pPr>
                    <w:r>
                      <w:rPr>
                        <w:sz w:val="18"/>
                        <w:szCs w:val="18"/>
                      </w:rPr>
                      <w:t xml:space="preserve">Pelton Round Butte Lamprey </w:t>
                    </w:r>
                    <w:r w:rsidR="00684B87">
                      <w:rPr>
                        <w:sz w:val="18"/>
                        <w:szCs w:val="18"/>
                      </w:rPr>
                      <w:t>Research</w:t>
                    </w:r>
                    <w:r w:rsidR="00515CA4">
                      <w:rPr>
                        <w:spacing w:val="-8"/>
                        <w:sz w:val="18"/>
                        <w:szCs w:val="18"/>
                      </w:rPr>
                      <w:t xml:space="preserve"> </w:t>
                    </w:r>
                    <w:r w:rsidR="00515CA4">
                      <w:rPr>
                        <w:sz w:val="18"/>
                        <w:szCs w:val="18"/>
                      </w:rPr>
                      <w:t xml:space="preserve">Fund </w:t>
                    </w:r>
                    <w:r>
                      <w:rPr>
                        <w:sz w:val="18"/>
                        <w:szCs w:val="18"/>
                      </w:rPr>
                      <w:t>P</w:t>
                    </w:r>
                    <w:r w:rsidR="00076EFC">
                      <w:rPr>
                        <w:sz w:val="18"/>
                        <w:szCs w:val="18"/>
                      </w:rPr>
                      <w:t>roject</w:t>
                    </w:r>
                    <w:r w:rsidR="00515CA4">
                      <w:rPr>
                        <w:spacing w:val="-30"/>
                        <w:sz w:val="18"/>
                        <w:szCs w:val="18"/>
                      </w:rPr>
                      <w:t xml:space="preserve"> </w:t>
                    </w:r>
                    <w:r w:rsidR="00515CA4">
                      <w:rPr>
                        <w:sz w:val="18"/>
                        <w:szCs w:val="18"/>
                      </w:rPr>
                      <w:t>Application</w:t>
                    </w:r>
                    <w:r w:rsidR="00515CA4">
                      <w:rPr>
                        <w:spacing w:val="-19"/>
                        <w:sz w:val="18"/>
                        <w:szCs w:val="18"/>
                      </w:rPr>
                      <w:t xml:space="preserve"> </w:t>
                    </w:r>
                    <w:r w:rsidR="00515CA4">
                      <w:rPr>
                        <w:sz w:val="18"/>
                        <w:szCs w:val="18"/>
                      </w:rPr>
                      <w:t xml:space="preserve">Instructions </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14:anchorId="5548FD84" wp14:editId="79AC6D19">
              <wp:simplePos x="0" y="0"/>
              <wp:positionH relativeFrom="page">
                <wp:posOffset>3802380</wp:posOffset>
              </wp:positionH>
              <wp:positionV relativeFrom="page">
                <wp:posOffset>9312275</wp:posOffset>
              </wp:positionV>
              <wp:extent cx="171450" cy="1778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B801F" w14:textId="77777777" w:rsidR="00515CA4" w:rsidRDefault="00515CA4">
                          <w:pPr>
                            <w:pStyle w:val="BodyText"/>
                            <w:kinsoku w:val="0"/>
                            <w:overflowPunct w:val="0"/>
                            <w:spacing w:before="20"/>
                            <w:ind w:left="40"/>
                            <w:rPr>
                              <w:sz w:val="18"/>
                              <w:szCs w:val="18"/>
                            </w:rPr>
                          </w:pPr>
                          <w:r>
                            <w:rPr>
                              <w:sz w:val="18"/>
                              <w:szCs w:val="18"/>
                            </w:rPr>
                            <w:fldChar w:fldCharType="begin"/>
                          </w:r>
                          <w:r>
                            <w:rPr>
                              <w:sz w:val="18"/>
                              <w:szCs w:val="18"/>
                            </w:rPr>
                            <w:instrText xml:space="preserve"> PAGE </w:instrText>
                          </w:r>
                          <w:r>
                            <w:rPr>
                              <w:sz w:val="18"/>
                              <w:szCs w:val="18"/>
                            </w:rPr>
                            <w:fldChar w:fldCharType="separate"/>
                          </w:r>
                          <w:r w:rsidR="00611A07">
                            <w:rPr>
                              <w:noProof/>
                              <w:sz w:val="18"/>
                              <w:szCs w:val="18"/>
                            </w:rPr>
                            <w:t>12</w:t>
                          </w:r>
                          <w:r>
                            <w:rP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8FD84" id="Text Box 4" o:spid="_x0000_s1028" type="#_x0000_t202" style="position:absolute;margin-left:299.4pt;margin-top:733.25pt;width:13.5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n5psQIAAK8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" o:allowincell="f" filled="f" stroked="f">
              <v:textbox inset="0,0,0,0">
                <w:txbxContent>
                  <w:p w14:paraId="723B801F" w14:textId="77777777" w:rsidR="00515CA4" w:rsidRDefault="00515CA4">
                    <w:pPr>
                      <w:pStyle w:val="BodyText"/>
                      <w:kinsoku w:val="0"/>
                      <w:overflowPunct w:val="0"/>
                      <w:spacing w:before="20"/>
                      <w:ind w:left="40"/>
                      <w:rPr>
                        <w:sz w:val="18"/>
                        <w:szCs w:val="18"/>
                      </w:rPr>
                    </w:pPr>
                    <w:r>
                      <w:rPr>
                        <w:sz w:val="18"/>
                        <w:szCs w:val="18"/>
                      </w:rPr>
                      <w:fldChar w:fldCharType="begin"/>
                    </w:r>
                    <w:r>
                      <w:rPr>
                        <w:sz w:val="18"/>
                        <w:szCs w:val="18"/>
                      </w:rPr>
                      <w:instrText xml:space="preserve"> PAGE </w:instrText>
                    </w:r>
                    <w:r>
                      <w:rPr>
                        <w:sz w:val="18"/>
                        <w:szCs w:val="18"/>
                      </w:rPr>
                      <w:fldChar w:fldCharType="separate"/>
                    </w:r>
                    <w:r w:rsidR="00611A07">
                      <w:rPr>
                        <w:noProof/>
                        <w:sz w:val="18"/>
                        <w:szCs w:val="18"/>
                      </w:rPr>
                      <w:t>12</w:t>
                    </w:r>
                    <w:r>
                      <w:rPr>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062E3" w14:textId="77777777" w:rsidR="004E6B45" w:rsidRDefault="004E6B45">
      <w:r>
        <w:separator/>
      </w:r>
    </w:p>
  </w:footnote>
  <w:footnote w:type="continuationSeparator" w:id="0">
    <w:p w14:paraId="0BB96378" w14:textId="77777777" w:rsidR="004E6B45" w:rsidRDefault="004E6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121" w:hanging="361"/>
      </w:pPr>
      <w:rPr>
        <w:rFonts w:ascii="Segoe UI" w:hAnsi="Segoe UI" w:cs="Segoe UI"/>
        <w:b w:val="0"/>
        <w:bCs w:val="0"/>
        <w:spacing w:val="-6"/>
        <w:w w:val="100"/>
        <w:sz w:val="22"/>
        <w:szCs w:val="22"/>
      </w:rPr>
    </w:lvl>
    <w:lvl w:ilvl="1">
      <w:numFmt w:val="bullet"/>
      <w:lvlText w:val="•"/>
      <w:lvlJc w:val="left"/>
      <w:pPr>
        <w:ind w:left="2030" w:hanging="361"/>
      </w:pPr>
    </w:lvl>
    <w:lvl w:ilvl="2">
      <w:numFmt w:val="bullet"/>
      <w:lvlText w:val="•"/>
      <w:lvlJc w:val="left"/>
      <w:pPr>
        <w:ind w:left="2940" w:hanging="361"/>
      </w:pPr>
    </w:lvl>
    <w:lvl w:ilvl="3">
      <w:numFmt w:val="bullet"/>
      <w:lvlText w:val="•"/>
      <w:lvlJc w:val="left"/>
      <w:pPr>
        <w:ind w:left="3850" w:hanging="361"/>
      </w:pPr>
    </w:lvl>
    <w:lvl w:ilvl="4">
      <w:numFmt w:val="bullet"/>
      <w:lvlText w:val="•"/>
      <w:lvlJc w:val="left"/>
      <w:pPr>
        <w:ind w:left="4760" w:hanging="361"/>
      </w:pPr>
    </w:lvl>
    <w:lvl w:ilvl="5">
      <w:numFmt w:val="bullet"/>
      <w:lvlText w:val="•"/>
      <w:lvlJc w:val="left"/>
      <w:pPr>
        <w:ind w:left="5670" w:hanging="361"/>
      </w:pPr>
    </w:lvl>
    <w:lvl w:ilvl="6">
      <w:numFmt w:val="bullet"/>
      <w:lvlText w:val="•"/>
      <w:lvlJc w:val="left"/>
      <w:pPr>
        <w:ind w:left="6580" w:hanging="361"/>
      </w:pPr>
    </w:lvl>
    <w:lvl w:ilvl="7">
      <w:numFmt w:val="bullet"/>
      <w:lvlText w:val="•"/>
      <w:lvlJc w:val="left"/>
      <w:pPr>
        <w:ind w:left="7490" w:hanging="361"/>
      </w:pPr>
    </w:lvl>
    <w:lvl w:ilvl="8">
      <w:numFmt w:val="bullet"/>
      <w:lvlText w:val="•"/>
      <w:lvlJc w:val="left"/>
      <w:pPr>
        <w:ind w:left="8400" w:hanging="361"/>
      </w:pPr>
    </w:lvl>
  </w:abstractNum>
  <w:abstractNum w:abstractNumId="1" w15:restartNumberingAfterBreak="0">
    <w:nsid w:val="00000403"/>
    <w:multiLevelType w:val="multilevel"/>
    <w:tmpl w:val="00000886"/>
    <w:lvl w:ilvl="0">
      <w:numFmt w:val="bullet"/>
      <w:lvlText w:val=""/>
      <w:lvlJc w:val="left"/>
      <w:pPr>
        <w:ind w:left="981" w:hanging="361"/>
      </w:pPr>
      <w:rPr>
        <w:b w:val="0"/>
        <w:w w:val="100"/>
      </w:rPr>
    </w:lvl>
    <w:lvl w:ilvl="1">
      <w:numFmt w:val="bullet"/>
      <w:lvlText w:val="•"/>
      <w:lvlJc w:val="left"/>
      <w:pPr>
        <w:ind w:left="1904" w:hanging="361"/>
      </w:pPr>
    </w:lvl>
    <w:lvl w:ilvl="2">
      <w:numFmt w:val="bullet"/>
      <w:lvlText w:val="•"/>
      <w:lvlJc w:val="left"/>
      <w:pPr>
        <w:ind w:left="2828" w:hanging="361"/>
      </w:pPr>
    </w:lvl>
    <w:lvl w:ilvl="3">
      <w:numFmt w:val="bullet"/>
      <w:lvlText w:val="•"/>
      <w:lvlJc w:val="left"/>
      <w:pPr>
        <w:ind w:left="3752" w:hanging="361"/>
      </w:pPr>
    </w:lvl>
    <w:lvl w:ilvl="4">
      <w:numFmt w:val="bullet"/>
      <w:lvlText w:val="•"/>
      <w:lvlJc w:val="left"/>
      <w:pPr>
        <w:ind w:left="4676" w:hanging="361"/>
      </w:pPr>
    </w:lvl>
    <w:lvl w:ilvl="5">
      <w:numFmt w:val="bullet"/>
      <w:lvlText w:val="•"/>
      <w:lvlJc w:val="left"/>
      <w:pPr>
        <w:ind w:left="5600" w:hanging="361"/>
      </w:pPr>
    </w:lvl>
    <w:lvl w:ilvl="6">
      <w:numFmt w:val="bullet"/>
      <w:lvlText w:val="•"/>
      <w:lvlJc w:val="left"/>
      <w:pPr>
        <w:ind w:left="6524" w:hanging="361"/>
      </w:pPr>
    </w:lvl>
    <w:lvl w:ilvl="7">
      <w:numFmt w:val="bullet"/>
      <w:lvlText w:val="•"/>
      <w:lvlJc w:val="left"/>
      <w:pPr>
        <w:ind w:left="7448" w:hanging="361"/>
      </w:pPr>
    </w:lvl>
    <w:lvl w:ilvl="8">
      <w:numFmt w:val="bullet"/>
      <w:lvlText w:val="•"/>
      <w:lvlJc w:val="left"/>
      <w:pPr>
        <w:ind w:left="8372" w:hanging="361"/>
      </w:pPr>
    </w:lvl>
  </w:abstractNum>
  <w:abstractNum w:abstractNumId="2" w15:restartNumberingAfterBreak="0">
    <w:nsid w:val="00000404"/>
    <w:multiLevelType w:val="multilevel"/>
    <w:tmpl w:val="00000887"/>
    <w:lvl w:ilvl="0">
      <w:numFmt w:val="bullet"/>
      <w:lvlText w:val=""/>
      <w:lvlJc w:val="left"/>
      <w:pPr>
        <w:ind w:left="560" w:hanging="361"/>
      </w:pPr>
      <w:rPr>
        <w:rFonts w:ascii="Symbol" w:hAnsi="Symbol"/>
        <w:b w:val="0"/>
        <w:w w:val="100"/>
        <w:sz w:val="22"/>
      </w:rPr>
    </w:lvl>
    <w:lvl w:ilvl="1">
      <w:numFmt w:val="bullet"/>
      <w:lvlText w:val="•"/>
      <w:lvlJc w:val="left"/>
      <w:pPr>
        <w:ind w:left="873" w:hanging="361"/>
      </w:pPr>
    </w:lvl>
    <w:lvl w:ilvl="2">
      <w:numFmt w:val="bullet"/>
      <w:lvlText w:val="•"/>
      <w:lvlJc w:val="left"/>
      <w:pPr>
        <w:ind w:left="1187" w:hanging="361"/>
      </w:pPr>
    </w:lvl>
    <w:lvl w:ilvl="3">
      <w:numFmt w:val="bullet"/>
      <w:lvlText w:val="•"/>
      <w:lvlJc w:val="left"/>
      <w:pPr>
        <w:ind w:left="1501" w:hanging="361"/>
      </w:pPr>
    </w:lvl>
    <w:lvl w:ilvl="4">
      <w:numFmt w:val="bullet"/>
      <w:lvlText w:val="•"/>
      <w:lvlJc w:val="left"/>
      <w:pPr>
        <w:ind w:left="1815" w:hanging="361"/>
      </w:pPr>
    </w:lvl>
    <w:lvl w:ilvl="5">
      <w:numFmt w:val="bullet"/>
      <w:lvlText w:val="•"/>
      <w:lvlJc w:val="left"/>
      <w:pPr>
        <w:ind w:left="2129" w:hanging="361"/>
      </w:pPr>
    </w:lvl>
    <w:lvl w:ilvl="6">
      <w:numFmt w:val="bullet"/>
      <w:lvlText w:val="•"/>
      <w:lvlJc w:val="left"/>
      <w:pPr>
        <w:ind w:left="2442" w:hanging="361"/>
      </w:pPr>
    </w:lvl>
    <w:lvl w:ilvl="7">
      <w:numFmt w:val="bullet"/>
      <w:lvlText w:val="•"/>
      <w:lvlJc w:val="left"/>
      <w:pPr>
        <w:ind w:left="2756" w:hanging="361"/>
      </w:pPr>
    </w:lvl>
    <w:lvl w:ilvl="8">
      <w:numFmt w:val="bullet"/>
      <w:lvlText w:val="•"/>
      <w:lvlJc w:val="left"/>
      <w:pPr>
        <w:ind w:left="3070" w:hanging="361"/>
      </w:pPr>
    </w:lvl>
  </w:abstractNum>
  <w:abstractNum w:abstractNumId="3" w15:restartNumberingAfterBreak="0">
    <w:nsid w:val="00000405"/>
    <w:multiLevelType w:val="multilevel"/>
    <w:tmpl w:val="00000888"/>
    <w:lvl w:ilvl="0">
      <w:numFmt w:val="bullet"/>
      <w:lvlText w:val=""/>
      <w:lvlJc w:val="left"/>
      <w:pPr>
        <w:ind w:left="560" w:hanging="361"/>
      </w:pPr>
      <w:rPr>
        <w:rFonts w:ascii="Symbol" w:hAnsi="Symbol"/>
        <w:b w:val="0"/>
        <w:w w:val="100"/>
        <w:sz w:val="22"/>
      </w:rPr>
    </w:lvl>
    <w:lvl w:ilvl="1">
      <w:numFmt w:val="bullet"/>
      <w:lvlText w:val="•"/>
      <w:lvlJc w:val="left"/>
      <w:pPr>
        <w:ind w:left="873" w:hanging="361"/>
      </w:pPr>
    </w:lvl>
    <w:lvl w:ilvl="2">
      <w:numFmt w:val="bullet"/>
      <w:lvlText w:val="•"/>
      <w:lvlJc w:val="left"/>
      <w:pPr>
        <w:ind w:left="1187" w:hanging="361"/>
      </w:pPr>
    </w:lvl>
    <w:lvl w:ilvl="3">
      <w:numFmt w:val="bullet"/>
      <w:lvlText w:val="•"/>
      <w:lvlJc w:val="left"/>
      <w:pPr>
        <w:ind w:left="1501" w:hanging="361"/>
      </w:pPr>
    </w:lvl>
    <w:lvl w:ilvl="4">
      <w:numFmt w:val="bullet"/>
      <w:lvlText w:val="•"/>
      <w:lvlJc w:val="left"/>
      <w:pPr>
        <w:ind w:left="1815" w:hanging="361"/>
      </w:pPr>
    </w:lvl>
    <w:lvl w:ilvl="5">
      <w:numFmt w:val="bullet"/>
      <w:lvlText w:val="•"/>
      <w:lvlJc w:val="left"/>
      <w:pPr>
        <w:ind w:left="2129" w:hanging="361"/>
      </w:pPr>
    </w:lvl>
    <w:lvl w:ilvl="6">
      <w:numFmt w:val="bullet"/>
      <w:lvlText w:val="•"/>
      <w:lvlJc w:val="left"/>
      <w:pPr>
        <w:ind w:left="2442" w:hanging="361"/>
      </w:pPr>
    </w:lvl>
    <w:lvl w:ilvl="7">
      <w:numFmt w:val="bullet"/>
      <w:lvlText w:val="•"/>
      <w:lvlJc w:val="left"/>
      <w:pPr>
        <w:ind w:left="2756" w:hanging="361"/>
      </w:pPr>
    </w:lvl>
    <w:lvl w:ilvl="8">
      <w:numFmt w:val="bullet"/>
      <w:lvlText w:val="•"/>
      <w:lvlJc w:val="left"/>
      <w:pPr>
        <w:ind w:left="3070" w:hanging="361"/>
      </w:pPr>
    </w:lvl>
  </w:abstractNum>
  <w:abstractNum w:abstractNumId="4" w15:restartNumberingAfterBreak="0">
    <w:nsid w:val="00000406"/>
    <w:multiLevelType w:val="multilevel"/>
    <w:tmpl w:val="00000889"/>
    <w:lvl w:ilvl="0">
      <w:numFmt w:val="bullet"/>
      <w:lvlText w:val=""/>
      <w:lvlJc w:val="left"/>
      <w:pPr>
        <w:ind w:left="560" w:hanging="361"/>
      </w:pPr>
      <w:rPr>
        <w:rFonts w:ascii="Symbol" w:hAnsi="Symbol"/>
        <w:b w:val="0"/>
        <w:w w:val="100"/>
        <w:sz w:val="22"/>
      </w:rPr>
    </w:lvl>
    <w:lvl w:ilvl="1">
      <w:numFmt w:val="bullet"/>
      <w:lvlText w:val="•"/>
      <w:lvlJc w:val="left"/>
      <w:pPr>
        <w:ind w:left="873" w:hanging="361"/>
      </w:pPr>
    </w:lvl>
    <w:lvl w:ilvl="2">
      <w:numFmt w:val="bullet"/>
      <w:lvlText w:val="•"/>
      <w:lvlJc w:val="left"/>
      <w:pPr>
        <w:ind w:left="1187" w:hanging="361"/>
      </w:pPr>
    </w:lvl>
    <w:lvl w:ilvl="3">
      <w:numFmt w:val="bullet"/>
      <w:lvlText w:val="•"/>
      <w:lvlJc w:val="left"/>
      <w:pPr>
        <w:ind w:left="1501" w:hanging="361"/>
      </w:pPr>
    </w:lvl>
    <w:lvl w:ilvl="4">
      <w:numFmt w:val="bullet"/>
      <w:lvlText w:val="•"/>
      <w:lvlJc w:val="left"/>
      <w:pPr>
        <w:ind w:left="1815" w:hanging="361"/>
      </w:pPr>
    </w:lvl>
    <w:lvl w:ilvl="5">
      <w:numFmt w:val="bullet"/>
      <w:lvlText w:val="•"/>
      <w:lvlJc w:val="left"/>
      <w:pPr>
        <w:ind w:left="2129" w:hanging="361"/>
      </w:pPr>
    </w:lvl>
    <w:lvl w:ilvl="6">
      <w:numFmt w:val="bullet"/>
      <w:lvlText w:val="•"/>
      <w:lvlJc w:val="left"/>
      <w:pPr>
        <w:ind w:left="2442" w:hanging="361"/>
      </w:pPr>
    </w:lvl>
    <w:lvl w:ilvl="7">
      <w:numFmt w:val="bullet"/>
      <w:lvlText w:val="•"/>
      <w:lvlJc w:val="left"/>
      <w:pPr>
        <w:ind w:left="2756" w:hanging="361"/>
      </w:pPr>
    </w:lvl>
    <w:lvl w:ilvl="8">
      <w:numFmt w:val="bullet"/>
      <w:lvlText w:val="•"/>
      <w:lvlJc w:val="left"/>
      <w:pPr>
        <w:ind w:left="3070" w:hanging="361"/>
      </w:pPr>
    </w:lvl>
  </w:abstractNum>
  <w:abstractNum w:abstractNumId="5" w15:restartNumberingAfterBreak="0">
    <w:nsid w:val="00000407"/>
    <w:multiLevelType w:val="multilevel"/>
    <w:tmpl w:val="0000088A"/>
    <w:lvl w:ilvl="0">
      <w:numFmt w:val="bullet"/>
      <w:lvlText w:val=""/>
      <w:lvlJc w:val="left"/>
      <w:pPr>
        <w:ind w:left="560" w:hanging="361"/>
      </w:pPr>
      <w:rPr>
        <w:rFonts w:ascii="Symbol" w:hAnsi="Symbol"/>
        <w:b w:val="0"/>
        <w:w w:val="100"/>
        <w:sz w:val="22"/>
      </w:rPr>
    </w:lvl>
    <w:lvl w:ilvl="1">
      <w:numFmt w:val="bullet"/>
      <w:lvlText w:val="•"/>
      <w:lvlJc w:val="left"/>
      <w:pPr>
        <w:ind w:left="873" w:hanging="361"/>
      </w:pPr>
    </w:lvl>
    <w:lvl w:ilvl="2">
      <w:numFmt w:val="bullet"/>
      <w:lvlText w:val="•"/>
      <w:lvlJc w:val="left"/>
      <w:pPr>
        <w:ind w:left="1187" w:hanging="361"/>
      </w:pPr>
    </w:lvl>
    <w:lvl w:ilvl="3">
      <w:numFmt w:val="bullet"/>
      <w:lvlText w:val="•"/>
      <w:lvlJc w:val="left"/>
      <w:pPr>
        <w:ind w:left="1501" w:hanging="361"/>
      </w:pPr>
    </w:lvl>
    <w:lvl w:ilvl="4">
      <w:numFmt w:val="bullet"/>
      <w:lvlText w:val="•"/>
      <w:lvlJc w:val="left"/>
      <w:pPr>
        <w:ind w:left="1815" w:hanging="361"/>
      </w:pPr>
    </w:lvl>
    <w:lvl w:ilvl="5">
      <w:numFmt w:val="bullet"/>
      <w:lvlText w:val="•"/>
      <w:lvlJc w:val="left"/>
      <w:pPr>
        <w:ind w:left="2129" w:hanging="361"/>
      </w:pPr>
    </w:lvl>
    <w:lvl w:ilvl="6">
      <w:numFmt w:val="bullet"/>
      <w:lvlText w:val="•"/>
      <w:lvlJc w:val="left"/>
      <w:pPr>
        <w:ind w:left="2442" w:hanging="361"/>
      </w:pPr>
    </w:lvl>
    <w:lvl w:ilvl="7">
      <w:numFmt w:val="bullet"/>
      <w:lvlText w:val="•"/>
      <w:lvlJc w:val="left"/>
      <w:pPr>
        <w:ind w:left="2756" w:hanging="361"/>
      </w:pPr>
    </w:lvl>
    <w:lvl w:ilvl="8">
      <w:numFmt w:val="bullet"/>
      <w:lvlText w:val="•"/>
      <w:lvlJc w:val="left"/>
      <w:pPr>
        <w:ind w:left="3070" w:hanging="361"/>
      </w:pPr>
    </w:lvl>
  </w:abstractNum>
  <w:abstractNum w:abstractNumId="6" w15:restartNumberingAfterBreak="0">
    <w:nsid w:val="00000408"/>
    <w:multiLevelType w:val="multilevel"/>
    <w:tmpl w:val="0000088B"/>
    <w:lvl w:ilvl="0">
      <w:numFmt w:val="bullet"/>
      <w:lvlText w:val=""/>
      <w:lvlJc w:val="left"/>
      <w:pPr>
        <w:ind w:left="560" w:hanging="361"/>
      </w:pPr>
      <w:rPr>
        <w:rFonts w:ascii="Symbol" w:hAnsi="Symbol"/>
        <w:b w:val="0"/>
        <w:w w:val="100"/>
        <w:sz w:val="22"/>
      </w:rPr>
    </w:lvl>
    <w:lvl w:ilvl="1">
      <w:numFmt w:val="bullet"/>
      <w:lvlText w:val="•"/>
      <w:lvlJc w:val="left"/>
      <w:pPr>
        <w:ind w:left="873" w:hanging="361"/>
      </w:pPr>
    </w:lvl>
    <w:lvl w:ilvl="2">
      <w:numFmt w:val="bullet"/>
      <w:lvlText w:val="•"/>
      <w:lvlJc w:val="left"/>
      <w:pPr>
        <w:ind w:left="1187" w:hanging="361"/>
      </w:pPr>
    </w:lvl>
    <w:lvl w:ilvl="3">
      <w:numFmt w:val="bullet"/>
      <w:lvlText w:val="•"/>
      <w:lvlJc w:val="left"/>
      <w:pPr>
        <w:ind w:left="1501" w:hanging="361"/>
      </w:pPr>
    </w:lvl>
    <w:lvl w:ilvl="4">
      <w:numFmt w:val="bullet"/>
      <w:lvlText w:val="•"/>
      <w:lvlJc w:val="left"/>
      <w:pPr>
        <w:ind w:left="1815" w:hanging="361"/>
      </w:pPr>
    </w:lvl>
    <w:lvl w:ilvl="5">
      <w:numFmt w:val="bullet"/>
      <w:lvlText w:val="•"/>
      <w:lvlJc w:val="left"/>
      <w:pPr>
        <w:ind w:left="2129" w:hanging="361"/>
      </w:pPr>
    </w:lvl>
    <w:lvl w:ilvl="6">
      <w:numFmt w:val="bullet"/>
      <w:lvlText w:val="•"/>
      <w:lvlJc w:val="left"/>
      <w:pPr>
        <w:ind w:left="2442" w:hanging="361"/>
      </w:pPr>
    </w:lvl>
    <w:lvl w:ilvl="7">
      <w:numFmt w:val="bullet"/>
      <w:lvlText w:val="•"/>
      <w:lvlJc w:val="left"/>
      <w:pPr>
        <w:ind w:left="2756" w:hanging="361"/>
      </w:pPr>
    </w:lvl>
    <w:lvl w:ilvl="8">
      <w:numFmt w:val="bullet"/>
      <w:lvlText w:val="•"/>
      <w:lvlJc w:val="left"/>
      <w:pPr>
        <w:ind w:left="3070" w:hanging="361"/>
      </w:pPr>
    </w:lvl>
  </w:abstractNum>
  <w:abstractNum w:abstractNumId="7" w15:restartNumberingAfterBreak="0">
    <w:nsid w:val="00000409"/>
    <w:multiLevelType w:val="multilevel"/>
    <w:tmpl w:val="0000088C"/>
    <w:lvl w:ilvl="0">
      <w:start w:val="1"/>
      <w:numFmt w:val="decimal"/>
      <w:lvlText w:val="%1."/>
      <w:lvlJc w:val="left"/>
      <w:pPr>
        <w:ind w:left="981" w:hanging="361"/>
      </w:pPr>
      <w:rPr>
        <w:rFonts w:ascii="Segoe UI" w:hAnsi="Segoe UI" w:cs="Segoe UI"/>
        <w:b w:val="0"/>
        <w:bCs w:val="0"/>
        <w:spacing w:val="-7"/>
        <w:w w:val="100"/>
        <w:sz w:val="22"/>
        <w:szCs w:val="22"/>
      </w:rPr>
    </w:lvl>
    <w:lvl w:ilvl="1">
      <w:numFmt w:val="bullet"/>
      <w:lvlText w:val="•"/>
      <w:lvlJc w:val="left"/>
      <w:pPr>
        <w:ind w:left="1904" w:hanging="361"/>
      </w:pPr>
    </w:lvl>
    <w:lvl w:ilvl="2">
      <w:numFmt w:val="bullet"/>
      <w:lvlText w:val="•"/>
      <w:lvlJc w:val="left"/>
      <w:pPr>
        <w:ind w:left="2828" w:hanging="361"/>
      </w:pPr>
    </w:lvl>
    <w:lvl w:ilvl="3">
      <w:numFmt w:val="bullet"/>
      <w:lvlText w:val="•"/>
      <w:lvlJc w:val="left"/>
      <w:pPr>
        <w:ind w:left="3752" w:hanging="361"/>
      </w:pPr>
    </w:lvl>
    <w:lvl w:ilvl="4">
      <w:numFmt w:val="bullet"/>
      <w:lvlText w:val="•"/>
      <w:lvlJc w:val="left"/>
      <w:pPr>
        <w:ind w:left="4676" w:hanging="361"/>
      </w:pPr>
    </w:lvl>
    <w:lvl w:ilvl="5">
      <w:numFmt w:val="bullet"/>
      <w:lvlText w:val="•"/>
      <w:lvlJc w:val="left"/>
      <w:pPr>
        <w:ind w:left="5600" w:hanging="361"/>
      </w:pPr>
    </w:lvl>
    <w:lvl w:ilvl="6">
      <w:numFmt w:val="bullet"/>
      <w:lvlText w:val="•"/>
      <w:lvlJc w:val="left"/>
      <w:pPr>
        <w:ind w:left="6524" w:hanging="361"/>
      </w:pPr>
    </w:lvl>
    <w:lvl w:ilvl="7">
      <w:numFmt w:val="bullet"/>
      <w:lvlText w:val="•"/>
      <w:lvlJc w:val="left"/>
      <w:pPr>
        <w:ind w:left="7448" w:hanging="361"/>
      </w:pPr>
    </w:lvl>
    <w:lvl w:ilvl="8">
      <w:numFmt w:val="bullet"/>
      <w:lvlText w:val="•"/>
      <w:lvlJc w:val="left"/>
      <w:pPr>
        <w:ind w:left="8372" w:hanging="361"/>
      </w:pPr>
    </w:lvl>
  </w:abstractNum>
  <w:abstractNum w:abstractNumId="8" w15:restartNumberingAfterBreak="0">
    <w:nsid w:val="29EA3419"/>
    <w:multiLevelType w:val="hybridMultilevel"/>
    <w:tmpl w:val="B6F8F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51417"/>
    <w:multiLevelType w:val="hybridMultilevel"/>
    <w:tmpl w:val="B4FC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56790"/>
    <w:multiLevelType w:val="hybridMultilevel"/>
    <w:tmpl w:val="87AE8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B904C0"/>
    <w:multiLevelType w:val="hybridMultilevel"/>
    <w:tmpl w:val="D368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72806"/>
    <w:multiLevelType w:val="hybridMultilevel"/>
    <w:tmpl w:val="4CE8D6D6"/>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13" w15:restartNumberingAfterBreak="0">
    <w:nsid w:val="5B495373"/>
    <w:multiLevelType w:val="multilevel"/>
    <w:tmpl w:val="30FCB22C"/>
    <w:lvl w:ilvl="0">
      <w:start w:val="1"/>
      <w:numFmt w:val="bullet"/>
      <w:lvlText w:val=""/>
      <w:lvlJc w:val="left"/>
      <w:pPr>
        <w:ind w:left="981" w:hanging="361"/>
      </w:pPr>
      <w:rPr>
        <w:rFonts w:ascii="Symbol" w:hAnsi="Symbol" w:hint="default"/>
        <w:b w:val="0"/>
        <w:w w:val="100"/>
      </w:rPr>
    </w:lvl>
    <w:lvl w:ilvl="1">
      <w:numFmt w:val="bullet"/>
      <w:lvlText w:val="•"/>
      <w:lvlJc w:val="left"/>
      <w:pPr>
        <w:ind w:left="1904" w:hanging="361"/>
      </w:pPr>
    </w:lvl>
    <w:lvl w:ilvl="2">
      <w:numFmt w:val="bullet"/>
      <w:lvlText w:val="•"/>
      <w:lvlJc w:val="left"/>
      <w:pPr>
        <w:ind w:left="2828" w:hanging="361"/>
      </w:pPr>
    </w:lvl>
    <w:lvl w:ilvl="3">
      <w:numFmt w:val="bullet"/>
      <w:lvlText w:val="•"/>
      <w:lvlJc w:val="left"/>
      <w:pPr>
        <w:ind w:left="3752" w:hanging="361"/>
      </w:pPr>
    </w:lvl>
    <w:lvl w:ilvl="4">
      <w:numFmt w:val="bullet"/>
      <w:lvlText w:val="•"/>
      <w:lvlJc w:val="left"/>
      <w:pPr>
        <w:ind w:left="4676" w:hanging="361"/>
      </w:pPr>
    </w:lvl>
    <w:lvl w:ilvl="5">
      <w:numFmt w:val="bullet"/>
      <w:lvlText w:val="•"/>
      <w:lvlJc w:val="left"/>
      <w:pPr>
        <w:ind w:left="5600" w:hanging="361"/>
      </w:pPr>
    </w:lvl>
    <w:lvl w:ilvl="6">
      <w:numFmt w:val="bullet"/>
      <w:lvlText w:val="•"/>
      <w:lvlJc w:val="left"/>
      <w:pPr>
        <w:ind w:left="6524" w:hanging="361"/>
      </w:pPr>
    </w:lvl>
    <w:lvl w:ilvl="7">
      <w:numFmt w:val="bullet"/>
      <w:lvlText w:val="•"/>
      <w:lvlJc w:val="left"/>
      <w:pPr>
        <w:ind w:left="7448" w:hanging="361"/>
      </w:pPr>
    </w:lvl>
    <w:lvl w:ilvl="8">
      <w:numFmt w:val="bullet"/>
      <w:lvlText w:val="•"/>
      <w:lvlJc w:val="left"/>
      <w:pPr>
        <w:ind w:left="8372" w:hanging="361"/>
      </w:pPr>
    </w:lvl>
  </w:abstractNum>
  <w:abstractNum w:abstractNumId="14" w15:restartNumberingAfterBreak="0">
    <w:nsid w:val="6434693D"/>
    <w:multiLevelType w:val="hybridMultilevel"/>
    <w:tmpl w:val="4448E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4"/>
  </w:num>
  <w:num w:numId="10">
    <w:abstractNumId w:val="10"/>
  </w:num>
  <w:num w:numId="11">
    <w:abstractNumId w:val="8"/>
  </w:num>
  <w:num w:numId="12">
    <w:abstractNumId w:val="13"/>
  </w:num>
  <w:num w:numId="13">
    <w:abstractNumId w:val="12"/>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NEbvv7U1ujrWKKK1NScekcnBmM5sAh6VAmBVsdsy0VyNgaNfNOqe7bHs4wEbeL6f+aerR6QV2fMRl9FY4uK2uQ==" w:salt="ALOWBED3rBtyxsC+f+Jvxw=="/>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39C"/>
    <w:rsid w:val="000013A8"/>
    <w:rsid w:val="000153D2"/>
    <w:rsid w:val="000266EA"/>
    <w:rsid w:val="00031CD5"/>
    <w:rsid w:val="0003206B"/>
    <w:rsid w:val="00053276"/>
    <w:rsid w:val="00054C52"/>
    <w:rsid w:val="00070C16"/>
    <w:rsid w:val="00076EFC"/>
    <w:rsid w:val="00082E7F"/>
    <w:rsid w:val="00086F3D"/>
    <w:rsid w:val="000939FD"/>
    <w:rsid w:val="000A2617"/>
    <w:rsid w:val="000B3B52"/>
    <w:rsid w:val="000C2C0E"/>
    <w:rsid w:val="000C34F1"/>
    <w:rsid w:val="000C3E47"/>
    <w:rsid w:val="000C5645"/>
    <w:rsid w:val="000D543B"/>
    <w:rsid w:val="000E3AD0"/>
    <w:rsid w:val="000E7C6E"/>
    <w:rsid w:val="00110FD7"/>
    <w:rsid w:val="00126819"/>
    <w:rsid w:val="00132D3C"/>
    <w:rsid w:val="001347C3"/>
    <w:rsid w:val="00140338"/>
    <w:rsid w:val="00152632"/>
    <w:rsid w:val="00157A19"/>
    <w:rsid w:val="0019364A"/>
    <w:rsid w:val="0019708D"/>
    <w:rsid w:val="001D2600"/>
    <w:rsid w:val="001F28C5"/>
    <w:rsid w:val="001F499B"/>
    <w:rsid w:val="00205423"/>
    <w:rsid w:val="0021339C"/>
    <w:rsid w:val="00213A4E"/>
    <w:rsid w:val="00213F04"/>
    <w:rsid w:val="002209ED"/>
    <w:rsid w:val="00225340"/>
    <w:rsid w:val="00241B4E"/>
    <w:rsid w:val="002518EA"/>
    <w:rsid w:val="00264B84"/>
    <w:rsid w:val="002678AD"/>
    <w:rsid w:val="00276BF2"/>
    <w:rsid w:val="00281F40"/>
    <w:rsid w:val="00283AFB"/>
    <w:rsid w:val="00287ED1"/>
    <w:rsid w:val="0029436A"/>
    <w:rsid w:val="0029551E"/>
    <w:rsid w:val="002B252C"/>
    <w:rsid w:val="002B6436"/>
    <w:rsid w:val="002C7471"/>
    <w:rsid w:val="002C7833"/>
    <w:rsid w:val="002D0076"/>
    <w:rsid w:val="002D14C2"/>
    <w:rsid w:val="002E3A5C"/>
    <w:rsid w:val="002F21A9"/>
    <w:rsid w:val="00301D6C"/>
    <w:rsid w:val="00303A86"/>
    <w:rsid w:val="00311694"/>
    <w:rsid w:val="00316D88"/>
    <w:rsid w:val="00325F37"/>
    <w:rsid w:val="00341679"/>
    <w:rsid w:val="00341D1A"/>
    <w:rsid w:val="0034579E"/>
    <w:rsid w:val="00345CBA"/>
    <w:rsid w:val="00360BD8"/>
    <w:rsid w:val="003811DC"/>
    <w:rsid w:val="00384178"/>
    <w:rsid w:val="00385B36"/>
    <w:rsid w:val="003866CD"/>
    <w:rsid w:val="00391855"/>
    <w:rsid w:val="003A1A7D"/>
    <w:rsid w:val="003A4FCB"/>
    <w:rsid w:val="003B322C"/>
    <w:rsid w:val="003E38BE"/>
    <w:rsid w:val="003F0902"/>
    <w:rsid w:val="003F3B3D"/>
    <w:rsid w:val="003F799D"/>
    <w:rsid w:val="004037AF"/>
    <w:rsid w:val="00421418"/>
    <w:rsid w:val="00436731"/>
    <w:rsid w:val="0045288E"/>
    <w:rsid w:val="00460031"/>
    <w:rsid w:val="00473A26"/>
    <w:rsid w:val="004942DF"/>
    <w:rsid w:val="00495465"/>
    <w:rsid w:val="004C1509"/>
    <w:rsid w:val="004C63F9"/>
    <w:rsid w:val="004C7FA9"/>
    <w:rsid w:val="004D09FB"/>
    <w:rsid w:val="004D748C"/>
    <w:rsid w:val="004E6653"/>
    <w:rsid w:val="004E6B45"/>
    <w:rsid w:val="004F3911"/>
    <w:rsid w:val="004F727D"/>
    <w:rsid w:val="00506408"/>
    <w:rsid w:val="00515CA4"/>
    <w:rsid w:val="005179E9"/>
    <w:rsid w:val="0052096E"/>
    <w:rsid w:val="0052167D"/>
    <w:rsid w:val="00522547"/>
    <w:rsid w:val="00523B37"/>
    <w:rsid w:val="00524D9A"/>
    <w:rsid w:val="00524F63"/>
    <w:rsid w:val="00526A9D"/>
    <w:rsid w:val="00546B5E"/>
    <w:rsid w:val="00547148"/>
    <w:rsid w:val="00551D14"/>
    <w:rsid w:val="005650F1"/>
    <w:rsid w:val="00577983"/>
    <w:rsid w:val="00594E52"/>
    <w:rsid w:val="005A5ADD"/>
    <w:rsid w:val="005B4023"/>
    <w:rsid w:val="005B4572"/>
    <w:rsid w:val="005B4F16"/>
    <w:rsid w:val="005C0729"/>
    <w:rsid w:val="005C2E74"/>
    <w:rsid w:val="005D25DC"/>
    <w:rsid w:val="005E250F"/>
    <w:rsid w:val="005E5E65"/>
    <w:rsid w:val="005F6130"/>
    <w:rsid w:val="00603F12"/>
    <w:rsid w:val="00607657"/>
    <w:rsid w:val="00611A07"/>
    <w:rsid w:val="00612A1D"/>
    <w:rsid w:val="006306F9"/>
    <w:rsid w:val="00644AE8"/>
    <w:rsid w:val="00646259"/>
    <w:rsid w:val="00656769"/>
    <w:rsid w:val="00662125"/>
    <w:rsid w:val="00684B87"/>
    <w:rsid w:val="00692452"/>
    <w:rsid w:val="006A3E3B"/>
    <w:rsid w:val="006A4EF8"/>
    <w:rsid w:val="006B1664"/>
    <w:rsid w:val="006C3774"/>
    <w:rsid w:val="006C521A"/>
    <w:rsid w:val="006D1A4E"/>
    <w:rsid w:val="006F4871"/>
    <w:rsid w:val="006F6DEA"/>
    <w:rsid w:val="00702E46"/>
    <w:rsid w:val="007151F3"/>
    <w:rsid w:val="00720D9F"/>
    <w:rsid w:val="00721F76"/>
    <w:rsid w:val="007439D6"/>
    <w:rsid w:val="007468F6"/>
    <w:rsid w:val="00755C65"/>
    <w:rsid w:val="0077020F"/>
    <w:rsid w:val="00770C1E"/>
    <w:rsid w:val="007713AC"/>
    <w:rsid w:val="00795991"/>
    <w:rsid w:val="007B0837"/>
    <w:rsid w:val="007B74CA"/>
    <w:rsid w:val="007D5033"/>
    <w:rsid w:val="007D772E"/>
    <w:rsid w:val="007F6D02"/>
    <w:rsid w:val="007F7BA6"/>
    <w:rsid w:val="008000C3"/>
    <w:rsid w:val="00800D9F"/>
    <w:rsid w:val="008101B9"/>
    <w:rsid w:val="00827C74"/>
    <w:rsid w:val="00830597"/>
    <w:rsid w:val="008305E9"/>
    <w:rsid w:val="00832DA2"/>
    <w:rsid w:val="008356F6"/>
    <w:rsid w:val="00843ACA"/>
    <w:rsid w:val="00844BC1"/>
    <w:rsid w:val="00850E00"/>
    <w:rsid w:val="00854A74"/>
    <w:rsid w:val="00857499"/>
    <w:rsid w:val="00857FA2"/>
    <w:rsid w:val="00864F79"/>
    <w:rsid w:val="0086686D"/>
    <w:rsid w:val="00881A78"/>
    <w:rsid w:val="0088436F"/>
    <w:rsid w:val="0088693D"/>
    <w:rsid w:val="00886945"/>
    <w:rsid w:val="00892CD0"/>
    <w:rsid w:val="008955D9"/>
    <w:rsid w:val="008B1146"/>
    <w:rsid w:val="008C3D57"/>
    <w:rsid w:val="008D1BB6"/>
    <w:rsid w:val="008D6397"/>
    <w:rsid w:val="008E1811"/>
    <w:rsid w:val="008E27A5"/>
    <w:rsid w:val="00927F4F"/>
    <w:rsid w:val="00930784"/>
    <w:rsid w:val="0093413A"/>
    <w:rsid w:val="0094212C"/>
    <w:rsid w:val="009520AA"/>
    <w:rsid w:val="00954E22"/>
    <w:rsid w:val="009624D7"/>
    <w:rsid w:val="00963E79"/>
    <w:rsid w:val="00970CF1"/>
    <w:rsid w:val="00973573"/>
    <w:rsid w:val="00976E6E"/>
    <w:rsid w:val="00981513"/>
    <w:rsid w:val="00987E54"/>
    <w:rsid w:val="0099352A"/>
    <w:rsid w:val="009B5F18"/>
    <w:rsid w:val="009C0BB8"/>
    <w:rsid w:val="009C3F49"/>
    <w:rsid w:val="009D479E"/>
    <w:rsid w:val="009D7FD1"/>
    <w:rsid w:val="00A21A20"/>
    <w:rsid w:val="00A31374"/>
    <w:rsid w:val="00A35081"/>
    <w:rsid w:val="00A37ADD"/>
    <w:rsid w:val="00A43F7D"/>
    <w:rsid w:val="00A60D88"/>
    <w:rsid w:val="00A6770E"/>
    <w:rsid w:val="00A96F9C"/>
    <w:rsid w:val="00AA6BE8"/>
    <w:rsid w:val="00AB45E6"/>
    <w:rsid w:val="00AD74CF"/>
    <w:rsid w:val="00AF3176"/>
    <w:rsid w:val="00B07E49"/>
    <w:rsid w:val="00B15C48"/>
    <w:rsid w:val="00B16827"/>
    <w:rsid w:val="00B25E74"/>
    <w:rsid w:val="00B4341F"/>
    <w:rsid w:val="00B445A4"/>
    <w:rsid w:val="00B45D85"/>
    <w:rsid w:val="00B526BB"/>
    <w:rsid w:val="00B70E23"/>
    <w:rsid w:val="00B87C1F"/>
    <w:rsid w:val="00B90E96"/>
    <w:rsid w:val="00B9569C"/>
    <w:rsid w:val="00BC766F"/>
    <w:rsid w:val="00BD696F"/>
    <w:rsid w:val="00BE3624"/>
    <w:rsid w:val="00C013B9"/>
    <w:rsid w:val="00C13984"/>
    <w:rsid w:val="00C36E55"/>
    <w:rsid w:val="00C42384"/>
    <w:rsid w:val="00C47479"/>
    <w:rsid w:val="00C521FA"/>
    <w:rsid w:val="00C53DE3"/>
    <w:rsid w:val="00C60477"/>
    <w:rsid w:val="00C6549B"/>
    <w:rsid w:val="00C776DC"/>
    <w:rsid w:val="00C820C1"/>
    <w:rsid w:val="00CB58C3"/>
    <w:rsid w:val="00CC014A"/>
    <w:rsid w:val="00CC0D99"/>
    <w:rsid w:val="00CD07CC"/>
    <w:rsid w:val="00CD57F6"/>
    <w:rsid w:val="00CD628F"/>
    <w:rsid w:val="00CE41B0"/>
    <w:rsid w:val="00CF1B12"/>
    <w:rsid w:val="00D50CBC"/>
    <w:rsid w:val="00D571AF"/>
    <w:rsid w:val="00D755F7"/>
    <w:rsid w:val="00D910AF"/>
    <w:rsid w:val="00D95317"/>
    <w:rsid w:val="00DB128B"/>
    <w:rsid w:val="00DB2964"/>
    <w:rsid w:val="00DB35C2"/>
    <w:rsid w:val="00DC01FC"/>
    <w:rsid w:val="00DE4981"/>
    <w:rsid w:val="00DF021E"/>
    <w:rsid w:val="00DF3F6C"/>
    <w:rsid w:val="00E1110D"/>
    <w:rsid w:val="00E115E7"/>
    <w:rsid w:val="00E14195"/>
    <w:rsid w:val="00E21408"/>
    <w:rsid w:val="00E37BC1"/>
    <w:rsid w:val="00E44831"/>
    <w:rsid w:val="00E55B94"/>
    <w:rsid w:val="00E57D3A"/>
    <w:rsid w:val="00E64FE4"/>
    <w:rsid w:val="00E67463"/>
    <w:rsid w:val="00E71186"/>
    <w:rsid w:val="00E7397F"/>
    <w:rsid w:val="00E74A40"/>
    <w:rsid w:val="00E76696"/>
    <w:rsid w:val="00E85B21"/>
    <w:rsid w:val="00E931F7"/>
    <w:rsid w:val="00E93D7F"/>
    <w:rsid w:val="00EB05E4"/>
    <w:rsid w:val="00EB3875"/>
    <w:rsid w:val="00EB70EF"/>
    <w:rsid w:val="00EE34C4"/>
    <w:rsid w:val="00EF1540"/>
    <w:rsid w:val="00EF1D61"/>
    <w:rsid w:val="00EF45C1"/>
    <w:rsid w:val="00F1598F"/>
    <w:rsid w:val="00F25983"/>
    <w:rsid w:val="00F300E2"/>
    <w:rsid w:val="00F32AC1"/>
    <w:rsid w:val="00F40605"/>
    <w:rsid w:val="00F55EEB"/>
    <w:rsid w:val="00F676CF"/>
    <w:rsid w:val="00F90279"/>
    <w:rsid w:val="00FA38D9"/>
    <w:rsid w:val="00FA7822"/>
    <w:rsid w:val="00FB01F3"/>
    <w:rsid w:val="00FB06B8"/>
    <w:rsid w:val="00FD2C4A"/>
    <w:rsid w:val="00FF0B67"/>
    <w:rsid w:val="00FF1764"/>
    <w:rsid w:val="00FF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469D75"/>
  <w14:defaultImageDpi w14:val="96"/>
  <w15:docId w15:val="{E3B4BF6B-6440-40E7-8838-79A927F94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9364A"/>
    <w:pPr>
      <w:widowControl w:val="0"/>
      <w:autoSpaceDE w:val="0"/>
      <w:autoSpaceDN w:val="0"/>
      <w:adjustRightInd w:val="0"/>
      <w:spacing w:after="0" w:line="240" w:lineRule="auto"/>
    </w:pPr>
    <w:rPr>
      <w:rFonts w:ascii="Segoe UI" w:hAnsi="Segoe UI" w:cs="Segoe UI"/>
    </w:rPr>
  </w:style>
  <w:style w:type="paragraph" w:styleId="Heading1">
    <w:name w:val="heading 1"/>
    <w:basedOn w:val="Normal"/>
    <w:next w:val="Normal"/>
    <w:link w:val="Heading1Char"/>
    <w:uiPriority w:val="1"/>
    <w:qFormat/>
    <w:pPr>
      <w:spacing w:before="83"/>
      <w:ind w:left="400"/>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locked/>
    <w:rPr>
      <w:rFonts w:ascii="Segoe UI" w:hAnsi="Segoe UI" w:cs="Segoe UI"/>
    </w:rPr>
  </w:style>
  <w:style w:type="paragraph" w:styleId="ListParagraph">
    <w:name w:val="List Paragraph"/>
    <w:basedOn w:val="Normal"/>
    <w:uiPriority w:val="1"/>
    <w:qFormat/>
    <w:pPr>
      <w:ind w:left="981" w:hanging="361"/>
    </w:pPr>
    <w:rPr>
      <w:sz w:val="24"/>
      <w:szCs w:val="24"/>
    </w:rPr>
  </w:style>
  <w:style w:type="paragraph" w:customStyle="1" w:styleId="TableParagraph">
    <w:name w:val="Table Paragraph"/>
    <w:basedOn w:val="Normal"/>
    <w:uiPriority w:val="1"/>
    <w:qFormat/>
    <w:pPr>
      <w:spacing w:line="217" w:lineRule="exact"/>
      <w:ind w:left="110"/>
    </w:pPr>
    <w:rPr>
      <w:sz w:val="24"/>
      <w:szCs w:val="24"/>
    </w:rPr>
  </w:style>
  <w:style w:type="paragraph" w:styleId="BalloonText">
    <w:name w:val="Balloon Text"/>
    <w:basedOn w:val="Normal"/>
    <w:link w:val="BalloonTextChar"/>
    <w:uiPriority w:val="99"/>
    <w:semiHidden/>
    <w:unhideWhenUsed/>
    <w:rsid w:val="00A6770E"/>
    <w:rPr>
      <w:sz w:val="18"/>
      <w:szCs w:val="18"/>
    </w:rPr>
  </w:style>
  <w:style w:type="character" w:customStyle="1" w:styleId="BalloonTextChar">
    <w:name w:val="Balloon Text Char"/>
    <w:basedOn w:val="DefaultParagraphFont"/>
    <w:link w:val="BalloonText"/>
    <w:uiPriority w:val="99"/>
    <w:semiHidden/>
    <w:locked/>
    <w:rsid w:val="00A6770E"/>
    <w:rPr>
      <w:rFonts w:ascii="Segoe UI" w:hAnsi="Segoe UI" w:cs="Segoe UI"/>
      <w:sz w:val="18"/>
      <w:szCs w:val="18"/>
    </w:rPr>
  </w:style>
  <w:style w:type="character" w:styleId="CommentReference">
    <w:name w:val="annotation reference"/>
    <w:basedOn w:val="DefaultParagraphFont"/>
    <w:uiPriority w:val="99"/>
    <w:semiHidden/>
    <w:unhideWhenUsed/>
    <w:rsid w:val="00341D1A"/>
    <w:rPr>
      <w:sz w:val="16"/>
      <w:szCs w:val="16"/>
    </w:rPr>
  </w:style>
  <w:style w:type="paragraph" w:styleId="CommentText">
    <w:name w:val="annotation text"/>
    <w:basedOn w:val="Normal"/>
    <w:link w:val="CommentTextChar"/>
    <w:uiPriority w:val="99"/>
    <w:semiHidden/>
    <w:unhideWhenUsed/>
    <w:rsid w:val="00341D1A"/>
    <w:rPr>
      <w:sz w:val="20"/>
      <w:szCs w:val="20"/>
    </w:rPr>
  </w:style>
  <w:style w:type="character" w:customStyle="1" w:styleId="CommentTextChar">
    <w:name w:val="Comment Text Char"/>
    <w:basedOn w:val="DefaultParagraphFont"/>
    <w:link w:val="CommentText"/>
    <w:uiPriority w:val="99"/>
    <w:semiHidden/>
    <w:rsid w:val="00341D1A"/>
    <w:rPr>
      <w:rFonts w:ascii="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341D1A"/>
    <w:rPr>
      <w:b/>
      <w:bCs/>
    </w:rPr>
  </w:style>
  <w:style w:type="character" w:customStyle="1" w:styleId="CommentSubjectChar">
    <w:name w:val="Comment Subject Char"/>
    <w:basedOn w:val="CommentTextChar"/>
    <w:link w:val="CommentSubject"/>
    <w:uiPriority w:val="99"/>
    <w:semiHidden/>
    <w:rsid w:val="00341D1A"/>
    <w:rPr>
      <w:rFonts w:ascii="Segoe UI" w:hAnsi="Segoe UI" w:cs="Segoe UI"/>
      <w:b/>
      <w:bCs/>
      <w:sz w:val="20"/>
      <w:szCs w:val="20"/>
    </w:rPr>
  </w:style>
  <w:style w:type="paragraph" w:styleId="Header">
    <w:name w:val="header"/>
    <w:basedOn w:val="Normal"/>
    <w:link w:val="HeaderChar"/>
    <w:uiPriority w:val="99"/>
    <w:unhideWhenUsed/>
    <w:rsid w:val="00DE4981"/>
    <w:pPr>
      <w:tabs>
        <w:tab w:val="center" w:pos="4680"/>
        <w:tab w:val="right" w:pos="9360"/>
      </w:tabs>
    </w:pPr>
  </w:style>
  <w:style w:type="character" w:customStyle="1" w:styleId="HeaderChar">
    <w:name w:val="Header Char"/>
    <w:basedOn w:val="DefaultParagraphFont"/>
    <w:link w:val="Header"/>
    <w:uiPriority w:val="99"/>
    <w:rsid w:val="00DE4981"/>
    <w:rPr>
      <w:rFonts w:ascii="Segoe UI" w:hAnsi="Segoe UI" w:cs="Segoe UI"/>
    </w:rPr>
  </w:style>
  <w:style w:type="paragraph" w:styleId="Footer">
    <w:name w:val="footer"/>
    <w:basedOn w:val="Normal"/>
    <w:link w:val="FooterChar"/>
    <w:uiPriority w:val="99"/>
    <w:unhideWhenUsed/>
    <w:rsid w:val="00DE4981"/>
    <w:pPr>
      <w:tabs>
        <w:tab w:val="center" w:pos="4680"/>
        <w:tab w:val="right" w:pos="9360"/>
      </w:tabs>
    </w:pPr>
  </w:style>
  <w:style w:type="character" w:customStyle="1" w:styleId="FooterChar">
    <w:name w:val="Footer Char"/>
    <w:basedOn w:val="DefaultParagraphFont"/>
    <w:link w:val="Footer"/>
    <w:uiPriority w:val="99"/>
    <w:rsid w:val="00DE4981"/>
    <w:rPr>
      <w:rFonts w:ascii="Segoe UI" w:hAnsi="Segoe UI" w:cs="Segoe UI"/>
    </w:rPr>
  </w:style>
  <w:style w:type="paragraph" w:customStyle="1" w:styleId="Default">
    <w:name w:val="Default"/>
    <w:rsid w:val="004037AF"/>
    <w:pPr>
      <w:autoSpaceDE w:val="0"/>
      <w:autoSpaceDN w:val="0"/>
      <w:adjustRightInd w:val="0"/>
      <w:spacing w:after="0"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7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8298D-B622-4283-844B-8456198D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4774</Words>
  <Characters>27217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Finlay Anderson</dc:creator>
  <cp:keywords/>
  <dc:description/>
  <cp:lastModifiedBy>Tanya Sosnowski</cp:lastModifiedBy>
  <cp:revision>2</cp:revision>
  <dcterms:created xsi:type="dcterms:W3CDTF">2019-12-30T17:47:00Z</dcterms:created>
  <dcterms:modified xsi:type="dcterms:W3CDTF">2019-12-30T17:47:00Z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vt:lpwstr>
  </property>
</Properties>
</file>