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488D" w:rsidRDefault="00007AC7" w:rsidP="00BD6E74">
      <w:pPr>
        <w:pStyle w:val="Corpotesto"/>
        <w:tabs>
          <w:tab w:val="left" w:pos="8615"/>
        </w:tabs>
        <w:kinsoku w:val="0"/>
        <w:overflowPunct w:val="0"/>
        <w:rPr>
          <w:rFonts w:ascii="Times New Roman" w:hAnsi="Times New Roman" w:cs="Times New Roman"/>
          <w:position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>
                <wp:simplePos x="0" y="0"/>
                <wp:positionH relativeFrom="page">
                  <wp:posOffset>457200</wp:posOffset>
                </wp:positionH>
                <wp:positionV relativeFrom="page">
                  <wp:posOffset>513715</wp:posOffset>
                </wp:positionV>
                <wp:extent cx="1295400" cy="1003300"/>
                <wp:effectExtent l="0" t="0" r="0" b="0"/>
                <wp:wrapNone/>
                <wp:docPr id="1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0" cy="1003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488D" w:rsidRDefault="00007AC7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158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1295400" cy="1000125"/>
                                  <wp:effectExtent l="0" t="0" r="0" b="0"/>
                                  <wp:docPr id="7" name="Immagin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95400" cy="1000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7488D" w:rsidRDefault="0047488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36pt;margin-top:40.45pt;width:102pt;height:79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" o:allowincell="f" filled="f" stroked="f">
                <v:textbox inset="0,0,0,0">
                  <w:txbxContent>
                    <w:p w:rsidR="0047488D" w:rsidRDefault="00007AC7">
                      <w:pPr>
                        <w:widowControl/>
                        <w:autoSpaceDE/>
                        <w:autoSpaceDN/>
                        <w:adjustRightInd/>
                        <w:spacing w:line="158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295400" cy="1000125"/>
                            <wp:effectExtent l="0" t="0" r="0" b="0"/>
                            <wp:docPr id="7" name="Immagin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95400" cy="10001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7488D" w:rsidRDefault="0047488D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47488D">
        <w:rPr>
          <w:rFonts w:ascii="Times New Roman" w:hAnsi="Times New Roman" w:cs="Times New Roman"/>
        </w:rPr>
        <w:t xml:space="preserve"> </w:t>
      </w:r>
      <w:r w:rsidR="00284752">
        <w:rPr>
          <w:rFonts w:ascii="Times New Roman" w:hAnsi="Times New Roman" w:cs="Times New Roman"/>
        </w:rPr>
        <w:t xml:space="preserve">                        </w:t>
      </w:r>
      <w:r w:rsidR="009B1E6C">
        <w:rPr>
          <w:rFonts w:ascii="Times New Roman" w:hAnsi="Times New Roman" w:cs="Times New Roman"/>
        </w:rPr>
        <w:t xml:space="preserve">             </w:t>
      </w:r>
      <w:r w:rsidR="00284752">
        <w:rPr>
          <w:rFonts w:ascii="Times New Roman" w:hAnsi="Times New Roman" w:cs="Times New Roman"/>
        </w:rPr>
        <w:t xml:space="preserve">    </w:t>
      </w:r>
      <w:r w:rsidR="00805EB7">
        <w:rPr>
          <w:rFonts w:ascii="Times New Roman" w:hAnsi="Times New Roman" w:cs="Times New Roman"/>
        </w:rPr>
        <w:t xml:space="preserve">                                            </w:t>
      </w:r>
      <w:r w:rsidR="0047488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noProof/>
          <w:position w:val="40"/>
        </w:rPr>
        <mc:AlternateContent>
          <mc:Choice Requires="wpg">
            <w:drawing>
              <wp:inline distT="0" distB="0" distL="0" distR="0">
                <wp:extent cx="1310640" cy="1050925"/>
                <wp:effectExtent l="6350" t="6350" r="6985" b="0"/>
                <wp:docPr id="10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10640" cy="1050925"/>
                          <a:chOff x="0" y="0"/>
                          <a:chExt cx="2064" cy="1655"/>
                        </a:xfrm>
                      </wpg:grpSpPr>
                      <wps:wsp>
                        <wps:cNvPr id="11" name="Freeform 18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2049" cy="1640"/>
                          </a:xfrm>
                          <a:custGeom>
                            <a:avLst/>
                            <a:gdLst>
                              <a:gd name="T0" fmla="*/ 0 w 2049"/>
                              <a:gd name="T1" fmla="*/ 273 h 1640"/>
                              <a:gd name="T2" fmla="*/ 9 w 2049"/>
                              <a:gd name="T3" fmla="*/ 200 h 1640"/>
                              <a:gd name="T4" fmla="*/ 37 w 2049"/>
                              <a:gd name="T5" fmla="*/ 135 h 1640"/>
                              <a:gd name="T6" fmla="*/ 80 w 2049"/>
                              <a:gd name="T7" fmla="*/ 80 h 1640"/>
                              <a:gd name="T8" fmla="*/ 135 w 2049"/>
                              <a:gd name="T9" fmla="*/ 37 h 1640"/>
                              <a:gd name="T10" fmla="*/ 200 w 2049"/>
                              <a:gd name="T11" fmla="*/ 9 h 1640"/>
                              <a:gd name="T12" fmla="*/ 273 w 2049"/>
                              <a:gd name="T13" fmla="*/ 0 h 1640"/>
                              <a:gd name="T14" fmla="*/ 1775 w 2049"/>
                              <a:gd name="T15" fmla="*/ 0 h 1640"/>
                              <a:gd name="T16" fmla="*/ 1848 w 2049"/>
                              <a:gd name="T17" fmla="*/ 9 h 1640"/>
                              <a:gd name="T18" fmla="*/ 1913 w 2049"/>
                              <a:gd name="T19" fmla="*/ 37 h 1640"/>
                              <a:gd name="T20" fmla="*/ 1968 w 2049"/>
                              <a:gd name="T21" fmla="*/ 80 h 1640"/>
                              <a:gd name="T22" fmla="*/ 2011 w 2049"/>
                              <a:gd name="T23" fmla="*/ 135 h 1640"/>
                              <a:gd name="T24" fmla="*/ 2039 w 2049"/>
                              <a:gd name="T25" fmla="*/ 200 h 1640"/>
                              <a:gd name="T26" fmla="*/ 2049 w 2049"/>
                              <a:gd name="T27" fmla="*/ 273 h 1640"/>
                              <a:gd name="T28" fmla="*/ 2049 w 2049"/>
                              <a:gd name="T29" fmla="*/ 1366 h 1640"/>
                              <a:gd name="T30" fmla="*/ 2039 w 2049"/>
                              <a:gd name="T31" fmla="*/ 1439 h 1640"/>
                              <a:gd name="T32" fmla="*/ 2011 w 2049"/>
                              <a:gd name="T33" fmla="*/ 1504 h 1640"/>
                              <a:gd name="T34" fmla="*/ 1968 w 2049"/>
                              <a:gd name="T35" fmla="*/ 1559 h 1640"/>
                              <a:gd name="T36" fmla="*/ 1913 w 2049"/>
                              <a:gd name="T37" fmla="*/ 1602 h 1640"/>
                              <a:gd name="T38" fmla="*/ 1848 w 2049"/>
                              <a:gd name="T39" fmla="*/ 1630 h 1640"/>
                              <a:gd name="T40" fmla="*/ 1775 w 2049"/>
                              <a:gd name="T41" fmla="*/ 1640 h 1640"/>
                              <a:gd name="T42" fmla="*/ 273 w 2049"/>
                              <a:gd name="T43" fmla="*/ 1640 h 1640"/>
                              <a:gd name="T44" fmla="*/ 200 w 2049"/>
                              <a:gd name="T45" fmla="*/ 1630 h 1640"/>
                              <a:gd name="T46" fmla="*/ 135 w 2049"/>
                              <a:gd name="T47" fmla="*/ 1602 h 1640"/>
                              <a:gd name="T48" fmla="*/ 80 w 2049"/>
                              <a:gd name="T49" fmla="*/ 1559 h 1640"/>
                              <a:gd name="T50" fmla="*/ 37 w 2049"/>
                              <a:gd name="T51" fmla="*/ 1504 h 1640"/>
                              <a:gd name="T52" fmla="*/ 9 w 2049"/>
                              <a:gd name="T53" fmla="*/ 1439 h 1640"/>
                              <a:gd name="T54" fmla="*/ 0 w 2049"/>
                              <a:gd name="T55" fmla="*/ 1366 h 1640"/>
                              <a:gd name="T56" fmla="*/ 0 w 2049"/>
                              <a:gd name="T57" fmla="*/ 273 h 16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2049" h="1640">
                                <a:moveTo>
                                  <a:pt x="0" y="273"/>
                                </a:moveTo>
                                <a:lnTo>
                                  <a:pt x="9" y="200"/>
                                </a:lnTo>
                                <a:lnTo>
                                  <a:pt x="37" y="135"/>
                                </a:lnTo>
                                <a:lnTo>
                                  <a:pt x="80" y="80"/>
                                </a:lnTo>
                                <a:lnTo>
                                  <a:pt x="135" y="37"/>
                                </a:lnTo>
                                <a:lnTo>
                                  <a:pt x="200" y="9"/>
                                </a:lnTo>
                                <a:lnTo>
                                  <a:pt x="273" y="0"/>
                                </a:lnTo>
                                <a:lnTo>
                                  <a:pt x="1775" y="0"/>
                                </a:lnTo>
                                <a:lnTo>
                                  <a:pt x="1848" y="9"/>
                                </a:lnTo>
                                <a:lnTo>
                                  <a:pt x="1913" y="37"/>
                                </a:lnTo>
                                <a:lnTo>
                                  <a:pt x="1968" y="80"/>
                                </a:lnTo>
                                <a:lnTo>
                                  <a:pt x="2011" y="135"/>
                                </a:lnTo>
                                <a:lnTo>
                                  <a:pt x="2039" y="200"/>
                                </a:lnTo>
                                <a:lnTo>
                                  <a:pt x="2049" y="273"/>
                                </a:lnTo>
                                <a:lnTo>
                                  <a:pt x="2049" y="1366"/>
                                </a:lnTo>
                                <a:lnTo>
                                  <a:pt x="2039" y="1439"/>
                                </a:lnTo>
                                <a:lnTo>
                                  <a:pt x="2011" y="1504"/>
                                </a:lnTo>
                                <a:lnTo>
                                  <a:pt x="1968" y="1559"/>
                                </a:lnTo>
                                <a:lnTo>
                                  <a:pt x="1913" y="1602"/>
                                </a:lnTo>
                                <a:lnTo>
                                  <a:pt x="1848" y="1630"/>
                                </a:lnTo>
                                <a:lnTo>
                                  <a:pt x="1775" y="1640"/>
                                </a:lnTo>
                                <a:lnTo>
                                  <a:pt x="273" y="1640"/>
                                </a:lnTo>
                                <a:lnTo>
                                  <a:pt x="200" y="1630"/>
                                </a:lnTo>
                                <a:lnTo>
                                  <a:pt x="135" y="1602"/>
                                </a:lnTo>
                                <a:lnTo>
                                  <a:pt x="80" y="1559"/>
                                </a:lnTo>
                                <a:lnTo>
                                  <a:pt x="37" y="1504"/>
                                </a:lnTo>
                                <a:lnTo>
                                  <a:pt x="9" y="1439"/>
                                </a:lnTo>
                                <a:lnTo>
                                  <a:pt x="0" y="1366"/>
                                </a:lnTo>
                                <a:lnTo>
                                  <a:pt x="0" y="27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A400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064" cy="1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7488D" w:rsidRDefault="0047488D">
                              <w:pPr>
                                <w:pStyle w:val="Corpotesto"/>
                                <w:kinsoku w:val="0"/>
                                <w:overflowPunct w:val="0"/>
                                <w:spacing w:before="2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  <w:p w:rsidR="0047488D" w:rsidRDefault="0047488D">
                              <w:pPr>
                                <w:pStyle w:val="Corpotesto"/>
                                <w:kinsoku w:val="0"/>
                                <w:overflowPunct w:val="0"/>
                                <w:spacing w:line="259" w:lineRule="auto"/>
                                <w:ind w:left="352" w:right="358" w:hanging="3"/>
                                <w:jc w:val="center"/>
                                <w:rPr>
                                  <w:i/>
                                  <w:iCs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i/>
                                  <w:iCs/>
                                  <w:sz w:val="17"/>
                                  <w:szCs w:val="17"/>
                                </w:rPr>
                                <w:t>Imposta di bollo assolta</w:t>
                              </w:r>
                              <w:r>
                                <w:rPr>
                                  <w:i/>
                                  <w:iCs/>
                                  <w:spacing w:val="-33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iCs/>
                                  <w:sz w:val="17"/>
                                  <w:szCs w:val="17"/>
                                </w:rPr>
                                <w:t>in</w:t>
                              </w:r>
                              <w:r>
                                <w:rPr>
                                  <w:i/>
                                  <w:iCs/>
                                  <w:spacing w:val="-33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iCs/>
                                  <w:sz w:val="17"/>
                                  <w:szCs w:val="17"/>
                                </w:rPr>
                                <w:t>maniera virtuale</w:t>
                              </w:r>
                              <w:r>
                                <w:rPr>
                                  <w:i/>
                                  <w:iCs/>
                                  <w:spacing w:val="-31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iCs/>
                                  <w:sz w:val="17"/>
                                  <w:szCs w:val="17"/>
                                </w:rPr>
                                <w:t>ai</w:t>
                              </w:r>
                              <w:r>
                                <w:rPr>
                                  <w:i/>
                                  <w:iCs/>
                                  <w:spacing w:val="-31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iCs/>
                                  <w:sz w:val="17"/>
                                  <w:szCs w:val="17"/>
                                </w:rPr>
                                <w:t>sensi</w:t>
                              </w:r>
                              <w:r>
                                <w:rPr>
                                  <w:i/>
                                  <w:iCs/>
                                  <w:spacing w:val="-31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iCs/>
                                  <w:sz w:val="17"/>
                                  <w:szCs w:val="17"/>
                                </w:rPr>
                                <w:t>del</w:t>
                              </w:r>
                            </w:p>
                            <w:p w:rsidR="0047488D" w:rsidRDefault="0047488D">
                              <w:pPr>
                                <w:pStyle w:val="Corpotesto"/>
                                <w:kinsoku w:val="0"/>
                                <w:overflowPunct w:val="0"/>
                                <w:spacing w:line="261" w:lineRule="auto"/>
                                <w:ind w:left="426" w:firstLine="38"/>
                                <w:rPr>
                                  <w:i/>
                                  <w:iCs/>
                                  <w:w w:val="95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i/>
                                  <w:iCs/>
                                  <w:sz w:val="17"/>
                                  <w:szCs w:val="17"/>
                                </w:rPr>
                                <w:t xml:space="preserve">D.P.R. 642/72 e </w:t>
                              </w:r>
                              <w:r>
                                <w:rPr>
                                  <w:i/>
                                  <w:iCs/>
                                  <w:w w:val="95"/>
                                  <w:sz w:val="17"/>
                                  <w:szCs w:val="17"/>
                                </w:rPr>
                                <w:t>ss.mm./</w:t>
                              </w:r>
                              <w:proofErr w:type="spellStart"/>
                              <w:r>
                                <w:rPr>
                                  <w:i/>
                                  <w:iCs/>
                                  <w:w w:val="95"/>
                                  <w:sz w:val="17"/>
                                  <w:szCs w:val="17"/>
                                </w:rPr>
                                <w:t>ss.mm.ii</w:t>
                              </w:r>
                              <w:proofErr w:type="spellEnd"/>
                              <w:r>
                                <w:rPr>
                                  <w:i/>
                                  <w:iCs/>
                                  <w:w w:val="95"/>
                                  <w:sz w:val="17"/>
                                  <w:szCs w:val="17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7" o:spid="_x0000_s1027" style="width:103.2pt;height:82.75pt;mso-position-horizontal-relative:char;mso-position-vertical-relative:line" coordsize="2064,1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">
                <v:shape id="Freeform 18" o:spid="_x0000_s1028" style="position:absolute;left:7;top:7;width:2049;height:1640;visibility:visible;mso-wrap-style:square;v-text-anchor:top" coordsize="2049,1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" path="m,273l9,200,37,135,80,80,135,37,200,9,273,,1775,r73,9l1913,37r55,43l2011,135r28,65l2049,273r,1093l2039,1439r-28,65l1968,1559r-55,43l1848,1630r-73,10l273,1640r-73,-10l135,1602,80,1559,37,1504,9,1439,,1366,,273xe" filled="f" strokecolor="#a40020">
                  <v:path arrowok="t" o:connecttype="custom" o:connectlocs="0,273;9,200;37,135;80,80;135,37;200,9;273,0;1775,0;1848,9;1913,37;1968,80;2011,135;2039,200;2049,273;2049,1366;2039,1439;2011,1504;1968,1559;1913,1602;1848,1630;1775,1640;273,1640;200,1630;135,1602;80,1559;37,1504;9,1439;0,1366;0,273" o:connectangles="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9" o:spid="_x0000_s1029" type="#_x0000_t202" style="position:absolute;width:2064;height:1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:rsidR="0047488D" w:rsidRDefault="0047488D">
                        <w:pPr>
                          <w:pStyle w:val="Corpotesto"/>
                          <w:kinsoku w:val="0"/>
                          <w:overflowPunct w:val="0"/>
                          <w:spacing w:before="2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47488D" w:rsidRDefault="0047488D">
                        <w:pPr>
                          <w:pStyle w:val="Corpotesto"/>
                          <w:kinsoku w:val="0"/>
                          <w:overflowPunct w:val="0"/>
                          <w:spacing w:line="259" w:lineRule="auto"/>
                          <w:ind w:left="352" w:right="358" w:hanging="3"/>
                          <w:jc w:val="center"/>
                          <w:rPr>
                            <w:i/>
                            <w:iCs/>
                            <w:sz w:val="17"/>
                            <w:szCs w:val="17"/>
                          </w:rPr>
                        </w:pPr>
                        <w:r>
                          <w:rPr>
                            <w:i/>
                            <w:iCs/>
                            <w:sz w:val="17"/>
                            <w:szCs w:val="17"/>
                          </w:rPr>
                          <w:t>Imposta di bollo assolta</w:t>
                        </w:r>
                        <w:r>
                          <w:rPr>
                            <w:i/>
                            <w:iCs/>
                            <w:spacing w:val="-33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i/>
                            <w:iCs/>
                            <w:sz w:val="17"/>
                            <w:szCs w:val="17"/>
                          </w:rPr>
                          <w:t>in</w:t>
                        </w:r>
                        <w:r>
                          <w:rPr>
                            <w:i/>
                            <w:iCs/>
                            <w:spacing w:val="-33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i/>
                            <w:iCs/>
                            <w:sz w:val="17"/>
                            <w:szCs w:val="17"/>
                          </w:rPr>
                          <w:t>maniera virtuale</w:t>
                        </w:r>
                        <w:r>
                          <w:rPr>
                            <w:i/>
                            <w:iCs/>
                            <w:spacing w:val="-31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i/>
                            <w:iCs/>
                            <w:sz w:val="17"/>
                            <w:szCs w:val="17"/>
                          </w:rPr>
                          <w:t>ai</w:t>
                        </w:r>
                        <w:r>
                          <w:rPr>
                            <w:i/>
                            <w:iCs/>
                            <w:spacing w:val="-31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i/>
                            <w:iCs/>
                            <w:sz w:val="17"/>
                            <w:szCs w:val="17"/>
                          </w:rPr>
                          <w:t>sensi</w:t>
                        </w:r>
                        <w:r>
                          <w:rPr>
                            <w:i/>
                            <w:iCs/>
                            <w:spacing w:val="-31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i/>
                            <w:iCs/>
                            <w:sz w:val="17"/>
                            <w:szCs w:val="17"/>
                          </w:rPr>
                          <w:t>del</w:t>
                        </w:r>
                      </w:p>
                      <w:p w:rsidR="0047488D" w:rsidRDefault="0047488D">
                        <w:pPr>
                          <w:pStyle w:val="Corpotesto"/>
                          <w:kinsoku w:val="0"/>
                          <w:overflowPunct w:val="0"/>
                          <w:spacing w:line="261" w:lineRule="auto"/>
                          <w:ind w:left="426" w:firstLine="38"/>
                          <w:rPr>
                            <w:i/>
                            <w:iCs/>
                            <w:w w:val="95"/>
                            <w:sz w:val="17"/>
                            <w:szCs w:val="17"/>
                          </w:rPr>
                        </w:pPr>
                        <w:r>
                          <w:rPr>
                            <w:i/>
                            <w:iCs/>
                            <w:sz w:val="17"/>
                            <w:szCs w:val="17"/>
                          </w:rPr>
                          <w:t xml:space="preserve">D.P.R. 642/72 e </w:t>
                        </w:r>
                        <w:r>
                          <w:rPr>
                            <w:i/>
                            <w:iCs/>
                            <w:w w:val="95"/>
                            <w:sz w:val="17"/>
                            <w:szCs w:val="17"/>
                          </w:rPr>
                          <w:t>ss.mm./</w:t>
                        </w:r>
                        <w:proofErr w:type="spellStart"/>
                        <w:r>
                          <w:rPr>
                            <w:i/>
                            <w:iCs/>
                            <w:w w:val="95"/>
                            <w:sz w:val="17"/>
                            <w:szCs w:val="17"/>
                          </w:rPr>
                          <w:t>ss.mm.ii</w:t>
                        </w:r>
                        <w:proofErr w:type="spellEnd"/>
                        <w:r>
                          <w:rPr>
                            <w:i/>
                            <w:iCs/>
                            <w:w w:val="95"/>
                            <w:sz w:val="17"/>
                            <w:szCs w:val="17"/>
                          </w:rPr>
                          <w:t>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47488D" w:rsidRDefault="00805EB7">
      <w:pPr>
        <w:pStyle w:val="Corpotesto"/>
        <w:kinsoku w:val="0"/>
        <w:overflowPunct w:val="0"/>
        <w:spacing w:before="9"/>
        <w:rPr>
          <w:rFonts w:ascii="Times New Roman" w:hAnsi="Times New Roman" w:cs="Times New Roman"/>
          <w:sz w:val="8"/>
          <w:szCs w:val="8"/>
        </w:rPr>
      </w:pPr>
      <w:r>
        <w:rPr>
          <w:rFonts w:ascii="Times New Roman" w:hAnsi="Times New Roman" w:cs="Times New Roman"/>
          <w:sz w:val="8"/>
          <w:szCs w:val="8"/>
        </w:rPr>
        <w:t xml:space="preserve">        </w:t>
      </w:r>
    </w:p>
    <w:p w:rsidR="0047488D" w:rsidRDefault="00007AC7">
      <w:pPr>
        <w:pStyle w:val="Corpotesto"/>
        <w:kinsoku w:val="0"/>
        <w:overflowPunct w:val="0"/>
        <w:ind w:left="3843"/>
        <w:rPr>
          <w:rFonts w:ascii="Times New Roman" w:hAnsi="Times New Roman" w:cs="Times New Roman"/>
          <w:position w:val="-1"/>
        </w:rPr>
      </w:pPr>
      <w:r>
        <w:rPr>
          <w:rFonts w:ascii="Times New Roman" w:hAnsi="Times New Roman" w:cs="Times New Roman"/>
          <w:noProof/>
          <w:position w:val="-1"/>
        </w:rPr>
        <mc:AlternateContent>
          <mc:Choice Requires="wps">
            <w:drawing>
              <wp:inline distT="0" distB="0" distL="0" distR="0">
                <wp:extent cx="4330700" cy="1052830"/>
                <wp:effectExtent l="14605" t="10160" r="7620" b="13335"/>
                <wp:docPr id="9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0700" cy="105283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7488D" w:rsidRDefault="0047488D">
                            <w:pPr>
                              <w:pStyle w:val="Corpotesto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  <w:p w:rsidR="0047488D" w:rsidRDefault="0047488D">
                            <w:pPr>
                              <w:pStyle w:val="Corpotesto"/>
                              <w:kinsoku w:val="0"/>
                              <w:overflowPunct w:val="0"/>
                              <w:spacing w:before="218"/>
                              <w:ind w:left="2039" w:right="2034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MATRICOLA |</w:t>
                            </w:r>
                            <w:r>
                              <w:rPr>
                                <w:sz w:val="22"/>
                                <w:szCs w:val="22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|</w:t>
                            </w:r>
                            <w:r>
                              <w:rPr>
                                <w:sz w:val="22"/>
                                <w:szCs w:val="22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|</w:t>
                            </w:r>
                            <w:r>
                              <w:rPr>
                                <w:sz w:val="22"/>
                                <w:szCs w:val="22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|</w:t>
                            </w:r>
                            <w:r>
                              <w:rPr>
                                <w:sz w:val="22"/>
                                <w:szCs w:val="22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|</w:t>
                            </w:r>
                            <w:r>
                              <w:rPr>
                                <w:sz w:val="22"/>
                                <w:szCs w:val="22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|</w:t>
                            </w:r>
                            <w:r>
                              <w:rPr>
                                <w:sz w:val="22"/>
                                <w:szCs w:val="22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|</w:t>
                            </w:r>
                            <w:r>
                              <w:rPr>
                                <w:sz w:val="22"/>
                                <w:szCs w:val="22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|</w:t>
                            </w:r>
                            <w:r>
                              <w:rPr>
                                <w:sz w:val="22"/>
                                <w:szCs w:val="22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|</w:t>
                            </w:r>
                            <w:r>
                              <w:rPr>
                                <w:sz w:val="22"/>
                                <w:szCs w:val="22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|</w:t>
                            </w:r>
                          </w:p>
                          <w:p w:rsidR="0047488D" w:rsidRDefault="0047488D">
                            <w:pPr>
                              <w:pStyle w:val="Corpotesto"/>
                              <w:kinsoku w:val="0"/>
                              <w:overflowPunct w:val="0"/>
                              <w:spacing w:before="2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</w:p>
                          <w:p w:rsidR="0047488D" w:rsidRDefault="0047488D">
                            <w:pPr>
                              <w:pStyle w:val="Corpotesto"/>
                              <w:kinsoku w:val="0"/>
                              <w:overflowPunct w:val="0"/>
                              <w:ind w:left="2036" w:right="2034"/>
                              <w:jc w:val="center"/>
                              <w:rPr>
                                <w:i/>
                                <w:iCs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i/>
                                <w:iCs/>
                                <w:sz w:val="17"/>
                                <w:szCs w:val="17"/>
                              </w:rPr>
                              <w:t>Riservato alla Segreteria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6" o:spid="_x0000_s1030" type="#_x0000_t202" style="width:341pt;height:82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" filled="f" strokecolor="#c00000" strokeweight="1pt">
                <v:textbox inset="0,0,0,0">
                  <w:txbxContent>
                    <w:p w:rsidR="0047488D" w:rsidRDefault="0047488D">
                      <w:pPr>
                        <w:pStyle w:val="Corpotesto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</w:p>
                    <w:p w:rsidR="0047488D" w:rsidRDefault="0047488D">
                      <w:pPr>
                        <w:pStyle w:val="Corpotesto"/>
                        <w:kinsoku w:val="0"/>
                        <w:overflowPunct w:val="0"/>
                        <w:spacing w:before="218"/>
                        <w:ind w:left="2039" w:right="2034"/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MATRICOLA |</w:t>
                      </w:r>
                      <w:r>
                        <w:rPr>
                          <w:sz w:val="22"/>
                          <w:szCs w:val="22"/>
                          <w:u w:val="single" w:color="000000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</w:rPr>
                        <w:t>|</w:t>
                      </w:r>
                      <w:r>
                        <w:rPr>
                          <w:sz w:val="22"/>
                          <w:szCs w:val="22"/>
                          <w:u w:val="single" w:color="000000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</w:rPr>
                        <w:t>|</w:t>
                      </w:r>
                      <w:r>
                        <w:rPr>
                          <w:sz w:val="22"/>
                          <w:szCs w:val="22"/>
                          <w:u w:val="single" w:color="000000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</w:rPr>
                        <w:t>|</w:t>
                      </w:r>
                      <w:r>
                        <w:rPr>
                          <w:sz w:val="22"/>
                          <w:szCs w:val="22"/>
                          <w:u w:val="single" w:color="000000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</w:rPr>
                        <w:t>|</w:t>
                      </w:r>
                      <w:r>
                        <w:rPr>
                          <w:sz w:val="22"/>
                          <w:szCs w:val="22"/>
                          <w:u w:val="single" w:color="000000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</w:rPr>
                        <w:t>|</w:t>
                      </w:r>
                      <w:r>
                        <w:rPr>
                          <w:sz w:val="22"/>
                          <w:szCs w:val="22"/>
                          <w:u w:val="single" w:color="000000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</w:rPr>
                        <w:t>|</w:t>
                      </w:r>
                      <w:r>
                        <w:rPr>
                          <w:sz w:val="22"/>
                          <w:szCs w:val="22"/>
                          <w:u w:val="single" w:color="000000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</w:rPr>
                        <w:t>|</w:t>
                      </w:r>
                      <w:r>
                        <w:rPr>
                          <w:sz w:val="22"/>
                          <w:szCs w:val="22"/>
                          <w:u w:val="single" w:color="000000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</w:rPr>
                        <w:t>|</w:t>
                      </w:r>
                      <w:r>
                        <w:rPr>
                          <w:sz w:val="22"/>
                          <w:szCs w:val="22"/>
                          <w:u w:val="single" w:color="000000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</w:rPr>
                        <w:t>|</w:t>
                      </w:r>
                    </w:p>
                    <w:p w:rsidR="0047488D" w:rsidRDefault="0047488D">
                      <w:pPr>
                        <w:pStyle w:val="Corpotesto"/>
                        <w:kinsoku w:val="0"/>
                        <w:overflowPunct w:val="0"/>
                        <w:spacing w:before="2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</w:p>
                    <w:p w:rsidR="0047488D" w:rsidRDefault="0047488D">
                      <w:pPr>
                        <w:pStyle w:val="Corpotesto"/>
                        <w:kinsoku w:val="0"/>
                        <w:overflowPunct w:val="0"/>
                        <w:ind w:left="2036" w:right="2034"/>
                        <w:jc w:val="center"/>
                        <w:rPr>
                          <w:i/>
                          <w:iCs/>
                          <w:sz w:val="17"/>
                          <w:szCs w:val="17"/>
                        </w:rPr>
                      </w:pPr>
                      <w:r>
                        <w:rPr>
                          <w:i/>
                          <w:iCs/>
                          <w:sz w:val="17"/>
                          <w:szCs w:val="17"/>
                        </w:rPr>
                        <w:t>Riservato alla Segreteria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47488D" w:rsidRDefault="0047488D">
      <w:pPr>
        <w:pStyle w:val="Corpotesto"/>
        <w:kinsoku w:val="0"/>
        <w:overflowPunct w:val="0"/>
        <w:spacing w:before="5"/>
        <w:rPr>
          <w:rFonts w:ascii="Times New Roman" w:hAnsi="Times New Roman" w:cs="Times New Roman"/>
          <w:sz w:val="23"/>
          <w:szCs w:val="23"/>
        </w:rPr>
      </w:pPr>
    </w:p>
    <w:p w:rsidR="006927CE" w:rsidRPr="006927CE" w:rsidRDefault="00007AC7" w:rsidP="00284752">
      <w:pPr>
        <w:pStyle w:val="Corpotesto"/>
        <w:kinsoku w:val="0"/>
        <w:overflowPunct w:val="0"/>
        <w:spacing w:before="101"/>
        <w:ind w:left="142" w:right="278"/>
        <w:jc w:val="center"/>
        <w:rPr>
          <w:rFonts w:ascii="Baskerville Old Face" w:hAnsi="Baskerville Old Face"/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0" allowOverlap="1">
                <wp:simplePos x="0" y="0"/>
                <wp:positionH relativeFrom="page">
                  <wp:posOffset>460375</wp:posOffset>
                </wp:positionH>
                <wp:positionV relativeFrom="paragraph">
                  <wp:posOffset>-1241425</wp:posOffset>
                </wp:positionV>
                <wp:extent cx="2304415" cy="1052830"/>
                <wp:effectExtent l="0" t="0" r="0" b="0"/>
                <wp:wrapNone/>
                <wp:docPr id="8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4415" cy="1052830"/>
                        </a:xfrm>
                        <a:prstGeom prst="rect">
                          <a:avLst/>
                        </a:prstGeom>
                        <a:noFill/>
                        <a:ln w="13334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7488D" w:rsidRDefault="0047488D">
                            <w:pPr>
                              <w:pStyle w:val="Corpotesto"/>
                              <w:kinsoku w:val="0"/>
                              <w:overflowPunct w:val="0"/>
                              <w:spacing w:before="115"/>
                              <w:ind w:left="210"/>
                              <w:rPr>
                                <w:i/>
                                <w:iCs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i/>
                                <w:iCs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i/>
                                <w:iCs/>
                                <w:sz w:val="17"/>
                                <w:szCs w:val="17"/>
                              </w:rPr>
                              <w:t>pazio per il protocollo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31" type="#_x0000_t202" style="position:absolute;left:0;text-align:left;margin-left:36.25pt;margin-top:-97.75pt;width:181.45pt;height:82.9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" o:allowincell="f" filled="f" strokecolor="#c00000" strokeweight=".37039mm">
                <v:textbox inset="0,0,0,0">
                  <w:txbxContent>
                    <w:p w:rsidR="0047488D" w:rsidRDefault="0047488D">
                      <w:pPr>
                        <w:pStyle w:val="Corpotesto"/>
                        <w:kinsoku w:val="0"/>
                        <w:overflowPunct w:val="0"/>
                        <w:spacing w:before="115"/>
                        <w:ind w:left="210"/>
                        <w:rPr>
                          <w:i/>
                          <w:iCs/>
                          <w:sz w:val="17"/>
                          <w:szCs w:val="17"/>
                        </w:rPr>
                      </w:pPr>
                      <w:r>
                        <w:rPr>
                          <w:rFonts w:ascii="Calibri" w:hAnsi="Calibri" w:cs="Calibri"/>
                          <w:i/>
                          <w:iCs/>
                          <w:sz w:val="16"/>
                          <w:szCs w:val="16"/>
                        </w:rPr>
                        <w:t>S</w:t>
                      </w:r>
                      <w:r>
                        <w:rPr>
                          <w:i/>
                          <w:iCs/>
                          <w:sz w:val="17"/>
                          <w:szCs w:val="17"/>
                        </w:rPr>
                        <w:t>pazio per il protocollo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7488D" w:rsidRPr="006927CE">
        <w:rPr>
          <w:rFonts w:ascii="Baskerville Old Face" w:hAnsi="Baskerville Old Face"/>
          <w:b/>
          <w:bCs/>
          <w:sz w:val="28"/>
          <w:szCs w:val="28"/>
        </w:rPr>
        <w:t>Domanda di Immat</w:t>
      </w:r>
      <w:r w:rsidR="00590F58" w:rsidRPr="006927CE">
        <w:rPr>
          <w:rFonts w:ascii="Baskerville Old Face" w:hAnsi="Baskerville Old Face"/>
          <w:b/>
          <w:bCs/>
          <w:sz w:val="28"/>
          <w:szCs w:val="28"/>
        </w:rPr>
        <w:t xml:space="preserve">ricolazione </w:t>
      </w:r>
    </w:p>
    <w:p w:rsidR="006927CE" w:rsidRPr="006927CE" w:rsidRDefault="00284752" w:rsidP="00284752">
      <w:pPr>
        <w:pStyle w:val="Corpotesto"/>
        <w:kinsoku w:val="0"/>
        <w:overflowPunct w:val="0"/>
        <w:spacing w:before="101"/>
        <w:ind w:left="142" w:right="278"/>
        <w:jc w:val="center"/>
        <w:rPr>
          <w:rFonts w:ascii="Baskerville Old Face" w:hAnsi="Baskerville Old Face"/>
          <w:b/>
          <w:bCs/>
          <w:sz w:val="28"/>
          <w:szCs w:val="28"/>
        </w:rPr>
      </w:pPr>
      <w:r w:rsidRPr="006927CE">
        <w:rPr>
          <w:rFonts w:ascii="Baskerville Old Face" w:hAnsi="Baskerville Old Face"/>
          <w:b/>
          <w:bCs/>
          <w:sz w:val="28"/>
          <w:szCs w:val="28"/>
        </w:rPr>
        <w:t>Corso di dottorato</w:t>
      </w:r>
      <w:r w:rsidR="006927CE" w:rsidRPr="006927CE">
        <w:rPr>
          <w:rFonts w:ascii="Baskerville Old Face" w:hAnsi="Baskerville Old Face"/>
          <w:b/>
          <w:bCs/>
          <w:sz w:val="28"/>
          <w:szCs w:val="28"/>
        </w:rPr>
        <w:t xml:space="preserve"> di ricerca per il </w:t>
      </w:r>
      <w:bookmarkStart w:id="0" w:name="_Hlk116987659"/>
      <w:r w:rsidR="006927CE" w:rsidRPr="006927CE">
        <w:rPr>
          <w:rFonts w:ascii="Baskerville Old Face" w:hAnsi="Baskerville Old Face"/>
          <w:b/>
          <w:bCs/>
          <w:sz w:val="28"/>
          <w:szCs w:val="28"/>
        </w:rPr>
        <w:t>XXX</w:t>
      </w:r>
      <w:r w:rsidR="00BD6E74">
        <w:rPr>
          <w:rFonts w:ascii="Baskerville Old Face" w:hAnsi="Baskerville Old Face"/>
          <w:b/>
          <w:bCs/>
          <w:sz w:val="28"/>
          <w:szCs w:val="28"/>
        </w:rPr>
        <w:t>IX</w:t>
      </w:r>
      <w:r w:rsidR="006927CE" w:rsidRPr="006927CE">
        <w:rPr>
          <w:rFonts w:ascii="Baskerville Old Face" w:hAnsi="Baskerville Old Face"/>
          <w:b/>
          <w:bCs/>
          <w:sz w:val="28"/>
          <w:szCs w:val="28"/>
        </w:rPr>
        <w:t xml:space="preserve"> ciclo - </w:t>
      </w:r>
      <w:r w:rsidRPr="006927CE">
        <w:rPr>
          <w:rFonts w:ascii="Baskerville Old Face" w:hAnsi="Baskerville Old Face"/>
          <w:b/>
          <w:bCs/>
          <w:sz w:val="28"/>
          <w:szCs w:val="28"/>
        </w:rPr>
        <w:t>A. A. 20</w:t>
      </w:r>
      <w:r w:rsidR="00805EB7">
        <w:rPr>
          <w:rFonts w:ascii="Baskerville Old Face" w:hAnsi="Baskerville Old Face"/>
          <w:b/>
          <w:bCs/>
          <w:sz w:val="28"/>
          <w:szCs w:val="28"/>
        </w:rPr>
        <w:t>2</w:t>
      </w:r>
      <w:r w:rsidR="001A250E">
        <w:rPr>
          <w:rFonts w:ascii="Baskerville Old Face" w:hAnsi="Baskerville Old Face"/>
          <w:b/>
          <w:bCs/>
          <w:sz w:val="28"/>
          <w:szCs w:val="28"/>
        </w:rPr>
        <w:t>3</w:t>
      </w:r>
      <w:r w:rsidRPr="006927CE">
        <w:rPr>
          <w:rFonts w:ascii="Baskerville Old Face" w:hAnsi="Baskerville Old Face"/>
          <w:b/>
          <w:bCs/>
          <w:sz w:val="28"/>
          <w:szCs w:val="28"/>
        </w:rPr>
        <w:t>/20</w:t>
      </w:r>
      <w:r w:rsidR="00805EB7">
        <w:rPr>
          <w:rFonts w:ascii="Baskerville Old Face" w:hAnsi="Baskerville Old Face"/>
          <w:b/>
          <w:bCs/>
          <w:sz w:val="28"/>
          <w:szCs w:val="28"/>
        </w:rPr>
        <w:t>2</w:t>
      </w:r>
      <w:r w:rsidR="001A250E">
        <w:rPr>
          <w:rFonts w:ascii="Baskerville Old Face" w:hAnsi="Baskerville Old Face"/>
          <w:b/>
          <w:bCs/>
          <w:sz w:val="28"/>
          <w:szCs w:val="28"/>
        </w:rPr>
        <w:t>4</w:t>
      </w:r>
      <w:r w:rsidRPr="006927CE">
        <w:rPr>
          <w:rFonts w:ascii="Baskerville Old Face" w:hAnsi="Baskerville Old Face"/>
          <w:b/>
          <w:bCs/>
          <w:sz w:val="28"/>
          <w:szCs w:val="28"/>
        </w:rPr>
        <w:t xml:space="preserve"> </w:t>
      </w:r>
    </w:p>
    <w:bookmarkEnd w:id="0"/>
    <w:p w:rsidR="0047488D" w:rsidRPr="006927CE" w:rsidRDefault="0047488D">
      <w:pPr>
        <w:pStyle w:val="Corpotesto"/>
        <w:kinsoku w:val="0"/>
        <w:overflowPunct w:val="0"/>
        <w:rPr>
          <w:rFonts w:ascii="Baskerville Old Face" w:hAnsi="Baskerville Old Face"/>
          <w:b/>
          <w:bCs/>
          <w:sz w:val="34"/>
          <w:szCs w:val="34"/>
        </w:rPr>
      </w:pPr>
    </w:p>
    <w:p w:rsidR="0047488D" w:rsidRPr="006927CE" w:rsidRDefault="0047488D" w:rsidP="00971274">
      <w:pPr>
        <w:pStyle w:val="Titolo1"/>
        <w:tabs>
          <w:tab w:val="left" w:pos="405"/>
        </w:tabs>
        <w:kinsoku w:val="0"/>
        <w:overflowPunct w:val="0"/>
        <w:rPr>
          <w:rFonts w:ascii="Baskerville Old Face" w:hAnsi="Baskerville Old Face"/>
        </w:rPr>
      </w:pPr>
    </w:p>
    <w:p w:rsidR="0047488D" w:rsidRPr="006927CE" w:rsidRDefault="0047488D">
      <w:pPr>
        <w:pStyle w:val="Corpotesto"/>
        <w:kinsoku w:val="0"/>
        <w:overflowPunct w:val="0"/>
        <w:spacing w:before="11"/>
        <w:rPr>
          <w:rFonts w:ascii="Baskerville Old Face" w:hAnsi="Baskerville Old Face"/>
          <w:b/>
          <w:bCs/>
          <w:sz w:val="19"/>
          <w:szCs w:val="19"/>
        </w:rPr>
      </w:pPr>
    </w:p>
    <w:p w:rsidR="00971274" w:rsidRDefault="0047488D">
      <w:pPr>
        <w:pStyle w:val="Corpotesto"/>
        <w:kinsoku w:val="0"/>
        <w:overflowPunct w:val="0"/>
        <w:spacing w:line="480" w:lineRule="auto"/>
        <w:ind w:left="220" w:right="918"/>
        <w:rPr>
          <w:rFonts w:ascii="Baskerville Old Face" w:hAnsi="Baskerville Old Face"/>
        </w:rPr>
      </w:pPr>
      <w:r w:rsidRPr="006927CE">
        <w:rPr>
          <w:rFonts w:ascii="Baskerville Old Face" w:hAnsi="Baskerville Old Face"/>
        </w:rPr>
        <w:t>Cognome:  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  <w:spacing w:val="7"/>
        </w:rPr>
        <w:t>|</w:t>
      </w:r>
      <w:r w:rsidRPr="006927CE">
        <w:rPr>
          <w:rFonts w:ascii="Baskerville Old Face" w:hAnsi="Baskerville Old Face"/>
          <w:spacing w:val="7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  <w:spacing w:val="2"/>
        </w:rPr>
        <w:t>|</w:t>
      </w:r>
      <w:r w:rsidRPr="006927CE">
        <w:rPr>
          <w:rFonts w:ascii="Baskerville Old Face" w:hAnsi="Baskerville Old Face"/>
          <w:spacing w:val="2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      Nome:  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  <w:spacing w:val="10"/>
        </w:rPr>
        <w:t>|</w:t>
      </w:r>
      <w:r w:rsidRPr="006927CE">
        <w:rPr>
          <w:rFonts w:ascii="Baskerville Old Face" w:hAnsi="Baskerville Old Face"/>
          <w:spacing w:val="10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  <w:spacing w:val="2"/>
        </w:rPr>
        <w:t>|</w:t>
      </w:r>
      <w:r w:rsidRPr="006927CE">
        <w:rPr>
          <w:rFonts w:ascii="Baskerville Old Face" w:hAnsi="Baskerville Old Face"/>
          <w:spacing w:val="2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          nato a   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  <w:spacing w:val="2"/>
        </w:rPr>
        <w:t>|</w:t>
      </w:r>
      <w:r w:rsidRPr="006927CE">
        <w:rPr>
          <w:rFonts w:ascii="Baskerville Old Face" w:hAnsi="Baskerville Old Face"/>
          <w:spacing w:val="2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  <w:spacing w:val="5"/>
        </w:rPr>
        <w:t>|</w:t>
      </w:r>
      <w:r w:rsidRPr="006927CE">
        <w:rPr>
          <w:rFonts w:ascii="Baskerville Old Face" w:hAnsi="Baskerville Old Face"/>
          <w:spacing w:val="5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|prov.|</w:t>
      </w:r>
      <w:r w:rsidRPr="006927CE">
        <w:rPr>
          <w:rFonts w:ascii="Baskerville Old Face" w:hAnsi="Baskerville Old Face"/>
          <w:u w:val="single" w:color="000000"/>
        </w:rPr>
        <w:t xml:space="preserve"> 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 il 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|/|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|/|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="00284752" w:rsidRPr="006927CE">
        <w:rPr>
          <w:rFonts w:ascii="Baskerville Old Face" w:hAnsi="Baskerville Old Face"/>
        </w:rPr>
        <w:t xml:space="preserve">|            </w:t>
      </w:r>
      <w:r w:rsidRPr="006927CE">
        <w:rPr>
          <w:rFonts w:ascii="Baskerville Old Face" w:hAnsi="Baskerville Old Face"/>
        </w:rPr>
        <w:t>residente in   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  <w:spacing w:val="6"/>
        </w:rPr>
        <w:t>|</w:t>
      </w:r>
      <w:r w:rsidRPr="006927CE">
        <w:rPr>
          <w:rFonts w:ascii="Baskerville Old Face" w:hAnsi="Baskerville Old Face"/>
          <w:spacing w:val="6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   n. 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 xml:space="preserve">|          </w:t>
      </w:r>
    </w:p>
    <w:p w:rsidR="0047488D" w:rsidRPr="006927CE" w:rsidRDefault="0047488D">
      <w:pPr>
        <w:pStyle w:val="Corpotesto"/>
        <w:kinsoku w:val="0"/>
        <w:overflowPunct w:val="0"/>
        <w:spacing w:line="480" w:lineRule="auto"/>
        <w:ind w:left="220" w:right="918"/>
        <w:rPr>
          <w:rFonts w:ascii="Baskerville Old Face" w:hAnsi="Baskerville Old Face"/>
        </w:rPr>
      </w:pPr>
      <w:proofErr w:type="spellStart"/>
      <w:r w:rsidRPr="006927CE">
        <w:rPr>
          <w:rFonts w:ascii="Baskerville Old Face" w:hAnsi="Baskerville Old Face"/>
        </w:rPr>
        <w:t>cap</w:t>
      </w:r>
      <w:proofErr w:type="spellEnd"/>
      <w:r w:rsidRPr="006927CE">
        <w:rPr>
          <w:rFonts w:ascii="Baskerville Old Face" w:hAnsi="Baskerville Old Face"/>
        </w:rPr>
        <w:t xml:space="preserve"> 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proofErr w:type="gramStart"/>
      <w:r w:rsidRPr="006927CE">
        <w:rPr>
          <w:rFonts w:ascii="Baskerville Old Face" w:hAnsi="Baskerville Old Face"/>
        </w:rPr>
        <w:t>|  città</w:t>
      </w:r>
      <w:proofErr w:type="gramEnd"/>
      <w:r w:rsidRPr="006927CE">
        <w:rPr>
          <w:rFonts w:ascii="Baskerville Old Face" w:hAnsi="Baskerville Old Face"/>
        </w:rPr>
        <w:t xml:space="preserve">  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  <w:spacing w:val="5"/>
        </w:rPr>
        <w:t>|</w:t>
      </w:r>
      <w:r w:rsidRPr="006927CE">
        <w:rPr>
          <w:rFonts w:ascii="Baskerville Old Face" w:hAnsi="Baskerville Old Face"/>
          <w:spacing w:val="5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  <w:spacing w:val="2"/>
        </w:rPr>
        <w:t>|</w:t>
      </w:r>
      <w:r w:rsidRPr="006927CE">
        <w:rPr>
          <w:rFonts w:ascii="Baskerville Old Face" w:hAnsi="Baskerville Old Face"/>
          <w:spacing w:val="2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  prov.  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             di</w:t>
      </w:r>
      <w:r w:rsidRPr="006927CE">
        <w:rPr>
          <w:rFonts w:ascii="Baskerville Old Face" w:hAnsi="Baskerville Old Face"/>
          <w:spacing w:val="-1"/>
        </w:rPr>
        <w:t xml:space="preserve"> </w:t>
      </w:r>
      <w:r w:rsidRPr="006927CE">
        <w:rPr>
          <w:rFonts w:ascii="Baskerville Old Face" w:hAnsi="Baskerville Old Face"/>
        </w:rPr>
        <w:t>cittadinanza |</w:t>
      </w:r>
      <w:r w:rsidRPr="006927CE">
        <w:rPr>
          <w:rFonts w:ascii="Baskerville Old Face" w:hAnsi="Baskerville Old Face"/>
          <w:spacing w:val="28"/>
          <w:u w:val="single" w:color="000000"/>
        </w:rPr>
        <w:t xml:space="preserve">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spacing w:val="26"/>
          <w:u w:val="single" w:color="000000"/>
        </w:rPr>
        <w:t xml:space="preserve">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spacing w:val="26"/>
          <w:u w:val="single" w:color="000000"/>
        </w:rPr>
        <w:t xml:space="preserve">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spacing w:val="28"/>
          <w:u w:val="single" w:color="000000"/>
        </w:rPr>
        <w:t xml:space="preserve">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spacing w:val="26"/>
          <w:u w:val="single" w:color="000000"/>
        </w:rPr>
        <w:t xml:space="preserve">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spacing w:val="26"/>
          <w:u w:val="single" w:color="000000"/>
        </w:rPr>
        <w:t xml:space="preserve">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spacing w:val="26"/>
          <w:u w:val="single" w:color="000000"/>
        </w:rPr>
        <w:t xml:space="preserve">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spacing w:val="28"/>
          <w:u w:val="single" w:color="000000"/>
        </w:rPr>
        <w:t xml:space="preserve">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spacing w:val="28"/>
          <w:u w:val="single" w:color="000000"/>
        </w:rPr>
        <w:t xml:space="preserve">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spacing w:val="28"/>
          <w:u w:val="single" w:color="000000"/>
        </w:rPr>
        <w:t xml:space="preserve">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spacing w:val="26"/>
          <w:u w:val="single" w:color="000000"/>
        </w:rPr>
        <w:t xml:space="preserve">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spacing w:val="28"/>
          <w:u w:val="single" w:color="000000"/>
        </w:rPr>
        <w:t xml:space="preserve">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spacing w:val="26"/>
          <w:u w:val="single" w:color="000000"/>
        </w:rPr>
        <w:t xml:space="preserve">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spacing w:val="26"/>
          <w:u w:val="single" w:color="000000"/>
        </w:rPr>
        <w:t xml:space="preserve"> </w:t>
      </w:r>
      <w:r w:rsidRPr="006927CE">
        <w:rPr>
          <w:rFonts w:ascii="Baskerville Old Face" w:hAnsi="Baskerville Old Face"/>
        </w:rPr>
        <w:t>|</w:t>
      </w:r>
    </w:p>
    <w:p w:rsidR="00284752" w:rsidRPr="006927CE" w:rsidRDefault="0047488D" w:rsidP="00284752">
      <w:pPr>
        <w:pStyle w:val="Corpotesto"/>
        <w:tabs>
          <w:tab w:val="left" w:pos="5736"/>
        </w:tabs>
        <w:kinsoku w:val="0"/>
        <w:overflowPunct w:val="0"/>
        <w:spacing w:before="1" w:line="480" w:lineRule="auto"/>
        <w:ind w:left="220" w:right="1129"/>
        <w:rPr>
          <w:rFonts w:ascii="Baskerville Old Face" w:hAnsi="Baskerville Old Face"/>
        </w:rPr>
      </w:pPr>
      <w:r w:rsidRPr="006927CE">
        <w:rPr>
          <w:rFonts w:ascii="Baskerville Old Face" w:hAnsi="Baskerville Old Face"/>
        </w:rPr>
        <w:t>C.F.</w:t>
      </w:r>
      <w:r w:rsidRPr="006927CE">
        <w:rPr>
          <w:rFonts w:ascii="Baskerville Old Face" w:hAnsi="Baskerville Old Face"/>
          <w:spacing w:val="60"/>
        </w:rPr>
        <w:t xml:space="preserve">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</w:t>
      </w:r>
      <w:r w:rsidRPr="006927CE">
        <w:rPr>
          <w:rFonts w:ascii="Baskerville Old Face" w:hAnsi="Baskerville Old Face"/>
          <w:spacing w:val="30"/>
          <w:u w:val="single" w:color="000000"/>
        </w:rPr>
        <w:t xml:space="preserve">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</w:t>
      </w:r>
      <w:r w:rsidRPr="006927CE">
        <w:rPr>
          <w:rFonts w:ascii="Baskerville Old Face" w:hAnsi="Baskerville Old Face"/>
          <w:spacing w:val="28"/>
          <w:u w:val="single" w:color="000000"/>
        </w:rPr>
        <w:t xml:space="preserve">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</w:t>
      </w:r>
      <w:r w:rsidRPr="006927CE">
        <w:rPr>
          <w:rFonts w:ascii="Baskerville Old Face" w:hAnsi="Baskerville Old Face"/>
          <w:spacing w:val="28"/>
          <w:u w:val="single" w:color="000000"/>
        </w:rPr>
        <w:t xml:space="preserve">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</w:t>
      </w:r>
      <w:r w:rsidRPr="006927CE">
        <w:rPr>
          <w:rFonts w:ascii="Baskerville Old Face" w:hAnsi="Baskerville Old Face"/>
          <w:spacing w:val="26"/>
          <w:u w:val="single" w:color="000000"/>
        </w:rPr>
        <w:t xml:space="preserve">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</w:t>
      </w:r>
      <w:r w:rsidRPr="006927CE">
        <w:rPr>
          <w:rFonts w:ascii="Baskerville Old Face" w:hAnsi="Baskerville Old Face"/>
          <w:spacing w:val="26"/>
          <w:u w:val="single" w:color="000000"/>
        </w:rPr>
        <w:t xml:space="preserve">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</w:t>
      </w:r>
      <w:r w:rsidRPr="006927CE">
        <w:rPr>
          <w:rFonts w:ascii="Baskerville Old Face" w:hAnsi="Baskerville Old Face"/>
          <w:spacing w:val="26"/>
          <w:u w:val="single" w:color="000000"/>
        </w:rPr>
        <w:t xml:space="preserve">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</w:t>
      </w:r>
      <w:r w:rsidRPr="006927CE">
        <w:rPr>
          <w:rFonts w:ascii="Baskerville Old Face" w:hAnsi="Baskerville Old Face"/>
          <w:spacing w:val="28"/>
          <w:u w:val="single" w:color="000000"/>
        </w:rPr>
        <w:t xml:space="preserve">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</w:t>
      </w:r>
      <w:r w:rsidRPr="006927CE">
        <w:rPr>
          <w:rFonts w:ascii="Baskerville Old Face" w:hAnsi="Baskerville Old Face"/>
          <w:spacing w:val="26"/>
          <w:u w:val="single" w:color="000000"/>
        </w:rPr>
        <w:t xml:space="preserve">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</w:t>
      </w:r>
      <w:r w:rsidRPr="006927CE">
        <w:rPr>
          <w:rFonts w:ascii="Baskerville Old Face" w:hAnsi="Baskerville Old Face"/>
          <w:spacing w:val="26"/>
          <w:u w:val="single" w:color="000000"/>
        </w:rPr>
        <w:t xml:space="preserve">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</w:t>
      </w:r>
      <w:r w:rsidRPr="006927CE">
        <w:rPr>
          <w:rFonts w:ascii="Baskerville Old Face" w:hAnsi="Baskerville Old Face"/>
          <w:spacing w:val="26"/>
          <w:u w:val="single" w:color="000000"/>
        </w:rPr>
        <w:t xml:space="preserve">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</w:t>
      </w:r>
      <w:r w:rsidRPr="006927CE">
        <w:rPr>
          <w:rFonts w:ascii="Baskerville Old Face" w:hAnsi="Baskerville Old Face"/>
          <w:spacing w:val="28"/>
          <w:u w:val="single" w:color="000000"/>
        </w:rPr>
        <w:t xml:space="preserve">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</w:t>
      </w:r>
      <w:r w:rsidRPr="006927CE">
        <w:rPr>
          <w:rFonts w:ascii="Baskerville Old Face" w:hAnsi="Baskerville Old Face"/>
          <w:spacing w:val="28"/>
          <w:u w:val="single" w:color="000000"/>
        </w:rPr>
        <w:t xml:space="preserve">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</w:t>
      </w:r>
      <w:r w:rsidRPr="006927CE">
        <w:rPr>
          <w:rFonts w:ascii="Baskerville Old Face" w:hAnsi="Baskerville Old Face"/>
          <w:spacing w:val="28"/>
          <w:u w:val="single" w:color="000000"/>
        </w:rPr>
        <w:t xml:space="preserve">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</w:t>
      </w:r>
      <w:r w:rsidRPr="006927CE">
        <w:rPr>
          <w:rFonts w:ascii="Baskerville Old Face" w:hAnsi="Baskerville Old Face"/>
          <w:spacing w:val="26"/>
          <w:u w:val="single" w:color="000000"/>
        </w:rPr>
        <w:t xml:space="preserve">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</w:t>
      </w:r>
      <w:r w:rsidRPr="006927CE">
        <w:rPr>
          <w:rFonts w:ascii="Baskerville Old Face" w:hAnsi="Baskerville Old Face"/>
          <w:spacing w:val="28"/>
          <w:u w:val="single" w:color="000000"/>
        </w:rPr>
        <w:t xml:space="preserve">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</w:t>
      </w:r>
      <w:r w:rsidRPr="006927CE">
        <w:rPr>
          <w:rFonts w:ascii="Baskerville Old Face" w:hAnsi="Baskerville Old Face"/>
          <w:spacing w:val="26"/>
          <w:u w:val="single" w:color="000000"/>
        </w:rPr>
        <w:t xml:space="preserve">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</w:rPr>
        <w:tab/>
        <w:t>Sesso M |</w:t>
      </w:r>
      <w:r w:rsidRPr="006927CE">
        <w:rPr>
          <w:rFonts w:ascii="Baskerville Old Face" w:hAnsi="Baskerville Old Face"/>
          <w:u w:val="single" w:color="000000"/>
        </w:rPr>
        <w:t xml:space="preserve"> </w:t>
      </w:r>
      <w:r w:rsidRPr="006927CE">
        <w:rPr>
          <w:rFonts w:ascii="Baskerville Old Face" w:hAnsi="Baskerville Old Face"/>
        </w:rPr>
        <w:t>| F |</w:t>
      </w:r>
      <w:r w:rsidRPr="006927CE">
        <w:rPr>
          <w:rFonts w:ascii="Baskerville Old Face" w:hAnsi="Baskerville Old Face"/>
          <w:u w:val="single" w:color="000000"/>
        </w:rPr>
        <w:t xml:space="preserve"> </w:t>
      </w:r>
      <w:r w:rsidRPr="006927CE">
        <w:rPr>
          <w:rFonts w:ascii="Baskerville Old Face" w:hAnsi="Baskerville Old Face"/>
        </w:rPr>
        <w:t xml:space="preserve">| </w:t>
      </w:r>
      <w:r w:rsidR="00284752" w:rsidRPr="006927CE">
        <w:rPr>
          <w:rFonts w:ascii="Baskerville Old Face" w:hAnsi="Baskerville Old Face"/>
        </w:rPr>
        <w:t xml:space="preserve"> </w:t>
      </w:r>
    </w:p>
    <w:p w:rsidR="00284752" w:rsidRPr="006927CE" w:rsidRDefault="006927CE" w:rsidP="00284752">
      <w:pPr>
        <w:pStyle w:val="Corpotesto"/>
        <w:tabs>
          <w:tab w:val="left" w:pos="5736"/>
        </w:tabs>
        <w:kinsoku w:val="0"/>
        <w:overflowPunct w:val="0"/>
        <w:spacing w:before="1" w:line="480" w:lineRule="auto"/>
        <w:ind w:left="220" w:right="1129"/>
        <w:rPr>
          <w:rFonts w:ascii="Baskerville Old Face" w:hAnsi="Baskerville Old Face"/>
        </w:rPr>
      </w:pPr>
      <w:r w:rsidRPr="006927CE">
        <w:rPr>
          <w:rFonts w:ascii="Baskerville Old Face" w:hAnsi="Baskerville Old Face"/>
        </w:rPr>
        <w:t>d</w:t>
      </w:r>
      <w:r w:rsidR="00284752" w:rsidRPr="006927CE">
        <w:rPr>
          <w:rFonts w:ascii="Baskerville Old Face" w:hAnsi="Baskerville Old Face"/>
        </w:rPr>
        <w:t>omiciliato</w:t>
      </w:r>
      <w:r w:rsidRPr="006927CE">
        <w:rPr>
          <w:rFonts w:ascii="Baskerville Old Face" w:hAnsi="Baskerville Old Face"/>
        </w:rPr>
        <w:t>/a</w:t>
      </w:r>
      <w:r w:rsidR="00284752" w:rsidRPr="006927CE">
        <w:rPr>
          <w:rFonts w:ascii="Baskerville Old Face" w:hAnsi="Baskerville Old Face"/>
        </w:rPr>
        <w:t xml:space="preserve"> in |</w:t>
      </w:r>
      <w:r w:rsidR="00284752" w:rsidRPr="006927CE">
        <w:rPr>
          <w:rFonts w:ascii="Baskerville Old Face" w:hAnsi="Baskerville Old Face"/>
          <w:u w:val="single" w:color="000000"/>
        </w:rPr>
        <w:t xml:space="preserve">   </w:t>
      </w:r>
      <w:r w:rsidR="00284752" w:rsidRPr="006927CE">
        <w:rPr>
          <w:rFonts w:ascii="Baskerville Old Face" w:hAnsi="Baskerville Old Face"/>
        </w:rPr>
        <w:t>|</w:t>
      </w:r>
      <w:r w:rsidR="00284752" w:rsidRPr="006927CE">
        <w:rPr>
          <w:rFonts w:ascii="Baskerville Old Face" w:hAnsi="Baskerville Old Face"/>
          <w:u w:val="single" w:color="000000"/>
        </w:rPr>
        <w:t xml:space="preserve">   </w:t>
      </w:r>
      <w:r w:rsidR="00284752" w:rsidRPr="006927CE">
        <w:rPr>
          <w:rFonts w:ascii="Baskerville Old Face" w:hAnsi="Baskerville Old Face"/>
        </w:rPr>
        <w:t>|</w:t>
      </w:r>
      <w:r w:rsidR="00284752" w:rsidRPr="006927CE">
        <w:rPr>
          <w:rFonts w:ascii="Baskerville Old Face" w:hAnsi="Baskerville Old Face"/>
          <w:u w:val="single" w:color="000000"/>
        </w:rPr>
        <w:t xml:space="preserve">   </w:t>
      </w:r>
      <w:r w:rsidR="00284752" w:rsidRPr="006927CE">
        <w:rPr>
          <w:rFonts w:ascii="Baskerville Old Face" w:hAnsi="Baskerville Old Face"/>
        </w:rPr>
        <w:t>|</w:t>
      </w:r>
      <w:r w:rsidR="00284752" w:rsidRPr="006927CE">
        <w:rPr>
          <w:rFonts w:ascii="Baskerville Old Face" w:hAnsi="Baskerville Old Face"/>
          <w:u w:val="single" w:color="000000"/>
        </w:rPr>
        <w:t xml:space="preserve">   </w:t>
      </w:r>
      <w:r w:rsidR="00284752" w:rsidRPr="006927CE">
        <w:rPr>
          <w:rFonts w:ascii="Baskerville Old Face" w:hAnsi="Baskerville Old Face"/>
        </w:rPr>
        <w:t>|</w:t>
      </w:r>
      <w:r w:rsidR="00284752" w:rsidRPr="006927CE">
        <w:rPr>
          <w:rFonts w:ascii="Baskerville Old Face" w:hAnsi="Baskerville Old Face"/>
          <w:u w:val="single" w:color="000000"/>
        </w:rPr>
        <w:t xml:space="preserve">   </w:t>
      </w:r>
      <w:r w:rsidR="00284752" w:rsidRPr="006927CE">
        <w:rPr>
          <w:rFonts w:ascii="Baskerville Old Face" w:hAnsi="Baskerville Old Face"/>
        </w:rPr>
        <w:t>|</w:t>
      </w:r>
      <w:r w:rsidR="00284752" w:rsidRPr="006927CE">
        <w:rPr>
          <w:rFonts w:ascii="Baskerville Old Face" w:hAnsi="Baskerville Old Face"/>
          <w:u w:val="single" w:color="000000"/>
        </w:rPr>
        <w:t xml:space="preserve">   </w:t>
      </w:r>
      <w:r w:rsidR="00284752" w:rsidRPr="006927CE">
        <w:rPr>
          <w:rFonts w:ascii="Baskerville Old Face" w:hAnsi="Baskerville Old Face"/>
        </w:rPr>
        <w:t>|</w:t>
      </w:r>
      <w:r w:rsidR="00284752" w:rsidRPr="006927CE">
        <w:rPr>
          <w:rFonts w:ascii="Baskerville Old Face" w:hAnsi="Baskerville Old Face"/>
          <w:u w:val="single" w:color="000000"/>
        </w:rPr>
        <w:t xml:space="preserve">   </w:t>
      </w:r>
      <w:r w:rsidR="00284752" w:rsidRPr="006927CE">
        <w:rPr>
          <w:rFonts w:ascii="Baskerville Old Face" w:hAnsi="Baskerville Old Face"/>
        </w:rPr>
        <w:t>|</w:t>
      </w:r>
      <w:r w:rsidR="00284752" w:rsidRPr="006927CE">
        <w:rPr>
          <w:rFonts w:ascii="Baskerville Old Face" w:hAnsi="Baskerville Old Face"/>
          <w:u w:val="single" w:color="000000"/>
        </w:rPr>
        <w:t xml:space="preserve">   </w:t>
      </w:r>
      <w:r w:rsidR="00284752" w:rsidRPr="006927CE">
        <w:rPr>
          <w:rFonts w:ascii="Baskerville Old Face" w:hAnsi="Baskerville Old Face"/>
        </w:rPr>
        <w:t>|</w:t>
      </w:r>
      <w:r w:rsidR="00284752" w:rsidRPr="006927CE">
        <w:rPr>
          <w:rFonts w:ascii="Baskerville Old Face" w:hAnsi="Baskerville Old Face"/>
          <w:u w:val="single" w:color="000000"/>
        </w:rPr>
        <w:t xml:space="preserve">   </w:t>
      </w:r>
      <w:r w:rsidR="00284752" w:rsidRPr="006927CE">
        <w:rPr>
          <w:rFonts w:ascii="Baskerville Old Face" w:hAnsi="Baskerville Old Face"/>
        </w:rPr>
        <w:t>|</w:t>
      </w:r>
      <w:r w:rsidR="00284752" w:rsidRPr="006927CE">
        <w:rPr>
          <w:rFonts w:ascii="Baskerville Old Face" w:hAnsi="Baskerville Old Face"/>
          <w:u w:val="single" w:color="000000"/>
        </w:rPr>
        <w:t xml:space="preserve">   </w:t>
      </w:r>
      <w:r w:rsidR="00284752" w:rsidRPr="006927CE">
        <w:rPr>
          <w:rFonts w:ascii="Baskerville Old Face" w:hAnsi="Baskerville Old Face"/>
        </w:rPr>
        <w:t>|</w:t>
      </w:r>
      <w:r w:rsidR="00284752" w:rsidRPr="006927CE">
        <w:rPr>
          <w:rFonts w:ascii="Baskerville Old Face" w:hAnsi="Baskerville Old Face"/>
          <w:u w:val="single" w:color="000000"/>
        </w:rPr>
        <w:t xml:space="preserve">   </w:t>
      </w:r>
      <w:r w:rsidR="00284752" w:rsidRPr="006927CE">
        <w:rPr>
          <w:rFonts w:ascii="Baskerville Old Face" w:hAnsi="Baskerville Old Face"/>
        </w:rPr>
        <w:t>|</w:t>
      </w:r>
      <w:r w:rsidR="00284752" w:rsidRPr="006927CE">
        <w:rPr>
          <w:rFonts w:ascii="Baskerville Old Face" w:hAnsi="Baskerville Old Face"/>
          <w:u w:val="single" w:color="000000"/>
        </w:rPr>
        <w:t xml:space="preserve">   </w:t>
      </w:r>
      <w:r w:rsidR="00284752" w:rsidRPr="006927CE">
        <w:rPr>
          <w:rFonts w:ascii="Baskerville Old Face" w:hAnsi="Baskerville Old Face"/>
        </w:rPr>
        <w:t>|</w:t>
      </w:r>
      <w:r w:rsidR="00284752" w:rsidRPr="006927CE">
        <w:rPr>
          <w:rFonts w:ascii="Baskerville Old Face" w:hAnsi="Baskerville Old Face"/>
          <w:u w:val="single" w:color="000000"/>
        </w:rPr>
        <w:t xml:space="preserve">   </w:t>
      </w:r>
      <w:r w:rsidR="00284752" w:rsidRPr="006927CE">
        <w:rPr>
          <w:rFonts w:ascii="Baskerville Old Face" w:hAnsi="Baskerville Old Face"/>
        </w:rPr>
        <w:t>|</w:t>
      </w:r>
      <w:r w:rsidR="00284752" w:rsidRPr="006927CE">
        <w:rPr>
          <w:rFonts w:ascii="Baskerville Old Face" w:hAnsi="Baskerville Old Face"/>
          <w:u w:val="single" w:color="000000"/>
        </w:rPr>
        <w:t xml:space="preserve">   </w:t>
      </w:r>
      <w:r w:rsidR="00284752" w:rsidRPr="006927CE">
        <w:rPr>
          <w:rFonts w:ascii="Baskerville Old Face" w:hAnsi="Baskerville Old Face"/>
        </w:rPr>
        <w:t>|</w:t>
      </w:r>
      <w:r w:rsidR="00284752" w:rsidRPr="006927CE">
        <w:rPr>
          <w:rFonts w:ascii="Baskerville Old Face" w:hAnsi="Baskerville Old Face"/>
          <w:u w:val="single" w:color="000000"/>
        </w:rPr>
        <w:t xml:space="preserve">   </w:t>
      </w:r>
      <w:r w:rsidR="00284752" w:rsidRPr="006927CE">
        <w:rPr>
          <w:rFonts w:ascii="Baskerville Old Face" w:hAnsi="Baskerville Old Face"/>
        </w:rPr>
        <w:t>|</w:t>
      </w:r>
      <w:r w:rsidR="00284752" w:rsidRPr="006927CE">
        <w:rPr>
          <w:rFonts w:ascii="Baskerville Old Face" w:hAnsi="Baskerville Old Face"/>
          <w:u w:val="single" w:color="000000"/>
        </w:rPr>
        <w:t xml:space="preserve">   </w:t>
      </w:r>
      <w:r w:rsidR="00284752" w:rsidRPr="006927CE">
        <w:rPr>
          <w:rFonts w:ascii="Baskerville Old Face" w:hAnsi="Baskerville Old Face"/>
        </w:rPr>
        <w:t>|</w:t>
      </w:r>
      <w:r w:rsidR="00284752" w:rsidRPr="006927CE">
        <w:rPr>
          <w:rFonts w:ascii="Baskerville Old Face" w:hAnsi="Baskerville Old Face"/>
          <w:u w:val="single" w:color="000000"/>
        </w:rPr>
        <w:t xml:space="preserve">   </w:t>
      </w:r>
      <w:r w:rsidR="00284752" w:rsidRPr="006927CE">
        <w:rPr>
          <w:rFonts w:ascii="Baskerville Old Face" w:hAnsi="Baskerville Old Face"/>
        </w:rPr>
        <w:t>|</w:t>
      </w:r>
      <w:r w:rsidR="00284752" w:rsidRPr="006927CE">
        <w:rPr>
          <w:rFonts w:ascii="Baskerville Old Face" w:hAnsi="Baskerville Old Face"/>
          <w:u w:val="single" w:color="000000"/>
        </w:rPr>
        <w:t xml:space="preserve">   </w:t>
      </w:r>
      <w:r w:rsidR="00284752" w:rsidRPr="006927CE">
        <w:rPr>
          <w:rFonts w:ascii="Baskerville Old Face" w:hAnsi="Baskerville Old Face"/>
        </w:rPr>
        <w:t>|</w:t>
      </w:r>
      <w:r w:rsidR="00284752" w:rsidRPr="006927CE">
        <w:rPr>
          <w:rFonts w:ascii="Baskerville Old Face" w:hAnsi="Baskerville Old Face"/>
          <w:u w:val="single" w:color="000000"/>
        </w:rPr>
        <w:t xml:space="preserve">   </w:t>
      </w:r>
      <w:r w:rsidR="00284752" w:rsidRPr="006927CE">
        <w:rPr>
          <w:rFonts w:ascii="Baskerville Old Face" w:hAnsi="Baskerville Old Face"/>
        </w:rPr>
        <w:t>|</w:t>
      </w:r>
      <w:r w:rsidR="00284752" w:rsidRPr="006927CE">
        <w:rPr>
          <w:rFonts w:ascii="Baskerville Old Face" w:hAnsi="Baskerville Old Face"/>
          <w:u w:val="single" w:color="000000"/>
        </w:rPr>
        <w:t xml:space="preserve">   </w:t>
      </w:r>
      <w:r w:rsidR="00284752" w:rsidRPr="006927CE">
        <w:rPr>
          <w:rFonts w:ascii="Baskerville Old Face" w:hAnsi="Baskerville Old Face"/>
        </w:rPr>
        <w:t>|</w:t>
      </w:r>
      <w:r w:rsidR="00284752" w:rsidRPr="006927CE">
        <w:rPr>
          <w:rFonts w:ascii="Baskerville Old Face" w:hAnsi="Baskerville Old Face"/>
          <w:u w:val="single" w:color="000000"/>
        </w:rPr>
        <w:t xml:space="preserve">   </w:t>
      </w:r>
      <w:r w:rsidR="00284752" w:rsidRPr="006927CE">
        <w:rPr>
          <w:rFonts w:ascii="Baskerville Old Face" w:hAnsi="Baskerville Old Face"/>
        </w:rPr>
        <w:t>| n. |</w:t>
      </w:r>
      <w:r w:rsidR="00284752" w:rsidRPr="006927CE">
        <w:rPr>
          <w:rFonts w:ascii="Baskerville Old Face" w:hAnsi="Baskerville Old Face"/>
          <w:u w:val="single" w:color="000000"/>
        </w:rPr>
        <w:t xml:space="preserve">   </w:t>
      </w:r>
      <w:r w:rsidR="00284752" w:rsidRPr="006927CE">
        <w:rPr>
          <w:rFonts w:ascii="Baskerville Old Face" w:hAnsi="Baskerville Old Face"/>
        </w:rPr>
        <w:t>|</w:t>
      </w:r>
      <w:r w:rsidR="00284752" w:rsidRPr="006927CE">
        <w:rPr>
          <w:rFonts w:ascii="Baskerville Old Face" w:hAnsi="Baskerville Old Face"/>
          <w:u w:val="single" w:color="000000"/>
        </w:rPr>
        <w:t xml:space="preserve">   </w:t>
      </w:r>
      <w:r w:rsidR="00284752" w:rsidRPr="006927CE">
        <w:rPr>
          <w:rFonts w:ascii="Baskerville Old Face" w:hAnsi="Baskerville Old Face"/>
        </w:rPr>
        <w:t>|</w:t>
      </w:r>
      <w:r w:rsidR="00284752" w:rsidRPr="006927CE">
        <w:rPr>
          <w:rFonts w:ascii="Baskerville Old Face" w:hAnsi="Baskerville Old Face"/>
          <w:u w:val="single" w:color="000000"/>
        </w:rPr>
        <w:t xml:space="preserve">   </w:t>
      </w:r>
      <w:r w:rsidR="00284752" w:rsidRPr="006927CE">
        <w:rPr>
          <w:rFonts w:ascii="Baskerville Old Face" w:hAnsi="Baskerville Old Face"/>
        </w:rPr>
        <w:t>|</w:t>
      </w:r>
      <w:r w:rsidR="00284752" w:rsidRPr="006927CE">
        <w:rPr>
          <w:rFonts w:ascii="Baskerville Old Face" w:hAnsi="Baskerville Old Face"/>
          <w:u w:val="single" w:color="000000"/>
        </w:rPr>
        <w:t xml:space="preserve">   </w:t>
      </w:r>
      <w:r w:rsidR="00284752" w:rsidRPr="006927CE">
        <w:rPr>
          <w:rFonts w:ascii="Baskerville Old Face" w:hAnsi="Baskerville Old Face"/>
        </w:rPr>
        <w:t xml:space="preserve">|    </w:t>
      </w:r>
    </w:p>
    <w:p w:rsidR="00284752" w:rsidRPr="006927CE" w:rsidRDefault="00284752" w:rsidP="00284752">
      <w:pPr>
        <w:pStyle w:val="Corpotesto"/>
        <w:tabs>
          <w:tab w:val="left" w:pos="5736"/>
        </w:tabs>
        <w:kinsoku w:val="0"/>
        <w:overflowPunct w:val="0"/>
        <w:spacing w:before="1" w:line="480" w:lineRule="auto"/>
        <w:ind w:left="220" w:right="1129"/>
        <w:rPr>
          <w:rFonts w:ascii="Baskerville Old Face" w:hAnsi="Baskerville Old Face"/>
        </w:rPr>
      </w:pPr>
      <w:proofErr w:type="spellStart"/>
      <w:r w:rsidRPr="006927CE">
        <w:rPr>
          <w:rFonts w:ascii="Baskerville Old Face" w:hAnsi="Baskerville Old Face"/>
        </w:rPr>
        <w:t>cap</w:t>
      </w:r>
      <w:proofErr w:type="spellEnd"/>
      <w:r w:rsidRPr="006927CE">
        <w:rPr>
          <w:rFonts w:ascii="Baskerville Old Face" w:hAnsi="Baskerville Old Face"/>
        </w:rPr>
        <w:t xml:space="preserve"> 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 xml:space="preserve">|  </w:t>
      </w:r>
    </w:p>
    <w:p w:rsidR="000D416B" w:rsidRDefault="00284752" w:rsidP="00284752">
      <w:pPr>
        <w:pStyle w:val="Corpotesto"/>
        <w:tabs>
          <w:tab w:val="left" w:pos="5736"/>
        </w:tabs>
        <w:kinsoku w:val="0"/>
        <w:overflowPunct w:val="0"/>
        <w:spacing w:before="1" w:line="480" w:lineRule="auto"/>
        <w:ind w:left="220" w:right="1129"/>
        <w:rPr>
          <w:rFonts w:ascii="Baskerville Old Face" w:hAnsi="Baskerville Old Face"/>
        </w:rPr>
      </w:pPr>
      <w:r w:rsidRPr="006927CE">
        <w:rPr>
          <w:rFonts w:ascii="Baskerville Old Face" w:hAnsi="Baskerville Old Face"/>
        </w:rPr>
        <w:t xml:space="preserve">città </w:t>
      </w:r>
      <w:bookmarkStart w:id="1" w:name="_Hlk116988166"/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  <w:spacing w:val="5"/>
        </w:rPr>
        <w:t>|</w:t>
      </w:r>
      <w:r w:rsidRPr="006927CE">
        <w:rPr>
          <w:rFonts w:ascii="Baskerville Old Face" w:hAnsi="Baskerville Old Face"/>
          <w:spacing w:val="5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bookmarkEnd w:id="1"/>
      <w:r w:rsidR="000D416B" w:rsidRPr="006927CE">
        <w:rPr>
          <w:rFonts w:ascii="Baskerville Old Face" w:hAnsi="Baskerville Old Face"/>
        </w:rPr>
        <w:t>|</w:t>
      </w:r>
      <w:r w:rsidR="000D416B" w:rsidRPr="006927CE">
        <w:rPr>
          <w:rFonts w:ascii="Baskerville Old Face" w:hAnsi="Baskerville Old Face"/>
          <w:u w:val="single" w:color="000000"/>
        </w:rPr>
        <w:t xml:space="preserve">   </w:t>
      </w:r>
      <w:r w:rsidR="000D416B" w:rsidRPr="006927CE">
        <w:rPr>
          <w:rFonts w:ascii="Baskerville Old Face" w:hAnsi="Baskerville Old Face"/>
        </w:rPr>
        <w:t>|</w:t>
      </w:r>
      <w:r w:rsidR="000D416B" w:rsidRPr="006927CE">
        <w:rPr>
          <w:rFonts w:ascii="Baskerville Old Face" w:hAnsi="Baskerville Old Face"/>
          <w:u w:val="single" w:color="000000"/>
        </w:rPr>
        <w:t xml:space="preserve">   </w:t>
      </w:r>
      <w:r w:rsidR="000D416B" w:rsidRPr="006927CE">
        <w:rPr>
          <w:rFonts w:ascii="Baskerville Old Face" w:hAnsi="Baskerville Old Face"/>
        </w:rPr>
        <w:t>|</w:t>
      </w:r>
      <w:r w:rsidR="000D416B" w:rsidRPr="006927CE">
        <w:rPr>
          <w:rFonts w:ascii="Baskerville Old Face" w:hAnsi="Baskerville Old Face"/>
          <w:u w:val="single" w:color="000000"/>
        </w:rPr>
        <w:t xml:space="preserve">   </w:t>
      </w:r>
      <w:r w:rsidR="000D416B" w:rsidRPr="006927CE">
        <w:rPr>
          <w:rFonts w:ascii="Baskerville Old Face" w:hAnsi="Baskerville Old Face"/>
        </w:rPr>
        <w:t>|</w:t>
      </w:r>
      <w:r w:rsidR="000D416B" w:rsidRPr="006927CE">
        <w:rPr>
          <w:rFonts w:ascii="Baskerville Old Face" w:hAnsi="Baskerville Old Face"/>
          <w:u w:val="single" w:color="000000"/>
        </w:rPr>
        <w:t xml:space="preserve">   </w:t>
      </w:r>
      <w:r w:rsidR="000D416B" w:rsidRPr="006927CE">
        <w:rPr>
          <w:rFonts w:ascii="Baskerville Old Face" w:hAnsi="Baskerville Old Face"/>
        </w:rPr>
        <w:t>|</w:t>
      </w:r>
      <w:r w:rsidR="000D416B" w:rsidRPr="006927CE">
        <w:rPr>
          <w:rFonts w:ascii="Baskerville Old Face" w:hAnsi="Baskerville Old Face"/>
          <w:u w:val="single" w:color="000000"/>
        </w:rPr>
        <w:t xml:space="preserve">   </w:t>
      </w:r>
      <w:r w:rsidR="000D416B" w:rsidRPr="006927CE">
        <w:rPr>
          <w:rFonts w:ascii="Baskerville Old Face" w:hAnsi="Baskerville Old Face"/>
        </w:rPr>
        <w:t>|</w:t>
      </w:r>
      <w:r w:rsidR="000D416B" w:rsidRPr="006927CE">
        <w:rPr>
          <w:rFonts w:ascii="Baskerville Old Face" w:hAnsi="Baskerville Old Face"/>
          <w:u w:val="single" w:color="000000"/>
        </w:rPr>
        <w:t xml:space="preserve">   </w:t>
      </w:r>
      <w:r w:rsidR="000D416B" w:rsidRPr="006927CE">
        <w:rPr>
          <w:rFonts w:ascii="Baskerville Old Face" w:hAnsi="Baskerville Old Face"/>
        </w:rPr>
        <w:t>|</w:t>
      </w:r>
      <w:r w:rsidR="000D416B" w:rsidRPr="006927CE">
        <w:rPr>
          <w:rFonts w:ascii="Baskerville Old Face" w:hAnsi="Baskerville Old Face"/>
          <w:u w:val="single" w:color="000000"/>
        </w:rPr>
        <w:t xml:space="preserve">   </w:t>
      </w:r>
      <w:r w:rsidR="000D416B" w:rsidRPr="006927CE">
        <w:rPr>
          <w:rFonts w:ascii="Baskerville Old Face" w:hAnsi="Baskerville Old Face"/>
        </w:rPr>
        <w:t>|</w:t>
      </w:r>
      <w:r w:rsidR="000D416B" w:rsidRPr="006927CE">
        <w:rPr>
          <w:rFonts w:ascii="Baskerville Old Face" w:hAnsi="Baskerville Old Face"/>
          <w:u w:val="single" w:color="000000"/>
        </w:rPr>
        <w:t xml:space="preserve">   </w:t>
      </w:r>
      <w:r w:rsidR="000D416B" w:rsidRPr="006927CE">
        <w:rPr>
          <w:rFonts w:ascii="Baskerville Old Face" w:hAnsi="Baskerville Old Face"/>
        </w:rPr>
        <w:t>|</w:t>
      </w:r>
      <w:r w:rsidR="000D416B" w:rsidRPr="006927CE">
        <w:rPr>
          <w:rFonts w:ascii="Baskerville Old Face" w:hAnsi="Baskerville Old Face"/>
          <w:u w:val="single" w:color="000000"/>
        </w:rPr>
        <w:t xml:space="preserve">   </w:t>
      </w:r>
      <w:r w:rsidR="000D416B" w:rsidRPr="006927CE">
        <w:rPr>
          <w:rFonts w:ascii="Baskerville Old Face" w:hAnsi="Baskerville Old Face"/>
        </w:rPr>
        <w:t>|</w:t>
      </w:r>
      <w:r w:rsidR="000D416B" w:rsidRPr="006927CE">
        <w:rPr>
          <w:rFonts w:ascii="Baskerville Old Face" w:hAnsi="Baskerville Old Face"/>
          <w:u w:val="single" w:color="000000"/>
        </w:rPr>
        <w:t xml:space="preserve">   </w:t>
      </w:r>
      <w:r w:rsidR="000D416B" w:rsidRPr="006927CE">
        <w:rPr>
          <w:rFonts w:ascii="Baskerville Old Face" w:hAnsi="Baskerville Old Face"/>
          <w:spacing w:val="5"/>
        </w:rPr>
        <w:t>|</w:t>
      </w:r>
      <w:r w:rsidR="000D416B" w:rsidRPr="006927CE">
        <w:rPr>
          <w:rFonts w:ascii="Baskerville Old Face" w:hAnsi="Baskerville Old Face"/>
          <w:spacing w:val="5"/>
          <w:u w:val="single" w:color="000000"/>
        </w:rPr>
        <w:t xml:space="preserve">   </w:t>
      </w:r>
      <w:r w:rsidR="000D416B" w:rsidRPr="006927CE">
        <w:rPr>
          <w:rFonts w:ascii="Baskerville Old Face" w:hAnsi="Baskerville Old Face"/>
        </w:rPr>
        <w:t>|</w:t>
      </w:r>
      <w:r w:rsidR="000D416B" w:rsidRPr="006927CE">
        <w:rPr>
          <w:rFonts w:ascii="Baskerville Old Face" w:hAnsi="Baskerville Old Face"/>
          <w:u w:val="single" w:color="000000"/>
        </w:rPr>
        <w:t xml:space="preserve">   </w:t>
      </w:r>
      <w:r w:rsidR="000D416B" w:rsidRPr="006927CE">
        <w:rPr>
          <w:rFonts w:ascii="Baskerville Old Face" w:hAnsi="Baskerville Old Face"/>
        </w:rPr>
        <w:t>|</w:t>
      </w:r>
      <w:r w:rsidR="000D416B" w:rsidRPr="006927CE">
        <w:rPr>
          <w:rFonts w:ascii="Baskerville Old Face" w:hAnsi="Baskerville Old Face"/>
          <w:u w:val="single" w:color="000000"/>
        </w:rPr>
        <w:t xml:space="preserve">   </w:t>
      </w:r>
      <w:r w:rsidR="000D416B">
        <w:rPr>
          <w:rFonts w:ascii="Baskerville Old Face" w:hAnsi="Baskerville Old Face"/>
          <w:u w:val="single" w:color="000000"/>
        </w:rPr>
        <w:t xml:space="preserve"> </w:t>
      </w:r>
      <w:r w:rsidRPr="006927CE">
        <w:rPr>
          <w:rFonts w:ascii="Baskerville Old Face" w:hAnsi="Baskerville Old Face"/>
        </w:rPr>
        <w:t>prov.  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 xml:space="preserve">|   </w:t>
      </w:r>
    </w:p>
    <w:p w:rsidR="0047488D" w:rsidRDefault="000D416B" w:rsidP="00284752">
      <w:pPr>
        <w:pStyle w:val="Corpotesto"/>
        <w:tabs>
          <w:tab w:val="left" w:pos="5736"/>
        </w:tabs>
        <w:kinsoku w:val="0"/>
        <w:overflowPunct w:val="0"/>
        <w:spacing w:before="1" w:line="480" w:lineRule="auto"/>
        <w:ind w:left="220" w:right="1129"/>
        <w:rPr>
          <w:rFonts w:ascii="Baskerville Old Face" w:hAnsi="Baskerville Old Face"/>
        </w:rPr>
      </w:pPr>
      <w:r>
        <w:rPr>
          <w:rFonts w:ascii="Baskerville Old Face" w:hAnsi="Baskerville Old Face"/>
        </w:rPr>
        <w:t xml:space="preserve">e-mail </w:t>
      </w:r>
      <w:bookmarkStart w:id="2" w:name="_Hlk116988209"/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  <w:spacing w:val="5"/>
        </w:rPr>
        <w:t>|</w:t>
      </w:r>
      <w:r w:rsidRPr="006927CE">
        <w:rPr>
          <w:rFonts w:ascii="Baskerville Old Face" w:hAnsi="Baskerville Old Face"/>
          <w:spacing w:val="5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  <w:spacing w:val="5"/>
        </w:rPr>
        <w:t>|</w:t>
      </w:r>
      <w:r w:rsidRPr="006927CE">
        <w:rPr>
          <w:rFonts w:ascii="Baskerville Old Face" w:hAnsi="Baskerville Old Face"/>
          <w:spacing w:val="5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</w:p>
    <w:bookmarkEnd w:id="2"/>
    <w:p w:rsidR="000D416B" w:rsidRPr="000D416B" w:rsidRDefault="000D416B" w:rsidP="000D416B">
      <w:pPr>
        <w:pStyle w:val="Corpotesto"/>
        <w:tabs>
          <w:tab w:val="left" w:pos="5736"/>
        </w:tabs>
        <w:kinsoku w:val="0"/>
        <w:overflowPunct w:val="0"/>
        <w:spacing w:before="1" w:line="480" w:lineRule="auto"/>
        <w:ind w:left="220" w:right="1129"/>
        <w:rPr>
          <w:rFonts w:ascii="Baskerville Old Face" w:hAnsi="Baskerville Old Face"/>
        </w:rPr>
      </w:pPr>
      <w:r>
        <w:rPr>
          <w:rFonts w:ascii="Baskerville Old Face" w:hAnsi="Baskerville Old Face"/>
        </w:rPr>
        <w:t xml:space="preserve">PEC </w:t>
      </w:r>
      <w:r w:rsidRPr="000D416B">
        <w:rPr>
          <w:rFonts w:ascii="Baskerville Old Face" w:hAnsi="Baskerville Old Face"/>
        </w:rPr>
        <w:t>|</w:t>
      </w:r>
      <w:r w:rsidRPr="000D416B">
        <w:rPr>
          <w:rFonts w:ascii="Baskerville Old Face" w:hAnsi="Baskerville Old Face"/>
          <w:u w:val="single" w:color="000000"/>
        </w:rPr>
        <w:t xml:space="preserve">   </w:t>
      </w:r>
      <w:r w:rsidRPr="000D416B">
        <w:rPr>
          <w:rFonts w:ascii="Baskerville Old Face" w:hAnsi="Baskerville Old Face"/>
        </w:rPr>
        <w:t>|</w:t>
      </w:r>
      <w:r w:rsidRPr="000D416B">
        <w:rPr>
          <w:rFonts w:ascii="Baskerville Old Face" w:hAnsi="Baskerville Old Face"/>
          <w:u w:val="single" w:color="000000"/>
        </w:rPr>
        <w:t xml:space="preserve">   </w:t>
      </w:r>
      <w:r w:rsidRPr="000D416B">
        <w:rPr>
          <w:rFonts w:ascii="Baskerville Old Face" w:hAnsi="Baskerville Old Face"/>
        </w:rPr>
        <w:t>|</w:t>
      </w:r>
      <w:r w:rsidRPr="000D416B">
        <w:rPr>
          <w:rFonts w:ascii="Baskerville Old Face" w:hAnsi="Baskerville Old Face"/>
          <w:u w:val="single" w:color="000000"/>
        </w:rPr>
        <w:t xml:space="preserve">   </w:t>
      </w:r>
      <w:r w:rsidRPr="000D416B">
        <w:rPr>
          <w:rFonts w:ascii="Baskerville Old Face" w:hAnsi="Baskerville Old Face"/>
        </w:rPr>
        <w:t>|</w:t>
      </w:r>
      <w:r w:rsidRPr="000D416B">
        <w:rPr>
          <w:rFonts w:ascii="Baskerville Old Face" w:hAnsi="Baskerville Old Face"/>
          <w:u w:val="single" w:color="000000"/>
        </w:rPr>
        <w:t xml:space="preserve">   </w:t>
      </w:r>
      <w:r w:rsidRPr="000D416B">
        <w:rPr>
          <w:rFonts w:ascii="Baskerville Old Face" w:hAnsi="Baskerville Old Face"/>
        </w:rPr>
        <w:t>|</w:t>
      </w:r>
      <w:r w:rsidRPr="000D416B">
        <w:rPr>
          <w:rFonts w:ascii="Baskerville Old Face" w:hAnsi="Baskerville Old Face"/>
          <w:u w:val="single" w:color="000000"/>
        </w:rPr>
        <w:t xml:space="preserve">   </w:t>
      </w:r>
      <w:r w:rsidRPr="000D416B">
        <w:rPr>
          <w:rFonts w:ascii="Baskerville Old Face" w:hAnsi="Baskerville Old Face"/>
        </w:rPr>
        <w:t>|</w:t>
      </w:r>
      <w:r w:rsidRPr="000D416B">
        <w:rPr>
          <w:rFonts w:ascii="Baskerville Old Face" w:hAnsi="Baskerville Old Face"/>
          <w:u w:val="single" w:color="000000"/>
        </w:rPr>
        <w:t xml:space="preserve">   </w:t>
      </w:r>
      <w:r w:rsidRPr="000D416B">
        <w:rPr>
          <w:rFonts w:ascii="Baskerville Old Face" w:hAnsi="Baskerville Old Face"/>
        </w:rPr>
        <w:t>|</w:t>
      </w:r>
      <w:r w:rsidRPr="000D416B">
        <w:rPr>
          <w:rFonts w:ascii="Baskerville Old Face" w:hAnsi="Baskerville Old Face"/>
          <w:u w:val="single" w:color="000000"/>
        </w:rPr>
        <w:t xml:space="preserve">   </w:t>
      </w:r>
      <w:r w:rsidRPr="000D416B">
        <w:rPr>
          <w:rFonts w:ascii="Baskerville Old Face" w:hAnsi="Baskerville Old Face"/>
        </w:rPr>
        <w:t>|</w:t>
      </w:r>
      <w:r w:rsidRPr="000D416B">
        <w:rPr>
          <w:rFonts w:ascii="Baskerville Old Face" w:hAnsi="Baskerville Old Face"/>
          <w:u w:val="single" w:color="000000"/>
        </w:rPr>
        <w:t xml:space="preserve">   </w:t>
      </w:r>
      <w:r w:rsidRPr="000D416B">
        <w:rPr>
          <w:rFonts w:ascii="Baskerville Old Face" w:hAnsi="Baskerville Old Face"/>
        </w:rPr>
        <w:t>|</w:t>
      </w:r>
      <w:r w:rsidRPr="000D416B">
        <w:rPr>
          <w:rFonts w:ascii="Baskerville Old Face" w:hAnsi="Baskerville Old Face"/>
          <w:u w:val="single" w:color="000000"/>
        </w:rPr>
        <w:t xml:space="preserve">   </w:t>
      </w:r>
      <w:r w:rsidRPr="000D416B">
        <w:rPr>
          <w:rFonts w:ascii="Baskerville Old Face" w:hAnsi="Baskerville Old Face"/>
        </w:rPr>
        <w:t>|</w:t>
      </w:r>
      <w:r w:rsidRPr="000D416B">
        <w:rPr>
          <w:rFonts w:ascii="Baskerville Old Face" w:hAnsi="Baskerville Old Face"/>
          <w:u w:val="single" w:color="000000"/>
        </w:rPr>
        <w:t xml:space="preserve">   </w:t>
      </w:r>
      <w:r w:rsidRPr="000D416B">
        <w:rPr>
          <w:rFonts w:ascii="Baskerville Old Face" w:hAnsi="Baskerville Old Face"/>
          <w:spacing w:val="5"/>
        </w:rPr>
        <w:t>|</w:t>
      </w:r>
      <w:r w:rsidRPr="000D416B">
        <w:rPr>
          <w:rFonts w:ascii="Baskerville Old Face" w:hAnsi="Baskerville Old Face"/>
          <w:spacing w:val="5"/>
          <w:u w:val="single" w:color="000000"/>
        </w:rPr>
        <w:t xml:space="preserve">   </w:t>
      </w:r>
      <w:r w:rsidRPr="000D416B">
        <w:rPr>
          <w:rFonts w:ascii="Baskerville Old Face" w:hAnsi="Baskerville Old Face"/>
        </w:rPr>
        <w:t>|</w:t>
      </w:r>
      <w:r w:rsidRPr="000D416B">
        <w:rPr>
          <w:rFonts w:ascii="Baskerville Old Face" w:hAnsi="Baskerville Old Face"/>
          <w:u w:val="single" w:color="000000"/>
        </w:rPr>
        <w:t xml:space="preserve">   </w:t>
      </w:r>
      <w:r w:rsidRPr="000D416B">
        <w:rPr>
          <w:rFonts w:ascii="Baskerville Old Face" w:hAnsi="Baskerville Old Face"/>
        </w:rPr>
        <w:t>|</w:t>
      </w:r>
      <w:r w:rsidRPr="000D416B">
        <w:rPr>
          <w:rFonts w:ascii="Baskerville Old Face" w:hAnsi="Baskerville Old Face"/>
          <w:u w:val="single" w:color="000000"/>
        </w:rPr>
        <w:t xml:space="preserve">   </w:t>
      </w:r>
      <w:r w:rsidRPr="000D416B">
        <w:rPr>
          <w:rFonts w:ascii="Baskerville Old Face" w:hAnsi="Baskerville Old Face"/>
        </w:rPr>
        <w:t>|</w:t>
      </w:r>
      <w:r w:rsidRPr="000D416B">
        <w:rPr>
          <w:rFonts w:ascii="Baskerville Old Face" w:hAnsi="Baskerville Old Face"/>
          <w:u w:val="single" w:color="000000"/>
        </w:rPr>
        <w:t xml:space="preserve">   </w:t>
      </w:r>
      <w:r w:rsidRPr="000D416B">
        <w:rPr>
          <w:rFonts w:ascii="Baskerville Old Face" w:hAnsi="Baskerville Old Face"/>
        </w:rPr>
        <w:t>|</w:t>
      </w:r>
      <w:r w:rsidRPr="000D416B">
        <w:rPr>
          <w:rFonts w:ascii="Baskerville Old Face" w:hAnsi="Baskerville Old Face"/>
          <w:u w:val="single" w:color="000000"/>
        </w:rPr>
        <w:t xml:space="preserve">   </w:t>
      </w:r>
      <w:r w:rsidRPr="000D416B">
        <w:rPr>
          <w:rFonts w:ascii="Baskerville Old Face" w:hAnsi="Baskerville Old Face"/>
        </w:rPr>
        <w:t>|</w:t>
      </w:r>
      <w:r w:rsidRPr="000D416B">
        <w:rPr>
          <w:rFonts w:ascii="Baskerville Old Face" w:hAnsi="Baskerville Old Face"/>
          <w:u w:val="single" w:color="000000"/>
        </w:rPr>
        <w:t xml:space="preserve">   </w:t>
      </w:r>
      <w:r w:rsidRPr="000D416B">
        <w:rPr>
          <w:rFonts w:ascii="Baskerville Old Face" w:hAnsi="Baskerville Old Face"/>
        </w:rPr>
        <w:t>|</w:t>
      </w:r>
      <w:r w:rsidRPr="000D416B">
        <w:rPr>
          <w:rFonts w:ascii="Baskerville Old Face" w:hAnsi="Baskerville Old Face"/>
          <w:u w:val="single" w:color="000000"/>
        </w:rPr>
        <w:t xml:space="preserve">   </w:t>
      </w:r>
      <w:r w:rsidRPr="000D416B">
        <w:rPr>
          <w:rFonts w:ascii="Baskerville Old Face" w:hAnsi="Baskerville Old Face"/>
        </w:rPr>
        <w:t>|</w:t>
      </w:r>
      <w:r w:rsidRPr="000D416B">
        <w:rPr>
          <w:rFonts w:ascii="Baskerville Old Face" w:hAnsi="Baskerville Old Face"/>
          <w:u w:val="single" w:color="000000"/>
        </w:rPr>
        <w:t xml:space="preserve">   </w:t>
      </w:r>
      <w:r w:rsidRPr="000D416B">
        <w:rPr>
          <w:rFonts w:ascii="Baskerville Old Face" w:hAnsi="Baskerville Old Face"/>
        </w:rPr>
        <w:t>|</w:t>
      </w:r>
      <w:r w:rsidRPr="000D416B">
        <w:rPr>
          <w:rFonts w:ascii="Baskerville Old Face" w:hAnsi="Baskerville Old Face"/>
          <w:u w:val="single" w:color="000000"/>
        </w:rPr>
        <w:t xml:space="preserve">   </w:t>
      </w:r>
      <w:r w:rsidRPr="000D416B">
        <w:rPr>
          <w:rFonts w:ascii="Baskerville Old Face" w:hAnsi="Baskerville Old Face"/>
        </w:rPr>
        <w:t>|</w:t>
      </w:r>
      <w:r w:rsidRPr="000D416B">
        <w:rPr>
          <w:rFonts w:ascii="Baskerville Old Face" w:hAnsi="Baskerville Old Face"/>
          <w:u w:val="single" w:color="000000"/>
        </w:rPr>
        <w:t xml:space="preserve">   </w:t>
      </w:r>
      <w:r w:rsidRPr="000D416B">
        <w:rPr>
          <w:rFonts w:ascii="Baskerville Old Face" w:hAnsi="Baskerville Old Face"/>
        </w:rPr>
        <w:t>|</w:t>
      </w:r>
      <w:r w:rsidRPr="000D416B">
        <w:rPr>
          <w:rFonts w:ascii="Baskerville Old Face" w:hAnsi="Baskerville Old Face"/>
          <w:u w:val="single" w:color="000000"/>
        </w:rPr>
        <w:t xml:space="preserve">   </w:t>
      </w:r>
      <w:r w:rsidRPr="000D416B">
        <w:rPr>
          <w:rFonts w:ascii="Baskerville Old Face" w:hAnsi="Baskerville Old Face"/>
        </w:rPr>
        <w:t>|</w:t>
      </w:r>
      <w:r w:rsidRPr="000D416B">
        <w:rPr>
          <w:rFonts w:ascii="Baskerville Old Face" w:hAnsi="Baskerville Old Face"/>
          <w:u w:val="single" w:color="000000"/>
        </w:rPr>
        <w:t xml:space="preserve">   </w:t>
      </w:r>
      <w:r w:rsidRPr="000D416B">
        <w:rPr>
          <w:rFonts w:ascii="Baskerville Old Face" w:hAnsi="Baskerville Old Face"/>
        </w:rPr>
        <w:t>|</w:t>
      </w:r>
      <w:r w:rsidRPr="000D416B">
        <w:rPr>
          <w:rFonts w:ascii="Baskerville Old Face" w:hAnsi="Baskerville Old Face"/>
          <w:u w:val="single" w:color="000000"/>
        </w:rPr>
        <w:t xml:space="preserve">   </w:t>
      </w:r>
      <w:r w:rsidRPr="000D416B">
        <w:rPr>
          <w:rFonts w:ascii="Baskerville Old Face" w:hAnsi="Baskerville Old Face"/>
          <w:spacing w:val="5"/>
        </w:rPr>
        <w:t>|</w:t>
      </w:r>
      <w:r w:rsidRPr="000D416B">
        <w:rPr>
          <w:rFonts w:ascii="Baskerville Old Face" w:hAnsi="Baskerville Old Face"/>
          <w:spacing w:val="5"/>
          <w:u w:val="single" w:color="000000"/>
        </w:rPr>
        <w:t xml:space="preserve">   </w:t>
      </w:r>
      <w:r w:rsidRPr="000D416B">
        <w:rPr>
          <w:rFonts w:ascii="Baskerville Old Face" w:hAnsi="Baskerville Old Face"/>
        </w:rPr>
        <w:t>|</w:t>
      </w:r>
      <w:r w:rsidRPr="000D416B">
        <w:rPr>
          <w:rFonts w:ascii="Baskerville Old Face" w:hAnsi="Baskerville Old Face"/>
          <w:u w:val="single" w:color="000000"/>
        </w:rPr>
        <w:t xml:space="preserve">   </w:t>
      </w:r>
      <w:r w:rsidRPr="000D416B">
        <w:rPr>
          <w:rFonts w:ascii="Baskerville Old Face" w:hAnsi="Baskerville Old Face"/>
        </w:rPr>
        <w:t>|</w:t>
      </w:r>
    </w:p>
    <w:p w:rsidR="000D416B" w:rsidRPr="000D416B" w:rsidRDefault="000D416B" w:rsidP="000D416B">
      <w:pPr>
        <w:pStyle w:val="Corpotesto"/>
        <w:tabs>
          <w:tab w:val="left" w:pos="5736"/>
        </w:tabs>
        <w:kinsoku w:val="0"/>
        <w:overflowPunct w:val="0"/>
        <w:spacing w:before="1" w:line="480" w:lineRule="auto"/>
        <w:ind w:left="220" w:right="1129"/>
        <w:rPr>
          <w:rFonts w:ascii="Baskerville Old Face" w:hAnsi="Baskerville Old Face"/>
        </w:rPr>
      </w:pPr>
      <w:r>
        <w:rPr>
          <w:rFonts w:ascii="Baskerville Old Face" w:hAnsi="Baskerville Old Face"/>
        </w:rPr>
        <w:t xml:space="preserve">Recapito telefonico </w:t>
      </w:r>
      <w:r w:rsidRPr="000D416B">
        <w:rPr>
          <w:rFonts w:ascii="Baskerville Old Face" w:hAnsi="Baskerville Old Face"/>
        </w:rPr>
        <w:t>|</w:t>
      </w:r>
      <w:r w:rsidRPr="000D416B">
        <w:rPr>
          <w:rFonts w:ascii="Baskerville Old Face" w:hAnsi="Baskerville Old Face"/>
          <w:u w:val="single" w:color="000000"/>
        </w:rPr>
        <w:t xml:space="preserve">   </w:t>
      </w:r>
      <w:r w:rsidRPr="000D416B">
        <w:rPr>
          <w:rFonts w:ascii="Baskerville Old Face" w:hAnsi="Baskerville Old Face"/>
        </w:rPr>
        <w:t>|</w:t>
      </w:r>
      <w:r w:rsidRPr="000D416B">
        <w:rPr>
          <w:rFonts w:ascii="Baskerville Old Face" w:hAnsi="Baskerville Old Face"/>
          <w:u w:val="single" w:color="000000"/>
        </w:rPr>
        <w:t xml:space="preserve">   </w:t>
      </w:r>
      <w:r w:rsidRPr="000D416B">
        <w:rPr>
          <w:rFonts w:ascii="Baskerville Old Face" w:hAnsi="Baskerville Old Face"/>
        </w:rPr>
        <w:t>|</w:t>
      </w:r>
      <w:r w:rsidRPr="000D416B">
        <w:rPr>
          <w:rFonts w:ascii="Baskerville Old Face" w:hAnsi="Baskerville Old Face"/>
          <w:u w:val="single" w:color="000000"/>
        </w:rPr>
        <w:t xml:space="preserve">   </w:t>
      </w:r>
      <w:r w:rsidRPr="000D416B">
        <w:rPr>
          <w:rFonts w:ascii="Baskerville Old Face" w:hAnsi="Baskerville Old Face"/>
        </w:rPr>
        <w:t>|</w:t>
      </w:r>
      <w:r w:rsidRPr="000D416B">
        <w:rPr>
          <w:rFonts w:ascii="Baskerville Old Face" w:hAnsi="Baskerville Old Face"/>
          <w:u w:val="single" w:color="000000"/>
        </w:rPr>
        <w:t xml:space="preserve">   </w:t>
      </w:r>
      <w:r w:rsidRPr="000D416B">
        <w:rPr>
          <w:rFonts w:ascii="Baskerville Old Face" w:hAnsi="Baskerville Old Face"/>
        </w:rPr>
        <w:t>|</w:t>
      </w:r>
      <w:r w:rsidRPr="000D416B">
        <w:rPr>
          <w:rFonts w:ascii="Baskerville Old Face" w:hAnsi="Baskerville Old Face"/>
          <w:u w:val="single" w:color="000000"/>
        </w:rPr>
        <w:t xml:space="preserve">   </w:t>
      </w:r>
      <w:r w:rsidRPr="000D416B">
        <w:rPr>
          <w:rFonts w:ascii="Baskerville Old Face" w:hAnsi="Baskerville Old Face"/>
        </w:rPr>
        <w:t>|</w:t>
      </w:r>
      <w:r w:rsidRPr="000D416B">
        <w:rPr>
          <w:rFonts w:ascii="Baskerville Old Face" w:hAnsi="Baskerville Old Face"/>
          <w:u w:val="single" w:color="000000"/>
        </w:rPr>
        <w:t xml:space="preserve">   </w:t>
      </w:r>
      <w:r w:rsidRPr="000D416B">
        <w:rPr>
          <w:rFonts w:ascii="Baskerville Old Face" w:hAnsi="Baskerville Old Face"/>
        </w:rPr>
        <w:t>|</w:t>
      </w:r>
      <w:r w:rsidRPr="000D416B">
        <w:rPr>
          <w:rFonts w:ascii="Baskerville Old Face" w:hAnsi="Baskerville Old Face"/>
          <w:u w:val="single" w:color="000000"/>
        </w:rPr>
        <w:t xml:space="preserve">   </w:t>
      </w:r>
      <w:r w:rsidRPr="000D416B">
        <w:rPr>
          <w:rFonts w:ascii="Baskerville Old Face" w:hAnsi="Baskerville Old Face"/>
        </w:rPr>
        <w:t>|</w:t>
      </w:r>
      <w:r w:rsidRPr="000D416B">
        <w:rPr>
          <w:rFonts w:ascii="Baskerville Old Face" w:hAnsi="Baskerville Old Face"/>
          <w:u w:val="single" w:color="000000"/>
        </w:rPr>
        <w:t xml:space="preserve">   </w:t>
      </w:r>
      <w:r w:rsidRPr="000D416B">
        <w:rPr>
          <w:rFonts w:ascii="Baskerville Old Face" w:hAnsi="Baskerville Old Face"/>
        </w:rPr>
        <w:t>|</w:t>
      </w:r>
      <w:r w:rsidRPr="000D416B">
        <w:rPr>
          <w:rFonts w:ascii="Baskerville Old Face" w:hAnsi="Baskerville Old Face"/>
          <w:u w:val="single" w:color="000000"/>
        </w:rPr>
        <w:t xml:space="preserve">   </w:t>
      </w:r>
      <w:r w:rsidRPr="000D416B">
        <w:rPr>
          <w:rFonts w:ascii="Baskerville Old Face" w:hAnsi="Baskerville Old Face"/>
        </w:rPr>
        <w:t>|</w:t>
      </w:r>
      <w:r w:rsidRPr="000D416B">
        <w:rPr>
          <w:rFonts w:ascii="Baskerville Old Face" w:hAnsi="Baskerville Old Face"/>
          <w:u w:val="single" w:color="000000"/>
        </w:rPr>
        <w:t xml:space="preserve">   </w:t>
      </w:r>
      <w:r w:rsidRPr="000D416B">
        <w:rPr>
          <w:rFonts w:ascii="Baskerville Old Face" w:hAnsi="Baskerville Old Face"/>
          <w:spacing w:val="5"/>
        </w:rPr>
        <w:t>|</w:t>
      </w:r>
      <w:r w:rsidRPr="000D416B">
        <w:rPr>
          <w:rFonts w:ascii="Baskerville Old Face" w:hAnsi="Baskerville Old Face"/>
          <w:spacing w:val="5"/>
          <w:u w:val="single" w:color="000000"/>
        </w:rPr>
        <w:t xml:space="preserve">   </w:t>
      </w:r>
      <w:r w:rsidRPr="000D416B">
        <w:rPr>
          <w:rFonts w:ascii="Baskerville Old Face" w:hAnsi="Baskerville Old Face"/>
        </w:rPr>
        <w:t>|</w:t>
      </w:r>
      <w:r w:rsidRPr="000D416B">
        <w:rPr>
          <w:rFonts w:ascii="Baskerville Old Face" w:hAnsi="Baskerville Old Face"/>
          <w:u w:val="single" w:color="000000"/>
        </w:rPr>
        <w:t xml:space="preserve">   </w:t>
      </w:r>
      <w:r w:rsidRPr="000D416B">
        <w:rPr>
          <w:rFonts w:ascii="Baskerville Old Face" w:hAnsi="Baskerville Old Face"/>
        </w:rPr>
        <w:t>|</w:t>
      </w:r>
      <w:r w:rsidRPr="000D416B">
        <w:rPr>
          <w:rFonts w:ascii="Baskerville Old Face" w:hAnsi="Baskerville Old Face"/>
          <w:u w:val="single" w:color="000000"/>
        </w:rPr>
        <w:t xml:space="preserve">   </w:t>
      </w:r>
      <w:r w:rsidRPr="000D416B">
        <w:rPr>
          <w:rFonts w:ascii="Baskerville Old Face" w:hAnsi="Baskerville Old Face"/>
        </w:rPr>
        <w:t>|</w:t>
      </w:r>
      <w:r w:rsidRPr="000D416B">
        <w:rPr>
          <w:rFonts w:ascii="Baskerville Old Face" w:hAnsi="Baskerville Old Face"/>
          <w:u w:val="single" w:color="000000"/>
        </w:rPr>
        <w:t xml:space="preserve">   </w:t>
      </w:r>
      <w:r w:rsidRPr="000D416B">
        <w:rPr>
          <w:rFonts w:ascii="Baskerville Old Face" w:hAnsi="Baskerville Old Face"/>
        </w:rPr>
        <w:t>|</w:t>
      </w:r>
      <w:r w:rsidRPr="000D416B">
        <w:rPr>
          <w:rFonts w:ascii="Baskerville Old Face" w:hAnsi="Baskerville Old Face"/>
          <w:u w:val="single" w:color="000000"/>
        </w:rPr>
        <w:t xml:space="preserve">   </w:t>
      </w:r>
      <w:r w:rsidRPr="000D416B">
        <w:rPr>
          <w:rFonts w:ascii="Baskerville Old Face" w:hAnsi="Baskerville Old Face"/>
        </w:rPr>
        <w:t>|</w:t>
      </w:r>
      <w:r w:rsidRPr="000D416B">
        <w:rPr>
          <w:rFonts w:ascii="Baskerville Old Face" w:hAnsi="Baskerville Old Face"/>
          <w:u w:val="single" w:color="000000"/>
        </w:rPr>
        <w:t xml:space="preserve">   </w:t>
      </w:r>
      <w:r w:rsidRPr="000D416B">
        <w:rPr>
          <w:rFonts w:ascii="Baskerville Old Face" w:hAnsi="Baskerville Old Face"/>
        </w:rPr>
        <w:t>|</w:t>
      </w:r>
      <w:r w:rsidRPr="000D416B">
        <w:rPr>
          <w:rFonts w:ascii="Baskerville Old Face" w:hAnsi="Baskerville Old Face"/>
          <w:u w:val="single" w:color="000000"/>
        </w:rPr>
        <w:t xml:space="preserve">   </w:t>
      </w:r>
      <w:r w:rsidRPr="000D416B">
        <w:rPr>
          <w:rFonts w:ascii="Baskerville Old Face" w:hAnsi="Baskerville Old Face"/>
        </w:rPr>
        <w:t>|</w:t>
      </w:r>
      <w:r w:rsidRPr="000D416B">
        <w:rPr>
          <w:rFonts w:ascii="Baskerville Old Face" w:hAnsi="Baskerville Old Face"/>
          <w:u w:val="single" w:color="000000"/>
        </w:rPr>
        <w:t xml:space="preserve">   </w:t>
      </w:r>
      <w:r w:rsidRPr="000D416B">
        <w:rPr>
          <w:rFonts w:ascii="Baskerville Old Face" w:hAnsi="Baskerville Old Face"/>
        </w:rPr>
        <w:t>|</w:t>
      </w:r>
      <w:r w:rsidRPr="000D416B">
        <w:rPr>
          <w:rFonts w:ascii="Baskerville Old Face" w:hAnsi="Baskerville Old Face"/>
          <w:u w:val="single" w:color="000000"/>
        </w:rPr>
        <w:t xml:space="preserve">   </w:t>
      </w:r>
      <w:r w:rsidRPr="000D416B">
        <w:rPr>
          <w:rFonts w:ascii="Baskerville Old Face" w:hAnsi="Baskerville Old Face"/>
        </w:rPr>
        <w:t>|</w:t>
      </w:r>
      <w:r w:rsidRPr="000D416B">
        <w:rPr>
          <w:rFonts w:ascii="Baskerville Old Face" w:hAnsi="Baskerville Old Face"/>
          <w:u w:val="single" w:color="000000"/>
        </w:rPr>
        <w:t xml:space="preserve">   </w:t>
      </w:r>
      <w:r w:rsidRPr="000D416B">
        <w:rPr>
          <w:rFonts w:ascii="Baskerville Old Face" w:hAnsi="Baskerville Old Face"/>
        </w:rPr>
        <w:t>|</w:t>
      </w:r>
      <w:r w:rsidRPr="000D416B">
        <w:rPr>
          <w:rFonts w:ascii="Baskerville Old Face" w:hAnsi="Baskerville Old Face"/>
          <w:u w:val="single" w:color="000000"/>
        </w:rPr>
        <w:t xml:space="preserve">   </w:t>
      </w:r>
      <w:r w:rsidRPr="000D416B">
        <w:rPr>
          <w:rFonts w:ascii="Baskerville Old Face" w:hAnsi="Baskerville Old Face"/>
        </w:rPr>
        <w:t>|</w:t>
      </w:r>
      <w:r w:rsidRPr="000D416B">
        <w:rPr>
          <w:rFonts w:ascii="Baskerville Old Face" w:hAnsi="Baskerville Old Face"/>
          <w:u w:val="single" w:color="000000"/>
        </w:rPr>
        <w:t xml:space="preserve">   </w:t>
      </w:r>
      <w:r w:rsidRPr="000D416B">
        <w:rPr>
          <w:rFonts w:ascii="Baskerville Old Face" w:hAnsi="Baskerville Old Face"/>
        </w:rPr>
        <w:t>|</w:t>
      </w:r>
      <w:r w:rsidRPr="000D416B">
        <w:rPr>
          <w:rFonts w:ascii="Baskerville Old Face" w:hAnsi="Baskerville Old Face"/>
          <w:u w:val="single" w:color="000000"/>
        </w:rPr>
        <w:t xml:space="preserve">   </w:t>
      </w:r>
      <w:r w:rsidRPr="000D416B">
        <w:rPr>
          <w:rFonts w:ascii="Baskerville Old Face" w:hAnsi="Baskerville Old Face"/>
          <w:spacing w:val="5"/>
        </w:rPr>
        <w:t>|</w:t>
      </w:r>
      <w:r w:rsidRPr="000D416B">
        <w:rPr>
          <w:rFonts w:ascii="Baskerville Old Face" w:hAnsi="Baskerville Old Face"/>
          <w:spacing w:val="5"/>
          <w:u w:val="single" w:color="000000"/>
        </w:rPr>
        <w:t xml:space="preserve">   </w:t>
      </w:r>
      <w:r w:rsidRPr="000D416B">
        <w:rPr>
          <w:rFonts w:ascii="Baskerville Old Face" w:hAnsi="Baskerville Old Face"/>
        </w:rPr>
        <w:t>|</w:t>
      </w:r>
      <w:r w:rsidRPr="000D416B">
        <w:rPr>
          <w:rFonts w:ascii="Baskerville Old Face" w:hAnsi="Baskerville Old Face"/>
          <w:u w:val="single" w:color="000000"/>
        </w:rPr>
        <w:t xml:space="preserve">   </w:t>
      </w:r>
      <w:r w:rsidRPr="000D416B">
        <w:rPr>
          <w:rFonts w:ascii="Baskerville Old Face" w:hAnsi="Baskerville Old Face"/>
        </w:rPr>
        <w:t>|</w:t>
      </w:r>
    </w:p>
    <w:p w:rsidR="000D416B" w:rsidRPr="006927CE" w:rsidRDefault="000D416B" w:rsidP="00284752">
      <w:pPr>
        <w:pStyle w:val="Corpotesto"/>
        <w:tabs>
          <w:tab w:val="left" w:pos="5736"/>
        </w:tabs>
        <w:kinsoku w:val="0"/>
        <w:overflowPunct w:val="0"/>
        <w:spacing w:before="1" w:line="480" w:lineRule="auto"/>
        <w:ind w:left="220" w:right="1129"/>
        <w:rPr>
          <w:rFonts w:ascii="Baskerville Old Face" w:hAnsi="Baskerville Old Face"/>
        </w:rPr>
      </w:pPr>
    </w:p>
    <w:p w:rsidR="00284752" w:rsidRPr="006927CE" w:rsidRDefault="00284752" w:rsidP="00284752">
      <w:pPr>
        <w:spacing w:line="360" w:lineRule="auto"/>
        <w:jc w:val="center"/>
        <w:rPr>
          <w:rFonts w:ascii="Baskerville Old Face" w:hAnsi="Baskerville Old Face"/>
          <w:b/>
          <w:bCs/>
        </w:rPr>
      </w:pPr>
      <w:r w:rsidRPr="006927CE">
        <w:rPr>
          <w:rFonts w:ascii="Baskerville Old Face" w:hAnsi="Baskerville Old Face"/>
          <w:b/>
          <w:bCs/>
        </w:rPr>
        <w:t>C H I E D E</w:t>
      </w:r>
    </w:p>
    <w:p w:rsidR="00284752" w:rsidRPr="00284752" w:rsidRDefault="00284752" w:rsidP="00284752">
      <w:pPr>
        <w:spacing w:line="360" w:lineRule="auto"/>
        <w:jc w:val="both"/>
        <w:rPr>
          <w:rFonts w:ascii="Baskerville Old Face" w:hAnsi="Baskerville Old Face"/>
        </w:rPr>
      </w:pPr>
      <w:r w:rsidRPr="00284752">
        <w:rPr>
          <w:rFonts w:ascii="Baskerville Old Face" w:hAnsi="Baskerville Old Face"/>
        </w:rPr>
        <w:t xml:space="preserve">di essere </w:t>
      </w:r>
      <w:r>
        <w:rPr>
          <w:rFonts w:ascii="Baskerville Old Face" w:hAnsi="Baskerville Old Face"/>
        </w:rPr>
        <w:t xml:space="preserve">iscritto </w:t>
      </w:r>
      <w:r w:rsidRPr="00284752">
        <w:rPr>
          <w:rFonts w:ascii="Baskerville Old Face" w:hAnsi="Baskerville Old Face"/>
        </w:rPr>
        <w:t>al Corso di Dottorato di Ricerca in “</w:t>
      </w:r>
      <w:r w:rsidR="009C1831">
        <w:rPr>
          <w:rFonts w:ascii="Baskerville Old Face" w:hAnsi="Baskerville Old Face"/>
          <w:b/>
        </w:rPr>
        <w:t>Digital transformation</w:t>
      </w:r>
      <w:bookmarkStart w:id="3" w:name="_GoBack"/>
      <w:bookmarkEnd w:id="3"/>
      <w:r w:rsidRPr="00284752">
        <w:rPr>
          <w:rFonts w:ascii="Baskerville Old Face" w:hAnsi="Baskerville Old Face"/>
        </w:rPr>
        <w:t xml:space="preserve">” – </w:t>
      </w:r>
      <w:r w:rsidR="001A250E" w:rsidRPr="001A250E">
        <w:rPr>
          <w:rFonts w:ascii="Baskerville Old Face" w:hAnsi="Baskerville Old Face"/>
        </w:rPr>
        <w:t>XXX</w:t>
      </w:r>
      <w:r w:rsidR="00BD6E74">
        <w:rPr>
          <w:rFonts w:ascii="Baskerville Old Face" w:hAnsi="Baskerville Old Face"/>
        </w:rPr>
        <w:t>IX</w:t>
      </w:r>
      <w:r w:rsidR="001A250E" w:rsidRPr="001A250E">
        <w:rPr>
          <w:rFonts w:ascii="Baskerville Old Face" w:hAnsi="Baskerville Old Face"/>
        </w:rPr>
        <w:t xml:space="preserve"> ciclo - A. A. 2023/2024</w:t>
      </w:r>
      <w:r w:rsidRPr="00284752">
        <w:rPr>
          <w:rFonts w:ascii="Baskerville Old Face" w:hAnsi="Baskerville Old Face"/>
        </w:rPr>
        <w:t>.</w:t>
      </w:r>
    </w:p>
    <w:p w:rsidR="00284752" w:rsidRPr="00284752" w:rsidRDefault="00284752" w:rsidP="00284752">
      <w:pPr>
        <w:spacing w:line="360" w:lineRule="auto"/>
        <w:jc w:val="both"/>
        <w:rPr>
          <w:rFonts w:ascii="Baskerville Old Face" w:hAnsi="Baskerville Old Face"/>
        </w:rPr>
      </w:pPr>
      <w:r w:rsidRPr="00284752">
        <w:rPr>
          <w:rFonts w:ascii="Baskerville Old Face" w:hAnsi="Baskerville Old Face"/>
        </w:rPr>
        <w:t>A tal fine la/lo scrivente dichiara sotto la propria responsabilità:</w:t>
      </w:r>
    </w:p>
    <w:p w:rsidR="00D91B0B" w:rsidRDefault="00284752" w:rsidP="00971274">
      <w:pPr>
        <w:numPr>
          <w:ilvl w:val="0"/>
          <w:numId w:val="6"/>
        </w:numPr>
        <w:spacing w:line="360" w:lineRule="auto"/>
        <w:ind w:left="284" w:hanging="284"/>
        <w:jc w:val="both"/>
        <w:rPr>
          <w:rFonts w:ascii="Baskerville Old Face" w:hAnsi="Baskerville Old Face"/>
        </w:rPr>
      </w:pPr>
      <w:r w:rsidRPr="00284752">
        <w:rPr>
          <w:rFonts w:ascii="Baskerville Old Face" w:hAnsi="Baskerville Old Face"/>
        </w:rPr>
        <w:t>di essere cittadino __________________________________________________________________________</w:t>
      </w:r>
    </w:p>
    <w:p w:rsidR="00284752" w:rsidRPr="00D91B0B" w:rsidRDefault="00284752" w:rsidP="00971274">
      <w:pPr>
        <w:numPr>
          <w:ilvl w:val="0"/>
          <w:numId w:val="6"/>
        </w:numPr>
        <w:spacing w:line="360" w:lineRule="auto"/>
        <w:ind w:left="284" w:hanging="284"/>
        <w:jc w:val="both"/>
        <w:rPr>
          <w:rFonts w:ascii="Baskerville Old Face" w:hAnsi="Baskerville Old Face"/>
        </w:rPr>
      </w:pPr>
      <w:r w:rsidRPr="00D91B0B">
        <w:rPr>
          <w:rFonts w:ascii="Baskerville Old Face" w:hAnsi="Baskerville Old Face"/>
        </w:rPr>
        <w:t>di possedere la laurea (vecchio ordinamento) _____________________________________________________</w:t>
      </w:r>
    </w:p>
    <w:p w:rsidR="00284752" w:rsidRPr="00284752" w:rsidRDefault="00284752" w:rsidP="00284752">
      <w:pPr>
        <w:spacing w:line="360" w:lineRule="auto"/>
        <w:jc w:val="both"/>
        <w:rPr>
          <w:rFonts w:ascii="Baskerville Old Face" w:hAnsi="Baskerville Old Face"/>
        </w:rPr>
      </w:pPr>
      <w:r w:rsidRPr="00284752">
        <w:rPr>
          <w:rFonts w:ascii="Baskerville Old Face" w:hAnsi="Baskerville Old Face"/>
        </w:rPr>
        <w:t>la cui durata legale è di anni _____________________</w:t>
      </w:r>
    </w:p>
    <w:p w:rsidR="00284752" w:rsidRPr="00284752" w:rsidRDefault="00284752" w:rsidP="00284752">
      <w:pPr>
        <w:spacing w:line="360" w:lineRule="auto"/>
        <w:jc w:val="both"/>
        <w:rPr>
          <w:rFonts w:ascii="Baskerville Old Face" w:hAnsi="Baskerville Old Face"/>
        </w:rPr>
      </w:pPr>
      <w:r w:rsidRPr="00284752">
        <w:rPr>
          <w:rFonts w:ascii="Baskerville Old Face" w:hAnsi="Baskerville Old Face"/>
        </w:rPr>
        <w:t>e di averla conseguita in data ________________________</w:t>
      </w:r>
    </w:p>
    <w:p w:rsidR="00284752" w:rsidRPr="00284752" w:rsidRDefault="00284752" w:rsidP="00284752">
      <w:pPr>
        <w:spacing w:line="360" w:lineRule="auto"/>
        <w:jc w:val="both"/>
        <w:rPr>
          <w:rFonts w:ascii="Baskerville Old Face" w:hAnsi="Baskerville Old Face"/>
        </w:rPr>
      </w:pPr>
      <w:r w:rsidRPr="00284752">
        <w:rPr>
          <w:rFonts w:ascii="Baskerville Old Face" w:hAnsi="Baskerville Old Face"/>
        </w:rPr>
        <w:t>con la votazione di ____________________________</w:t>
      </w:r>
    </w:p>
    <w:p w:rsidR="00284752" w:rsidRPr="00284752" w:rsidRDefault="00284752" w:rsidP="00284752">
      <w:pPr>
        <w:spacing w:line="360" w:lineRule="auto"/>
        <w:jc w:val="both"/>
        <w:rPr>
          <w:rFonts w:ascii="Baskerville Old Face" w:hAnsi="Baskerville Old Face"/>
        </w:rPr>
      </w:pPr>
      <w:r w:rsidRPr="00284752">
        <w:rPr>
          <w:rFonts w:ascii="Baskerville Old Face" w:hAnsi="Baskerville Old Face"/>
        </w:rPr>
        <w:t xml:space="preserve">presso l’Università </w:t>
      </w:r>
      <w:r w:rsidR="00805EB7">
        <w:rPr>
          <w:rFonts w:ascii="Baskerville Old Face" w:hAnsi="Baskerville Old Face"/>
        </w:rPr>
        <w:t>_________________</w:t>
      </w:r>
      <w:r w:rsidRPr="00284752">
        <w:rPr>
          <w:rFonts w:ascii="Baskerville Old Face" w:hAnsi="Baskerville Old Face"/>
        </w:rPr>
        <w:t xml:space="preserve"> _________________________________________________________________ </w:t>
      </w:r>
    </w:p>
    <w:p w:rsidR="00971274" w:rsidRDefault="00971274" w:rsidP="00971274">
      <w:pPr>
        <w:spacing w:line="360" w:lineRule="auto"/>
        <w:jc w:val="center"/>
        <w:rPr>
          <w:rFonts w:ascii="Baskerville Old Face" w:hAnsi="Baskerville Old Face"/>
        </w:rPr>
      </w:pPr>
    </w:p>
    <w:p w:rsidR="00971274" w:rsidRDefault="00971274" w:rsidP="00971274">
      <w:pPr>
        <w:spacing w:line="360" w:lineRule="auto"/>
        <w:jc w:val="center"/>
        <w:rPr>
          <w:rFonts w:ascii="Baskerville Old Face" w:hAnsi="Baskerville Old Face"/>
        </w:rPr>
      </w:pPr>
      <w:r>
        <w:rPr>
          <w:rFonts w:ascii="Baskerville Old Face" w:hAnsi="Baskerville Old Face"/>
        </w:rPr>
        <w:t>ovvero</w:t>
      </w:r>
    </w:p>
    <w:p w:rsidR="00284752" w:rsidRDefault="00284752" w:rsidP="00971274">
      <w:pPr>
        <w:numPr>
          <w:ilvl w:val="0"/>
          <w:numId w:val="11"/>
        </w:numPr>
        <w:spacing w:line="360" w:lineRule="auto"/>
        <w:ind w:left="284" w:hanging="284"/>
        <w:jc w:val="both"/>
        <w:rPr>
          <w:rFonts w:ascii="Baskerville Old Face" w:hAnsi="Baskerville Old Face"/>
        </w:rPr>
      </w:pPr>
      <w:r w:rsidRPr="00284752">
        <w:rPr>
          <w:rFonts w:ascii="Baskerville Old Face" w:hAnsi="Baskerville Old Face"/>
        </w:rPr>
        <w:t>di possedere la laurea specialistica in</w:t>
      </w:r>
    </w:p>
    <w:p w:rsidR="00805EB7" w:rsidRPr="00284752" w:rsidRDefault="00805EB7" w:rsidP="00805EB7">
      <w:pPr>
        <w:spacing w:line="360" w:lineRule="auto"/>
        <w:ind w:left="284"/>
        <w:jc w:val="both"/>
        <w:rPr>
          <w:rFonts w:ascii="Baskerville Old Face" w:hAnsi="Baskerville Old Face"/>
        </w:rPr>
      </w:pPr>
    </w:p>
    <w:p w:rsidR="00284752" w:rsidRPr="00284752" w:rsidRDefault="00284752" w:rsidP="00284752">
      <w:pPr>
        <w:spacing w:line="360" w:lineRule="auto"/>
        <w:jc w:val="both"/>
        <w:rPr>
          <w:rFonts w:ascii="Baskerville Old Face" w:hAnsi="Baskerville Old Face"/>
        </w:rPr>
      </w:pPr>
      <w:r w:rsidRPr="00284752">
        <w:rPr>
          <w:rFonts w:ascii="Baskerville Old Face" w:hAnsi="Baskerville Old Face"/>
        </w:rPr>
        <w:t>(</w:t>
      </w:r>
      <w:r w:rsidRPr="00284752">
        <w:rPr>
          <w:rFonts w:ascii="Baskerville Old Face" w:hAnsi="Baskerville Old Face"/>
          <w:i/>
          <w:iCs/>
        </w:rPr>
        <w:t>denominazione)</w:t>
      </w:r>
      <w:r w:rsidRPr="00284752">
        <w:rPr>
          <w:rFonts w:ascii="Baskerville Old Face" w:hAnsi="Baskerville Old Face"/>
        </w:rPr>
        <w:t xml:space="preserve">____________________________________________________________________________ </w:t>
      </w:r>
    </w:p>
    <w:p w:rsidR="00284752" w:rsidRPr="00284752" w:rsidRDefault="00284752" w:rsidP="00284752">
      <w:pPr>
        <w:spacing w:line="360" w:lineRule="auto"/>
        <w:jc w:val="both"/>
        <w:rPr>
          <w:rFonts w:ascii="Baskerville Old Face" w:hAnsi="Baskerville Old Face"/>
        </w:rPr>
      </w:pPr>
      <w:r w:rsidRPr="00284752">
        <w:rPr>
          <w:rFonts w:ascii="Baskerville Old Face" w:hAnsi="Baskerville Old Face"/>
        </w:rPr>
        <w:t>appartenente alla classe (</w:t>
      </w:r>
      <w:r w:rsidRPr="00284752">
        <w:rPr>
          <w:rFonts w:ascii="Baskerville Old Face" w:hAnsi="Baskerville Old Face"/>
          <w:i/>
          <w:iCs/>
        </w:rPr>
        <w:t>codice</w:t>
      </w:r>
      <w:r w:rsidRPr="00284752">
        <w:rPr>
          <w:rFonts w:ascii="Baskerville Old Face" w:hAnsi="Baskerville Old Face"/>
        </w:rPr>
        <w:t xml:space="preserve">)______________ </w:t>
      </w:r>
    </w:p>
    <w:p w:rsidR="00284752" w:rsidRPr="00284752" w:rsidRDefault="00284752" w:rsidP="00284752">
      <w:pPr>
        <w:spacing w:line="360" w:lineRule="auto"/>
        <w:jc w:val="both"/>
        <w:rPr>
          <w:rFonts w:ascii="Baskerville Old Face" w:hAnsi="Baskerville Old Face"/>
        </w:rPr>
      </w:pPr>
      <w:r w:rsidRPr="00284752">
        <w:rPr>
          <w:rFonts w:ascii="Baskerville Old Face" w:hAnsi="Baskerville Old Face"/>
        </w:rPr>
        <w:t>di averla conseguita in data __________________</w:t>
      </w:r>
    </w:p>
    <w:p w:rsidR="00284752" w:rsidRPr="00284752" w:rsidRDefault="00284752" w:rsidP="00284752">
      <w:pPr>
        <w:spacing w:line="360" w:lineRule="auto"/>
        <w:jc w:val="both"/>
        <w:rPr>
          <w:rFonts w:ascii="Baskerville Old Face" w:hAnsi="Baskerville Old Face"/>
        </w:rPr>
      </w:pPr>
      <w:r w:rsidRPr="00284752">
        <w:rPr>
          <w:rFonts w:ascii="Baskerville Old Face" w:hAnsi="Baskerville Old Face"/>
        </w:rPr>
        <w:t>con la votazione di ____________________________</w:t>
      </w:r>
    </w:p>
    <w:p w:rsidR="00284752" w:rsidRPr="00284752" w:rsidRDefault="00284752" w:rsidP="00284752">
      <w:pPr>
        <w:spacing w:line="360" w:lineRule="auto"/>
        <w:jc w:val="both"/>
        <w:rPr>
          <w:rFonts w:ascii="Baskerville Old Face" w:hAnsi="Baskerville Old Face"/>
        </w:rPr>
      </w:pPr>
      <w:r w:rsidRPr="00284752">
        <w:rPr>
          <w:rFonts w:ascii="Baskerville Old Face" w:hAnsi="Baskerville Old Face"/>
        </w:rPr>
        <w:t xml:space="preserve">presso l’Università </w:t>
      </w:r>
      <w:r w:rsidR="00805EB7">
        <w:rPr>
          <w:rFonts w:ascii="Baskerville Old Face" w:hAnsi="Baskerville Old Face"/>
        </w:rPr>
        <w:t>_______________</w:t>
      </w:r>
      <w:r w:rsidRPr="00284752">
        <w:rPr>
          <w:rFonts w:ascii="Baskerville Old Face" w:hAnsi="Baskerville Old Face"/>
        </w:rPr>
        <w:t xml:space="preserve">_____________________________________ </w:t>
      </w:r>
    </w:p>
    <w:p w:rsidR="00D91B0B" w:rsidRPr="00BD6E74" w:rsidRDefault="00B26829" w:rsidP="00284752">
      <w:pPr>
        <w:numPr>
          <w:ilvl w:val="0"/>
          <w:numId w:val="7"/>
        </w:numPr>
        <w:spacing w:line="360" w:lineRule="auto"/>
        <w:ind w:left="284" w:hanging="284"/>
        <w:jc w:val="both"/>
        <w:rPr>
          <w:rFonts w:ascii="Baskerville Old Face" w:hAnsi="Baskerville Old Face"/>
          <w:b/>
        </w:rPr>
      </w:pPr>
      <w:r w:rsidRPr="00BD6E74">
        <w:rPr>
          <w:rFonts w:ascii="Baskerville Old Face" w:hAnsi="Baskerville Old Face"/>
          <w:b/>
        </w:rPr>
        <w:t xml:space="preserve">di non essere iscritto/a </w:t>
      </w:r>
      <w:r w:rsidR="00805EB7" w:rsidRPr="00BD6E74">
        <w:rPr>
          <w:rFonts w:ascii="Baskerville Old Face" w:hAnsi="Baskerville Old Face"/>
          <w:b/>
        </w:rPr>
        <w:t xml:space="preserve">ad un </w:t>
      </w:r>
      <w:r w:rsidRPr="00BD6E74">
        <w:rPr>
          <w:rFonts w:ascii="Baskerville Old Face" w:hAnsi="Baskerville Old Face"/>
          <w:b/>
        </w:rPr>
        <w:t>mas</w:t>
      </w:r>
      <w:r w:rsidR="00D91B0B" w:rsidRPr="00BD6E74">
        <w:rPr>
          <w:rFonts w:ascii="Baskerville Old Face" w:hAnsi="Baskerville Old Face"/>
          <w:b/>
        </w:rPr>
        <w:t>ter</w:t>
      </w:r>
      <w:r w:rsidR="00805EB7" w:rsidRPr="00BD6E74">
        <w:rPr>
          <w:rFonts w:ascii="Baskerville Old Face" w:hAnsi="Baskerville Old Face"/>
          <w:b/>
        </w:rPr>
        <w:t xml:space="preserve"> di I e II livello;</w:t>
      </w:r>
    </w:p>
    <w:p w:rsidR="00D91B0B" w:rsidRDefault="00284752" w:rsidP="00284752">
      <w:pPr>
        <w:numPr>
          <w:ilvl w:val="0"/>
          <w:numId w:val="8"/>
        </w:numPr>
        <w:spacing w:line="360" w:lineRule="auto"/>
        <w:ind w:left="330" w:hanging="330"/>
        <w:jc w:val="both"/>
        <w:rPr>
          <w:rFonts w:ascii="Baskerville Old Face" w:hAnsi="Baskerville Old Face"/>
          <w:b/>
        </w:rPr>
      </w:pPr>
      <w:r w:rsidRPr="00D91B0B">
        <w:rPr>
          <w:rFonts w:ascii="Baskerville Old Face" w:hAnsi="Baskerville Old Face"/>
        </w:rPr>
        <w:t>di impegnarsi a frequenta</w:t>
      </w:r>
      <w:r w:rsidR="00B26829" w:rsidRPr="00D91B0B">
        <w:rPr>
          <w:rFonts w:ascii="Baskerville Old Face" w:hAnsi="Baskerville Old Face"/>
        </w:rPr>
        <w:t>re, con assiduità, il Corso di D</w:t>
      </w:r>
      <w:r w:rsidRPr="00D91B0B">
        <w:rPr>
          <w:rFonts w:ascii="Baskerville Old Face" w:hAnsi="Baskerville Old Face"/>
        </w:rPr>
        <w:t>ottorato di ricerca secondo le modalità fissate dal Collegio dei Docenti;</w:t>
      </w:r>
    </w:p>
    <w:p w:rsidR="00B26829" w:rsidRPr="00D91B0B" w:rsidRDefault="00007AC7" w:rsidP="00284752">
      <w:pPr>
        <w:numPr>
          <w:ilvl w:val="0"/>
          <w:numId w:val="8"/>
        </w:numPr>
        <w:spacing w:line="360" w:lineRule="auto"/>
        <w:ind w:left="330" w:hanging="330"/>
        <w:jc w:val="both"/>
        <w:rPr>
          <w:rFonts w:ascii="Baskerville Old Face" w:hAnsi="Baskerville Old Face"/>
          <w:b/>
        </w:rPr>
      </w:pPr>
      <w:r w:rsidRPr="00D91B0B">
        <w:rPr>
          <w:rFonts w:ascii="Baskerville Old Face" w:hAnsi="Baskerville Old Face"/>
          <w:noProof/>
        </w:rPr>
        <w:drawing>
          <wp:inline distT="0" distB="0" distL="0" distR="0">
            <wp:extent cx="219075" cy="133350"/>
            <wp:effectExtent l="0" t="0" r="0" b="0"/>
            <wp:docPr id="34" name="Immagin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D738B" w:rsidRPr="00D91B0B">
        <w:rPr>
          <w:rFonts w:ascii="Baskerville Old Face" w:hAnsi="Baskerville Old Face"/>
        </w:rPr>
        <w:t xml:space="preserve"> di non svolgere attività lavorativa;</w:t>
      </w:r>
    </w:p>
    <w:p w:rsidR="006D738B" w:rsidRDefault="006D738B" w:rsidP="006D738B">
      <w:pPr>
        <w:spacing w:line="360" w:lineRule="auto"/>
        <w:jc w:val="center"/>
        <w:rPr>
          <w:rFonts w:ascii="Baskerville Old Face" w:hAnsi="Baskerville Old Face"/>
        </w:rPr>
      </w:pPr>
      <w:r>
        <w:rPr>
          <w:rFonts w:ascii="Baskerville Old Face" w:hAnsi="Baskerville Old Face"/>
        </w:rPr>
        <w:t>ovvero</w:t>
      </w:r>
    </w:p>
    <w:p w:rsidR="006D738B" w:rsidRDefault="00D91B0B" w:rsidP="00D91B0B">
      <w:pPr>
        <w:numPr>
          <w:ilvl w:val="0"/>
          <w:numId w:val="9"/>
        </w:numPr>
        <w:spacing w:line="360" w:lineRule="auto"/>
        <w:ind w:left="142" w:hanging="142"/>
        <w:jc w:val="both"/>
        <w:rPr>
          <w:rFonts w:ascii="Baskerville Old Face" w:hAnsi="Baskerville Old Face"/>
        </w:rPr>
      </w:pPr>
      <w:r>
        <w:rPr>
          <w:rFonts w:ascii="Baskerville Old Face" w:hAnsi="Baskerville Old Face"/>
        </w:rPr>
        <w:t xml:space="preserve">  </w:t>
      </w:r>
      <w:r w:rsidR="006D738B" w:rsidRPr="006D738B">
        <w:rPr>
          <w:rFonts w:ascii="Baskerville Old Face" w:hAnsi="Baskerville Old Face"/>
        </w:rPr>
        <w:t>di essere in congedo straordinario per motivi di studio</w:t>
      </w:r>
      <w:r w:rsidR="006D738B">
        <w:rPr>
          <w:rFonts w:ascii="Baskerville Old Face" w:hAnsi="Baskerville Old Face"/>
        </w:rPr>
        <w:t>;</w:t>
      </w:r>
    </w:p>
    <w:p w:rsidR="006D738B" w:rsidRDefault="006D738B" w:rsidP="006D738B">
      <w:pPr>
        <w:spacing w:line="360" w:lineRule="auto"/>
        <w:jc w:val="center"/>
        <w:rPr>
          <w:rFonts w:ascii="Baskerville Old Face" w:hAnsi="Baskerville Old Face"/>
        </w:rPr>
      </w:pPr>
      <w:r>
        <w:rPr>
          <w:rFonts w:ascii="Baskerville Old Face" w:hAnsi="Baskerville Old Face"/>
        </w:rPr>
        <w:t>ovvero</w:t>
      </w:r>
    </w:p>
    <w:p w:rsidR="006D738B" w:rsidRDefault="00D91B0B" w:rsidP="00D91B0B">
      <w:pPr>
        <w:numPr>
          <w:ilvl w:val="0"/>
          <w:numId w:val="9"/>
        </w:numPr>
        <w:spacing w:line="360" w:lineRule="auto"/>
        <w:ind w:left="142" w:hanging="142"/>
        <w:jc w:val="both"/>
        <w:rPr>
          <w:rFonts w:ascii="Baskerville Old Face" w:hAnsi="Baskerville Old Face"/>
        </w:rPr>
      </w:pPr>
      <w:r>
        <w:rPr>
          <w:rFonts w:ascii="Baskerville Old Face" w:hAnsi="Baskerville Old Face"/>
        </w:rPr>
        <w:t xml:space="preserve">  </w:t>
      </w:r>
      <w:r w:rsidR="006D738B">
        <w:rPr>
          <w:rFonts w:ascii="Baskerville Old Face" w:hAnsi="Baskerville Old Face"/>
        </w:rPr>
        <w:t>di svolgere la seguente attività lavorativa: ______________________________________________________</w:t>
      </w:r>
    </w:p>
    <w:p w:rsidR="006D738B" w:rsidRDefault="006D738B" w:rsidP="006D738B">
      <w:pPr>
        <w:spacing w:line="360" w:lineRule="auto"/>
        <w:jc w:val="both"/>
        <w:rPr>
          <w:rFonts w:ascii="Baskerville Old Face" w:hAnsi="Baskerville Old Face"/>
          <w:i/>
        </w:rPr>
      </w:pPr>
      <w:r>
        <w:rPr>
          <w:rFonts w:ascii="Baskerville Old Face" w:hAnsi="Baskerville Old Face"/>
        </w:rPr>
        <w:t>(</w:t>
      </w:r>
      <w:r w:rsidRPr="006D738B">
        <w:rPr>
          <w:rFonts w:ascii="Baskerville Old Face" w:hAnsi="Baskerville Old Face"/>
          <w:i/>
          <w:sz w:val="20"/>
          <w:szCs w:val="20"/>
        </w:rPr>
        <w:t xml:space="preserve">il/la dottorando/a è tenuto/a </w:t>
      </w:r>
      <w:proofErr w:type="spellStart"/>
      <w:r w:rsidRPr="006D738B">
        <w:rPr>
          <w:rFonts w:ascii="Baskerville Old Face" w:hAnsi="Baskerville Old Face"/>
          <w:i/>
          <w:sz w:val="20"/>
          <w:szCs w:val="20"/>
        </w:rPr>
        <w:t>a</w:t>
      </w:r>
      <w:proofErr w:type="spellEnd"/>
      <w:r w:rsidRPr="006D738B">
        <w:rPr>
          <w:rFonts w:ascii="Baskerville Old Face" w:hAnsi="Baskerville Old Face"/>
          <w:i/>
          <w:sz w:val="20"/>
          <w:szCs w:val="20"/>
        </w:rPr>
        <w:t xml:space="preserve"> presentare richiesta di incompatibilità direttamente al Collegio dei Docenti</w:t>
      </w:r>
      <w:r>
        <w:rPr>
          <w:rFonts w:ascii="Baskerville Old Face" w:hAnsi="Baskerville Old Face"/>
          <w:i/>
        </w:rPr>
        <w:t>);</w:t>
      </w:r>
    </w:p>
    <w:p w:rsidR="00D91B0B" w:rsidRDefault="00D91B0B" w:rsidP="006D738B">
      <w:pPr>
        <w:spacing w:line="360" w:lineRule="auto"/>
        <w:jc w:val="center"/>
        <w:rPr>
          <w:rFonts w:ascii="Baskerville Old Face" w:hAnsi="Baskerville Old Face"/>
        </w:rPr>
      </w:pPr>
    </w:p>
    <w:p w:rsidR="006D738B" w:rsidRPr="000D416B" w:rsidRDefault="006D738B" w:rsidP="006D738B">
      <w:pPr>
        <w:spacing w:line="360" w:lineRule="auto"/>
        <w:jc w:val="center"/>
        <w:rPr>
          <w:rFonts w:ascii="Baskerville Old Face" w:hAnsi="Baskerville Old Face"/>
          <w:u w:val="single"/>
        </w:rPr>
      </w:pPr>
      <w:r w:rsidRPr="000D416B">
        <w:rPr>
          <w:rFonts w:ascii="Baskerville Old Face" w:hAnsi="Baskerville Old Face"/>
          <w:u w:val="single"/>
        </w:rPr>
        <w:t xml:space="preserve">per i cittadini </w:t>
      </w:r>
      <w:r w:rsidR="00D91B0B" w:rsidRPr="000D416B">
        <w:rPr>
          <w:rFonts w:ascii="Baskerville Old Face" w:hAnsi="Baskerville Old Face"/>
          <w:u w:val="single"/>
        </w:rPr>
        <w:t>non italiani</w:t>
      </w:r>
    </w:p>
    <w:p w:rsidR="006D738B" w:rsidRDefault="00D91B0B" w:rsidP="00D91B0B">
      <w:pPr>
        <w:numPr>
          <w:ilvl w:val="0"/>
          <w:numId w:val="9"/>
        </w:numPr>
        <w:spacing w:line="360" w:lineRule="auto"/>
        <w:ind w:left="142" w:hanging="142"/>
        <w:jc w:val="both"/>
        <w:rPr>
          <w:rFonts w:ascii="Baskerville Old Face" w:hAnsi="Baskerville Old Face"/>
        </w:rPr>
      </w:pPr>
      <w:r>
        <w:rPr>
          <w:rFonts w:ascii="Baskerville Old Face" w:hAnsi="Baskerville Old Face"/>
        </w:rPr>
        <w:t xml:space="preserve">   di godere dei diritti civili e politici anche negli Stati di appartenenza o di provenienza;</w:t>
      </w:r>
    </w:p>
    <w:p w:rsidR="00D91B0B" w:rsidRDefault="00D91B0B" w:rsidP="00D91B0B">
      <w:pPr>
        <w:numPr>
          <w:ilvl w:val="0"/>
          <w:numId w:val="9"/>
        </w:numPr>
        <w:spacing w:line="360" w:lineRule="auto"/>
        <w:ind w:left="284" w:hanging="284"/>
        <w:jc w:val="both"/>
        <w:rPr>
          <w:rFonts w:ascii="Baskerville Old Face" w:hAnsi="Baskerville Old Face"/>
        </w:rPr>
      </w:pPr>
      <w:r>
        <w:rPr>
          <w:rFonts w:ascii="Baskerville Old Face" w:hAnsi="Baskerville Old Face"/>
        </w:rPr>
        <w:t>di essere in possesso, fatta eccezione della titolarità della cittadinanza italiana, di tutti gli altri requisiti previsti per i cittadini della Repubblica;</w:t>
      </w:r>
    </w:p>
    <w:p w:rsidR="00D91B0B" w:rsidRDefault="00D91B0B" w:rsidP="00D91B0B">
      <w:pPr>
        <w:numPr>
          <w:ilvl w:val="0"/>
          <w:numId w:val="9"/>
        </w:numPr>
        <w:spacing w:line="360" w:lineRule="auto"/>
        <w:ind w:left="284" w:hanging="284"/>
        <w:jc w:val="both"/>
        <w:rPr>
          <w:rFonts w:ascii="Baskerville Old Face" w:hAnsi="Baskerville Old Face"/>
        </w:rPr>
      </w:pPr>
      <w:r>
        <w:rPr>
          <w:rFonts w:ascii="Baskerville Old Face" w:hAnsi="Baskerville Old Face"/>
        </w:rPr>
        <w:t>di avere adeguata conoscenza della lingua italiana;</w:t>
      </w:r>
    </w:p>
    <w:p w:rsidR="00D91B0B" w:rsidRDefault="00D91B0B" w:rsidP="00D91B0B">
      <w:pPr>
        <w:numPr>
          <w:ilvl w:val="0"/>
          <w:numId w:val="9"/>
        </w:numPr>
        <w:spacing w:line="360" w:lineRule="auto"/>
        <w:ind w:left="284" w:hanging="284"/>
        <w:jc w:val="both"/>
        <w:rPr>
          <w:rFonts w:ascii="Baskerville Old Face" w:hAnsi="Baskerville Old Face"/>
        </w:rPr>
      </w:pPr>
      <w:r w:rsidRPr="00D91B0B">
        <w:rPr>
          <w:rFonts w:ascii="Baskerville Old Face" w:hAnsi="Baskerville Old Face"/>
          <w:i/>
        </w:rPr>
        <w:t>solo per i cittadini extracomunitari</w:t>
      </w:r>
      <w:r>
        <w:rPr>
          <w:rFonts w:ascii="Baskerville Old Face" w:hAnsi="Baskerville Old Face"/>
        </w:rPr>
        <w:t>: di essere in possesso del permesso di soggiorno (</w:t>
      </w:r>
      <w:r w:rsidRPr="00D91B0B">
        <w:rPr>
          <w:rFonts w:ascii="Baskerville Old Face" w:hAnsi="Baskerville Old Face"/>
          <w:i/>
        </w:rPr>
        <w:t>allegarne copia</w:t>
      </w:r>
      <w:r>
        <w:rPr>
          <w:rFonts w:ascii="Baskerville Old Face" w:hAnsi="Baskerville Old Face"/>
        </w:rPr>
        <w:t>);</w:t>
      </w:r>
    </w:p>
    <w:p w:rsidR="00D91B0B" w:rsidRDefault="00D91B0B" w:rsidP="00D91B0B">
      <w:pPr>
        <w:spacing w:line="360" w:lineRule="auto"/>
        <w:jc w:val="both"/>
        <w:rPr>
          <w:rFonts w:ascii="Baskerville Old Face" w:hAnsi="Baskerville Old Face"/>
        </w:rPr>
      </w:pPr>
    </w:p>
    <w:p w:rsidR="00D91B0B" w:rsidRPr="000D416B" w:rsidRDefault="00D91B0B" w:rsidP="00D91B0B">
      <w:pPr>
        <w:spacing w:line="360" w:lineRule="auto"/>
        <w:jc w:val="center"/>
        <w:rPr>
          <w:rFonts w:ascii="Baskerville Old Face" w:hAnsi="Baskerville Old Face"/>
          <w:u w:val="single"/>
        </w:rPr>
      </w:pPr>
      <w:r w:rsidRPr="000D416B">
        <w:rPr>
          <w:rFonts w:ascii="Baskerville Old Face" w:hAnsi="Baskerville Old Face"/>
          <w:u w:val="single"/>
        </w:rPr>
        <w:t xml:space="preserve">per </w:t>
      </w:r>
      <w:r w:rsidR="006927CE" w:rsidRPr="000D416B">
        <w:rPr>
          <w:rFonts w:ascii="Baskerville Old Face" w:hAnsi="Baskerville Old Face"/>
          <w:u w:val="single"/>
        </w:rPr>
        <w:t>i dottorandi</w:t>
      </w:r>
      <w:r w:rsidRPr="000D416B">
        <w:rPr>
          <w:rFonts w:ascii="Baskerville Old Face" w:hAnsi="Baskerville Old Face"/>
          <w:u w:val="single"/>
        </w:rPr>
        <w:t xml:space="preserve"> diversamente abili</w:t>
      </w:r>
    </w:p>
    <w:p w:rsidR="00971274" w:rsidRDefault="00971274" w:rsidP="00D91B0B">
      <w:pPr>
        <w:spacing w:line="360" w:lineRule="auto"/>
        <w:jc w:val="center"/>
        <w:rPr>
          <w:rFonts w:ascii="Baskerville Old Face" w:hAnsi="Baskerville Old Face"/>
        </w:rPr>
      </w:pPr>
    </w:p>
    <w:p w:rsidR="00D91B0B" w:rsidRDefault="00007AC7" w:rsidP="00971274">
      <w:pPr>
        <w:numPr>
          <w:ilvl w:val="0"/>
          <w:numId w:val="10"/>
        </w:numPr>
        <w:spacing w:line="360" w:lineRule="auto"/>
        <w:ind w:left="284" w:hanging="284"/>
        <w:jc w:val="both"/>
        <w:rPr>
          <w:rFonts w:ascii="Baskerville Old Face" w:hAnsi="Baskerville Old Face"/>
        </w:rPr>
      </w:pPr>
      <w:r w:rsidRPr="00D91B0B">
        <w:rPr>
          <w:rFonts w:ascii="Baskerville Old Face" w:hAnsi="Baskerville Old Face"/>
          <w:noProof/>
        </w:rPr>
        <w:drawing>
          <wp:inline distT="0" distB="0" distL="0" distR="0">
            <wp:extent cx="219075" cy="133350"/>
            <wp:effectExtent l="0" t="0" r="0" b="0"/>
            <wp:docPr id="41" name="Immagin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91B0B">
        <w:rPr>
          <w:rFonts w:ascii="Baskerville Old Face" w:hAnsi="Baskerville Old Face"/>
        </w:rPr>
        <w:t xml:space="preserve">  di avere un’invalidità non inferiore al 66%</w:t>
      </w:r>
    </w:p>
    <w:p w:rsidR="00D91B0B" w:rsidRDefault="00D91B0B" w:rsidP="00D91B0B">
      <w:pPr>
        <w:spacing w:line="360" w:lineRule="auto"/>
        <w:jc w:val="center"/>
        <w:rPr>
          <w:rFonts w:ascii="Baskerville Old Face" w:hAnsi="Baskerville Old Face"/>
        </w:rPr>
      </w:pPr>
      <w:r>
        <w:rPr>
          <w:rFonts w:ascii="Baskerville Old Face" w:hAnsi="Baskerville Old Face"/>
        </w:rPr>
        <w:t>ovvero</w:t>
      </w:r>
    </w:p>
    <w:p w:rsidR="00D91B0B" w:rsidRDefault="00007AC7" w:rsidP="006927CE">
      <w:pPr>
        <w:numPr>
          <w:ilvl w:val="0"/>
          <w:numId w:val="10"/>
        </w:numPr>
        <w:spacing w:line="360" w:lineRule="auto"/>
        <w:ind w:left="284" w:hanging="284"/>
        <w:jc w:val="both"/>
        <w:rPr>
          <w:rFonts w:ascii="Baskerville Old Face" w:hAnsi="Baskerville Old Face"/>
        </w:rPr>
      </w:pPr>
      <w:r w:rsidRPr="00D91B0B">
        <w:rPr>
          <w:rFonts w:ascii="Baskerville Old Face" w:hAnsi="Baskerville Old Face"/>
          <w:noProof/>
        </w:rPr>
        <w:drawing>
          <wp:inline distT="0" distB="0" distL="0" distR="0">
            <wp:extent cx="219075" cy="133350"/>
            <wp:effectExtent l="0" t="0" r="0" b="0"/>
            <wp:docPr id="48" name="Immagin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927CE">
        <w:rPr>
          <w:rFonts w:ascii="Baskerville Old Face" w:hAnsi="Baskerville Old Face"/>
        </w:rPr>
        <w:t xml:space="preserve">  di avere un’invalidità compresa tra il 45% e il 65%</w:t>
      </w:r>
      <w:r w:rsidR="00B12086">
        <w:rPr>
          <w:rFonts w:ascii="Baskerville Old Face" w:hAnsi="Baskerville Old Face"/>
        </w:rPr>
        <w:t>;</w:t>
      </w:r>
    </w:p>
    <w:p w:rsidR="00971274" w:rsidRPr="00D91B0B" w:rsidRDefault="006927CE" w:rsidP="006927CE">
      <w:pPr>
        <w:spacing w:line="360" w:lineRule="auto"/>
        <w:jc w:val="both"/>
        <w:rPr>
          <w:rFonts w:ascii="Baskerville Old Face" w:hAnsi="Baskerville Old Face"/>
        </w:rPr>
      </w:pPr>
      <w:r>
        <w:rPr>
          <w:rFonts w:ascii="Baskerville Old Face" w:hAnsi="Baskerville Old Face"/>
        </w:rPr>
        <w:t>(</w:t>
      </w:r>
      <w:r w:rsidRPr="006927CE">
        <w:rPr>
          <w:rFonts w:ascii="Baskerville Old Face" w:hAnsi="Baskerville Old Face"/>
          <w:i/>
          <w:sz w:val="20"/>
          <w:szCs w:val="20"/>
        </w:rPr>
        <w:t xml:space="preserve">in caso di risposta affermativa </w:t>
      </w:r>
      <w:r>
        <w:rPr>
          <w:rFonts w:ascii="Baskerville Old Face" w:hAnsi="Baskerville Old Face"/>
          <w:i/>
          <w:sz w:val="20"/>
          <w:szCs w:val="20"/>
        </w:rPr>
        <w:t xml:space="preserve">ad </w:t>
      </w:r>
      <w:r w:rsidRPr="006927CE">
        <w:rPr>
          <w:rFonts w:ascii="Baskerville Old Face" w:hAnsi="Baskerville Old Face"/>
          <w:i/>
          <w:sz w:val="20"/>
          <w:szCs w:val="20"/>
        </w:rPr>
        <w:t xml:space="preserve">una delle suddette voci, il/la dottorando/a è tenuto/a </w:t>
      </w:r>
      <w:proofErr w:type="spellStart"/>
      <w:r w:rsidRPr="006927CE">
        <w:rPr>
          <w:rFonts w:ascii="Baskerville Old Face" w:hAnsi="Baskerville Old Face"/>
          <w:i/>
          <w:sz w:val="20"/>
          <w:szCs w:val="20"/>
        </w:rPr>
        <w:t>a</w:t>
      </w:r>
      <w:proofErr w:type="spellEnd"/>
      <w:r w:rsidRPr="006927CE">
        <w:rPr>
          <w:rFonts w:ascii="Baskerville Old Face" w:hAnsi="Baskerville Old Face"/>
          <w:i/>
          <w:sz w:val="20"/>
          <w:szCs w:val="20"/>
        </w:rPr>
        <w:t xml:space="preserve"> consegnare certificazione rilasciata ai sensi della normativa vigente, attestante la condizione di disabilità, con relativa percentuale di invalidità</w:t>
      </w:r>
      <w:r w:rsidR="00971274">
        <w:rPr>
          <w:rFonts w:ascii="Baskerville Old Face" w:hAnsi="Baskerville Old Face"/>
        </w:rPr>
        <w:t>);</w:t>
      </w:r>
    </w:p>
    <w:p w:rsidR="006927CE" w:rsidRDefault="00284752" w:rsidP="00284752">
      <w:pPr>
        <w:numPr>
          <w:ilvl w:val="0"/>
          <w:numId w:val="10"/>
        </w:numPr>
        <w:spacing w:line="360" w:lineRule="auto"/>
        <w:ind w:left="284" w:hanging="284"/>
        <w:jc w:val="both"/>
        <w:rPr>
          <w:rFonts w:ascii="Baskerville Old Face" w:hAnsi="Baskerville Old Face"/>
        </w:rPr>
      </w:pPr>
      <w:r w:rsidRPr="00284752">
        <w:rPr>
          <w:rFonts w:ascii="Baskerville Old Face" w:hAnsi="Baskerville Old Face"/>
        </w:rPr>
        <w:t>di impegnarsi a comunicare tempestivamente ogni eventuale cambiamento della propria residenza e recapito;</w:t>
      </w:r>
    </w:p>
    <w:p w:rsidR="00284752" w:rsidRPr="006927CE" w:rsidRDefault="00284752" w:rsidP="00284752">
      <w:pPr>
        <w:numPr>
          <w:ilvl w:val="0"/>
          <w:numId w:val="10"/>
        </w:numPr>
        <w:spacing w:line="360" w:lineRule="auto"/>
        <w:ind w:left="284" w:hanging="284"/>
        <w:jc w:val="both"/>
        <w:rPr>
          <w:rFonts w:ascii="Baskerville Old Face" w:hAnsi="Baskerville Old Face"/>
        </w:rPr>
      </w:pPr>
      <w:r w:rsidRPr="006927CE">
        <w:rPr>
          <w:rFonts w:ascii="Baskerville Old Face" w:hAnsi="Baskerville Old Face"/>
        </w:rPr>
        <w:t>di dare il proprio consenso per il trattamento e la comunicazione dei propri dati personali forniti all’Amministrazione universitaria direttamente per fini istituzionali e per l’espletamento della procedura concorsuale, ai sensi del Regolamento Europeo (UE) n. 2016/679 del Parlamento Europeo e del Consiglio del 27 aprile 2016, relativo alla protezione delle persone fisiche con riguardo al trattamento dei dati personali, nonché alla libera circolazione di tali dati e che abroga la direttiva 95/46/CE e di essere a conoscenza che gli competono i diritti previsti dalla disposizione regolamentare.</w:t>
      </w:r>
    </w:p>
    <w:p w:rsidR="000D416B" w:rsidRDefault="000D416B" w:rsidP="000D416B">
      <w:pPr>
        <w:pStyle w:val="Titolo1"/>
        <w:tabs>
          <w:tab w:val="left" w:pos="405"/>
        </w:tabs>
        <w:kinsoku w:val="0"/>
        <w:overflowPunct w:val="0"/>
        <w:spacing w:before="148"/>
        <w:ind w:left="0" w:firstLine="0"/>
        <w:rPr>
          <w:rFonts w:ascii="Baskerville Old Face" w:hAnsi="Baskerville Old Face"/>
          <w:b w:val="0"/>
          <w:bCs w:val="0"/>
          <w:sz w:val="22"/>
          <w:szCs w:val="22"/>
        </w:rPr>
      </w:pPr>
    </w:p>
    <w:p w:rsidR="00B12086" w:rsidRPr="00805EB7" w:rsidRDefault="00B12086" w:rsidP="000D416B">
      <w:pPr>
        <w:pStyle w:val="Titolo1"/>
        <w:tabs>
          <w:tab w:val="left" w:pos="405"/>
        </w:tabs>
        <w:kinsoku w:val="0"/>
        <w:overflowPunct w:val="0"/>
        <w:spacing w:before="148"/>
        <w:ind w:left="0" w:firstLine="0"/>
        <w:rPr>
          <w:rFonts w:ascii="Baskerville Old Face" w:hAnsi="Baskerville Old Face"/>
          <w:b w:val="0"/>
          <w:bCs w:val="0"/>
          <w:sz w:val="22"/>
          <w:szCs w:val="22"/>
        </w:rPr>
      </w:pPr>
      <w:r w:rsidRPr="00B12086">
        <w:rPr>
          <w:rFonts w:ascii="Baskerville Old Face" w:hAnsi="Baskerville Old Face"/>
          <w:b w:val="0"/>
          <w:bCs w:val="0"/>
          <w:sz w:val="22"/>
          <w:szCs w:val="22"/>
        </w:rPr>
        <w:lastRenderedPageBreak/>
        <w:t>Il sottoscritto dichiara di aver letto e di approvare esplicitamente approvato quanto su riportato.</w:t>
      </w:r>
    </w:p>
    <w:p w:rsidR="00805EB7" w:rsidRDefault="00805EB7">
      <w:pPr>
        <w:pStyle w:val="Corpotesto"/>
        <w:kinsoku w:val="0"/>
        <w:overflowPunct w:val="0"/>
        <w:spacing w:before="11"/>
        <w:rPr>
          <w:rFonts w:ascii="Baskerville Old Face" w:hAnsi="Baskerville Old Face"/>
          <w:sz w:val="22"/>
          <w:szCs w:val="22"/>
        </w:rPr>
      </w:pPr>
    </w:p>
    <w:p w:rsidR="00805EB7" w:rsidRDefault="00805EB7">
      <w:pPr>
        <w:pStyle w:val="Corpotesto"/>
        <w:kinsoku w:val="0"/>
        <w:overflowPunct w:val="0"/>
        <w:spacing w:before="11"/>
        <w:rPr>
          <w:rFonts w:ascii="Baskerville Old Face" w:hAnsi="Baskerville Old Face"/>
          <w:sz w:val="22"/>
          <w:szCs w:val="22"/>
        </w:rPr>
      </w:pPr>
    </w:p>
    <w:p w:rsidR="00B12086" w:rsidRPr="00B12086" w:rsidRDefault="00B12086">
      <w:pPr>
        <w:pStyle w:val="Corpotesto"/>
        <w:kinsoku w:val="0"/>
        <w:overflowPunct w:val="0"/>
        <w:spacing w:before="11"/>
        <w:rPr>
          <w:rFonts w:ascii="Baskerville Old Face" w:hAnsi="Baskerville Old Face"/>
          <w:sz w:val="22"/>
          <w:szCs w:val="22"/>
        </w:rPr>
      </w:pPr>
      <w:r w:rsidRPr="00B12086">
        <w:rPr>
          <w:rFonts w:ascii="Baskerville Old Face" w:hAnsi="Baskerville Old Face"/>
          <w:sz w:val="22"/>
          <w:szCs w:val="22"/>
        </w:rPr>
        <w:t>Luogo e data</w:t>
      </w:r>
    </w:p>
    <w:p w:rsidR="00B12086" w:rsidRPr="00B12086" w:rsidRDefault="00B12086">
      <w:pPr>
        <w:pStyle w:val="Corpotesto"/>
        <w:kinsoku w:val="0"/>
        <w:overflowPunct w:val="0"/>
        <w:spacing w:before="11"/>
        <w:rPr>
          <w:rFonts w:ascii="Baskerville Old Face" w:hAnsi="Baskerville Old Face"/>
          <w:sz w:val="22"/>
          <w:szCs w:val="22"/>
        </w:rPr>
      </w:pPr>
    </w:p>
    <w:p w:rsidR="00B12086" w:rsidRDefault="00B12086" w:rsidP="00B12086">
      <w:pPr>
        <w:pStyle w:val="Corpotesto"/>
        <w:tabs>
          <w:tab w:val="left" w:pos="10712"/>
        </w:tabs>
        <w:kinsoku w:val="0"/>
        <w:overflowPunct w:val="0"/>
        <w:spacing w:before="212" w:line="235" w:lineRule="exact"/>
        <w:ind w:left="3794"/>
        <w:rPr>
          <w:rFonts w:ascii="Baskerville Old Face" w:hAnsi="Baskerville Old Face"/>
          <w:b/>
          <w:bCs/>
          <w:spacing w:val="-1"/>
          <w:sz w:val="22"/>
          <w:szCs w:val="22"/>
        </w:rPr>
      </w:pPr>
      <w:r>
        <w:rPr>
          <w:rFonts w:ascii="Baskerville Old Face" w:hAnsi="Baskerville Old Face"/>
          <w:b/>
          <w:bCs/>
          <w:sz w:val="22"/>
          <w:szCs w:val="22"/>
        </w:rPr>
        <w:t xml:space="preserve">                                                     </w:t>
      </w:r>
      <w:r w:rsidRPr="00B12086">
        <w:rPr>
          <w:rFonts w:ascii="Baskerville Old Face" w:hAnsi="Baskerville Old Face"/>
          <w:b/>
          <w:bCs/>
          <w:sz w:val="22"/>
          <w:szCs w:val="22"/>
        </w:rPr>
        <w:t>Firma</w:t>
      </w:r>
      <w:r w:rsidRPr="00B12086">
        <w:rPr>
          <w:rFonts w:ascii="Baskerville Old Face" w:hAnsi="Baskerville Old Face"/>
          <w:b/>
          <w:bCs/>
          <w:spacing w:val="-1"/>
          <w:sz w:val="22"/>
          <w:szCs w:val="22"/>
        </w:rPr>
        <w:t xml:space="preserve"> </w:t>
      </w:r>
    </w:p>
    <w:p w:rsidR="00B12086" w:rsidRPr="00B12086" w:rsidRDefault="00B12086" w:rsidP="00B12086">
      <w:pPr>
        <w:pStyle w:val="Corpotesto"/>
        <w:tabs>
          <w:tab w:val="left" w:pos="10712"/>
        </w:tabs>
        <w:kinsoku w:val="0"/>
        <w:overflowPunct w:val="0"/>
        <w:spacing w:before="212" w:line="235" w:lineRule="exact"/>
        <w:ind w:left="3794"/>
        <w:rPr>
          <w:rFonts w:ascii="Baskerville Old Face" w:hAnsi="Baskerville Old Face"/>
          <w:b/>
          <w:bCs/>
          <w:w w:val="99"/>
          <w:sz w:val="22"/>
          <w:szCs w:val="22"/>
        </w:rPr>
      </w:pPr>
      <w:r w:rsidRPr="00B12086">
        <w:rPr>
          <w:rFonts w:ascii="Baskerville Old Face" w:hAnsi="Baskerville Old Face"/>
          <w:b/>
          <w:bCs/>
          <w:w w:val="99"/>
          <w:sz w:val="22"/>
          <w:szCs w:val="22"/>
          <w:u w:val="single" w:color="000000"/>
        </w:rPr>
        <w:t xml:space="preserve"> </w:t>
      </w:r>
      <w:r w:rsidRPr="00B12086">
        <w:rPr>
          <w:rFonts w:ascii="Baskerville Old Face" w:hAnsi="Baskerville Old Face"/>
          <w:b/>
          <w:bCs/>
          <w:sz w:val="22"/>
          <w:szCs w:val="22"/>
          <w:u w:val="single" w:color="000000"/>
        </w:rPr>
        <w:tab/>
      </w:r>
    </w:p>
    <w:p w:rsidR="0049007D" w:rsidRDefault="00B12086" w:rsidP="0049007D">
      <w:pPr>
        <w:pStyle w:val="Corpotesto"/>
        <w:kinsoku w:val="0"/>
        <w:overflowPunct w:val="0"/>
        <w:spacing w:line="199" w:lineRule="exact"/>
        <w:rPr>
          <w:rFonts w:ascii="Baskerville Old Face" w:hAnsi="Baskerville Old Face"/>
          <w:i/>
          <w:iCs/>
          <w:sz w:val="22"/>
          <w:szCs w:val="22"/>
        </w:rPr>
      </w:pPr>
      <w:r>
        <w:rPr>
          <w:rFonts w:ascii="Baskerville Old Face" w:hAnsi="Baskerville Old Face"/>
          <w:i/>
          <w:iCs/>
          <w:sz w:val="22"/>
          <w:szCs w:val="22"/>
        </w:rPr>
        <w:t xml:space="preserve">                                                                                           </w:t>
      </w:r>
      <w:r w:rsidRPr="00B12086">
        <w:rPr>
          <w:rFonts w:ascii="Baskerville Old Face" w:hAnsi="Baskerville Old Face"/>
          <w:i/>
          <w:iCs/>
          <w:sz w:val="22"/>
          <w:szCs w:val="22"/>
        </w:rPr>
        <w:t>(</w:t>
      </w:r>
      <w:r w:rsidRPr="00B12086">
        <w:rPr>
          <w:rFonts w:ascii="Baskerville Old Face" w:hAnsi="Baskerville Old Face"/>
          <w:i/>
          <w:iCs/>
        </w:rPr>
        <w:t>Firmare per esteso e in maniera chiara e leggibile</w:t>
      </w:r>
      <w:r w:rsidR="0049007D">
        <w:rPr>
          <w:rFonts w:ascii="Baskerville Old Face" w:hAnsi="Baskerville Old Face"/>
          <w:i/>
          <w:iCs/>
          <w:sz w:val="22"/>
          <w:szCs w:val="22"/>
        </w:rPr>
        <w:t>)</w:t>
      </w:r>
    </w:p>
    <w:p w:rsidR="0049007D" w:rsidRDefault="0049007D" w:rsidP="0049007D">
      <w:pPr>
        <w:pStyle w:val="Corpotesto"/>
        <w:kinsoku w:val="0"/>
        <w:overflowPunct w:val="0"/>
        <w:spacing w:line="199" w:lineRule="exact"/>
        <w:rPr>
          <w:rFonts w:ascii="Baskerville Old Face" w:hAnsi="Baskerville Old Face"/>
          <w:b/>
          <w:sz w:val="22"/>
          <w:szCs w:val="22"/>
        </w:rPr>
      </w:pPr>
    </w:p>
    <w:p w:rsidR="0049007D" w:rsidRDefault="0049007D" w:rsidP="0049007D">
      <w:pPr>
        <w:pStyle w:val="Corpotesto"/>
        <w:kinsoku w:val="0"/>
        <w:overflowPunct w:val="0"/>
        <w:spacing w:line="199" w:lineRule="exact"/>
        <w:rPr>
          <w:rFonts w:ascii="Baskerville Old Face" w:hAnsi="Baskerville Old Face"/>
          <w:b/>
          <w:sz w:val="22"/>
          <w:szCs w:val="22"/>
        </w:rPr>
      </w:pPr>
    </w:p>
    <w:p w:rsidR="0049007D" w:rsidRDefault="0049007D" w:rsidP="0049007D">
      <w:pPr>
        <w:pStyle w:val="Corpotesto"/>
        <w:kinsoku w:val="0"/>
        <w:overflowPunct w:val="0"/>
        <w:spacing w:line="199" w:lineRule="exact"/>
        <w:rPr>
          <w:rFonts w:ascii="Baskerville Old Face" w:hAnsi="Baskerville Old Face"/>
          <w:b/>
          <w:sz w:val="22"/>
          <w:szCs w:val="22"/>
        </w:rPr>
      </w:pPr>
    </w:p>
    <w:p w:rsidR="0049007D" w:rsidRDefault="0049007D" w:rsidP="0049007D">
      <w:pPr>
        <w:pStyle w:val="Corpotesto"/>
        <w:kinsoku w:val="0"/>
        <w:overflowPunct w:val="0"/>
        <w:spacing w:line="199" w:lineRule="exact"/>
        <w:rPr>
          <w:rFonts w:ascii="Baskerville Old Face" w:hAnsi="Baskerville Old Face"/>
          <w:b/>
          <w:sz w:val="22"/>
          <w:szCs w:val="22"/>
        </w:rPr>
      </w:pPr>
    </w:p>
    <w:p w:rsidR="0049007D" w:rsidRDefault="0049007D" w:rsidP="0049007D">
      <w:pPr>
        <w:pStyle w:val="Corpotesto"/>
        <w:kinsoku w:val="0"/>
        <w:overflowPunct w:val="0"/>
        <w:spacing w:line="199" w:lineRule="exact"/>
        <w:rPr>
          <w:rFonts w:ascii="Baskerville Old Face" w:hAnsi="Baskerville Old Face"/>
          <w:b/>
          <w:sz w:val="22"/>
          <w:szCs w:val="22"/>
        </w:rPr>
      </w:pPr>
    </w:p>
    <w:p w:rsidR="0049007D" w:rsidRDefault="0049007D" w:rsidP="0049007D">
      <w:pPr>
        <w:pStyle w:val="Corpotesto"/>
        <w:kinsoku w:val="0"/>
        <w:overflowPunct w:val="0"/>
        <w:spacing w:line="199" w:lineRule="exact"/>
        <w:rPr>
          <w:rFonts w:ascii="Baskerville Old Face" w:hAnsi="Baskerville Old Face"/>
          <w:b/>
          <w:sz w:val="22"/>
          <w:szCs w:val="22"/>
        </w:rPr>
      </w:pPr>
    </w:p>
    <w:p w:rsidR="0049007D" w:rsidRDefault="0049007D" w:rsidP="0049007D">
      <w:pPr>
        <w:pStyle w:val="Corpotesto"/>
        <w:kinsoku w:val="0"/>
        <w:overflowPunct w:val="0"/>
        <w:spacing w:line="199" w:lineRule="exact"/>
        <w:rPr>
          <w:rFonts w:ascii="Baskerville Old Face" w:hAnsi="Baskerville Old Face"/>
          <w:b/>
          <w:sz w:val="22"/>
          <w:szCs w:val="22"/>
        </w:rPr>
      </w:pPr>
    </w:p>
    <w:p w:rsidR="00390728" w:rsidRPr="00390728" w:rsidRDefault="00390728" w:rsidP="0049007D">
      <w:pPr>
        <w:pStyle w:val="Corpotesto"/>
        <w:kinsoku w:val="0"/>
        <w:overflowPunct w:val="0"/>
        <w:spacing w:line="199" w:lineRule="exact"/>
        <w:rPr>
          <w:rFonts w:ascii="Baskerville Old Face" w:hAnsi="Baskerville Old Face"/>
          <w:i/>
          <w:sz w:val="22"/>
          <w:szCs w:val="22"/>
        </w:rPr>
      </w:pPr>
      <w:r w:rsidRPr="00390728">
        <w:rPr>
          <w:rFonts w:ascii="Baskerville Old Face" w:hAnsi="Baskerville Old Face"/>
          <w:b/>
          <w:sz w:val="22"/>
          <w:szCs w:val="22"/>
        </w:rPr>
        <w:t xml:space="preserve">DOCUMENTAZIONE ALLEGATA </w:t>
      </w:r>
      <w:r w:rsidRPr="00390728">
        <w:rPr>
          <w:rFonts w:ascii="Baskerville Old Face" w:hAnsi="Baskerville Old Face"/>
          <w:i/>
          <w:sz w:val="22"/>
          <w:szCs w:val="22"/>
        </w:rPr>
        <w:t>(</w:t>
      </w:r>
      <w:proofErr w:type="spellStart"/>
      <w:r w:rsidR="00BD6E74">
        <w:rPr>
          <w:rFonts w:ascii="Baskerville Old Face" w:hAnsi="Baskerville Old Face"/>
          <w:i/>
          <w:sz w:val="22"/>
          <w:szCs w:val="22"/>
        </w:rPr>
        <w:t>flaggare</w:t>
      </w:r>
      <w:proofErr w:type="spellEnd"/>
      <w:r w:rsidRPr="00390728">
        <w:rPr>
          <w:rFonts w:ascii="Baskerville Old Face" w:hAnsi="Baskerville Old Face"/>
          <w:i/>
          <w:sz w:val="22"/>
          <w:szCs w:val="22"/>
        </w:rPr>
        <w:t xml:space="preserve"> i documenti allegati alla presente domanda)</w:t>
      </w:r>
      <w:r>
        <w:rPr>
          <w:rFonts w:ascii="Baskerville Old Face" w:hAnsi="Baskerville Old Face"/>
          <w:i/>
          <w:sz w:val="22"/>
          <w:szCs w:val="22"/>
        </w:rPr>
        <w:t xml:space="preserve">             </w:t>
      </w:r>
    </w:p>
    <w:p w:rsidR="00390728" w:rsidRPr="00390728" w:rsidRDefault="00390728" w:rsidP="00390728">
      <w:pPr>
        <w:pStyle w:val="Corpotesto"/>
        <w:kinsoku w:val="0"/>
        <w:overflowPunct w:val="0"/>
        <w:spacing w:before="121"/>
        <w:jc w:val="both"/>
        <w:rPr>
          <w:rFonts w:ascii="Baskerville Old Face" w:hAnsi="Baskerville Old Face"/>
          <w:sz w:val="22"/>
          <w:szCs w:val="22"/>
        </w:rPr>
      </w:pPr>
      <w:proofErr w:type="gramStart"/>
      <w:r w:rsidRPr="00390728">
        <w:rPr>
          <w:rFonts w:ascii="Baskerville Old Face" w:hAnsi="Baskerville Old Face"/>
          <w:b/>
          <w:sz w:val="22"/>
          <w:szCs w:val="22"/>
        </w:rPr>
        <w:t>[  ]</w:t>
      </w:r>
      <w:proofErr w:type="gramEnd"/>
      <w:r>
        <w:rPr>
          <w:rFonts w:ascii="Baskerville Old Face" w:hAnsi="Baskerville Old Face"/>
          <w:sz w:val="22"/>
          <w:szCs w:val="22"/>
        </w:rPr>
        <w:t xml:space="preserve">   </w:t>
      </w:r>
      <w:r w:rsidRPr="00390728">
        <w:rPr>
          <w:rFonts w:ascii="Baskerville Old Face" w:hAnsi="Baskerville Old Face"/>
          <w:sz w:val="22"/>
          <w:szCs w:val="22"/>
        </w:rPr>
        <w:t>Fotocopia di un documento di riconoscimento in corso di validità</w:t>
      </w:r>
    </w:p>
    <w:p w:rsidR="00390728" w:rsidRPr="00390728" w:rsidRDefault="00390728" w:rsidP="00390728">
      <w:pPr>
        <w:pStyle w:val="Corpotesto"/>
        <w:kinsoku w:val="0"/>
        <w:overflowPunct w:val="0"/>
        <w:spacing w:before="121"/>
        <w:jc w:val="both"/>
        <w:rPr>
          <w:rFonts w:ascii="Baskerville Old Face" w:hAnsi="Baskerville Old Face"/>
          <w:sz w:val="22"/>
          <w:szCs w:val="22"/>
        </w:rPr>
      </w:pPr>
      <w:proofErr w:type="gramStart"/>
      <w:r w:rsidRPr="00390728">
        <w:rPr>
          <w:rFonts w:ascii="Baskerville Old Face" w:hAnsi="Baskerville Old Face"/>
          <w:b/>
          <w:sz w:val="22"/>
          <w:szCs w:val="22"/>
        </w:rPr>
        <w:t>[  ]</w:t>
      </w:r>
      <w:proofErr w:type="gramEnd"/>
      <w:r w:rsidRPr="00390728">
        <w:rPr>
          <w:rFonts w:ascii="Baskerville Old Face" w:hAnsi="Baskerville Old Face"/>
          <w:sz w:val="22"/>
          <w:szCs w:val="22"/>
        </w:rPr>
        <w:t xml:space="preserve">   Fotocopia del codice fiscale</w:t>
      </w:r>
    </w:p>
    <w:p w:rsidR="003A6181" w:rsidRDefault="00390728" w:rsidP="00390728">
      <w:pPr>
        <w:pStyle w:val="Corpotesto"/>
        <w:kinsoku w:val="0"/>
        <w:overflowPunct w:val="0"/>
        <w:spacing w:before="121"/>
        <w:jc w:val="both"/>
        <w:rPr>
          <w:rFonts w:ascii="Baskerville Old Face" w:hAnsi="Baskerville Old Face"/>
          <w:sz w:val="22"/>
          <w:szCs w:val="22"/>
        </w:rPr>
      </w:pPr>
      <w:proofErr w:type="gramStart"/>
      <w:r w:rsidRPr="00390728">
        <w:rPr>
          <w:rFonts w:ascii="Baskerville Old Face" w:hAnsi="Baskerville Old Face"/>
          <w:b/>
          <w:sz w:val="22"/>
          <w:szCs w:val="22"/>
        </w:rPr>
        <w:t>[  ]</w:t>
      </w:r>
      <w:proofErr w:type="gramEnd"/>
      <w:r w:rsidR="003A6181">
        <w:rPr>
          <w:rFonts w:ascii="Baskerville Old Face" w:hAnsi="Baskerville Old Face"/>
          <w:sz w:val="22"/>
          <w:szCs w:val="22"/>
        </w:rPr>
        <w:t xml:space="preserve">   C</w:t>
      </w:r>
      <w:r w:rsidRPr="00390728">
        <w:rPr>
          <w:rFonts w:ascii="Baskerville Old Face" w:hAnsi="Baskerville Old Face"/>
          <w:sz w:val="22"/>
          <w:szCs w:val="22"/>
        </w:rPr>
        <w:t>opia originale del</w:t>
      </w:r>
      <w:r w:rsidR="003A6181">
        <w:rPr>
          <w:rFonts w:ascii="Baskerville Old Face" w:hAnsi="Baskerville Old Face"/>
          <w:sz w:val="22"/>
          <w:szCs w:val="22"/>
        </w:rPr>
        <w:t>la domanda di immatricolazione</w:t>
      </w:r>
      <w:r w:rsidRPr="00390728">
        <w:rPr>
          <w:rFonts w:ascii="Baskerville Old Face" w:hAnsi="Baskerville Old Face"/>
          <w:sz w:val="22"/>
          <w:szCs w:val="22"/>
        </w:rPr>
        <w:t xml:space="preserve">, </w:t>
      </w:r>
      <w:r w:rsidR="00BD6E74">
        <w:rPr>
          <w:rFonts w:ascii="Baskerville Old Face" w:hAnsi="Baskerville Old Face"/>
          <w:sz w:val="22"/>
          <w:szCs w:val="22"/>
        </w:rPr>
        <w:t>debitamente</w:t>
      </w:r>
      <w:r w:rsidRPr="00390728">
        <w:rPr>
          <w:rFonts w:ascii="Baskerville Old Face" w:hAnsi="Baskerville Old Face"/>
          <w:sz w:val="22"/>
          <w:szCs w:val="22"/>
        </w:rPr>
        <w:t xml:space="preserve"> firmata</w:t>
      </w:r>
    </w:p>
    <w:p w:rsidR="000D416B" w:rsidRDefault="000D416B" w:rsidP="00390728">
      <w:pPr>
        <w:pStyle w:val="Corpotesto"/>
        <w:kinsoku w:val="0"/>
        <w:overflowPunct w:val="0"/>
        <w:spacing w:before="121"/>
        <w:jc w:val="both"/>
        <w:rPr>
          <w:rFonts w:ascii="Baskerville Old Face" w:hAnsi="Baskerville Old Face"/>
          <w:sz w:val="22"/>
          <w:szCs w:val="22"/>
        </w:rPr>
      </w:pPr>
      <w:proofErr w:type="gramStart"/>
      <w:r w:rsidRPr="004F5E1F">
        <w:rPr>
          <w:rFonts w:ascii="Baskerville Old Face" w:hAnsi="Baskerville Old Face"/>
          <w:b/>
          <w:sz w:val="22"/>
          <w:szCs w:val="22"/>
        </w:rPr>
        <w:t>[  ]</w:t>
      </w:r>
      <w:proofErr w:type="gramEnd"/>
      <w:r w:rsidRPr="004F5E1F">
        <w:rPr>
          <w:rFonts w:ascii="Baskerville Old Face" w:hAnsi="Baskerville Old Face"/>
          <w:sz w:val="22"/>
          <w:szCs w:val="22"/>
        </w:rPr>
        <w:t xml:space="preserve">   </w:t>
      </w:r>
      <w:r w:rsidRPr="000D416B">
        <w:rPr>
          <w:rFonts w:ascii="Baskerville Old Face" w:hAnsi="Baskerville Old Face"/>
          <w:sz w:val="22"/>
          <w:szCs w:val="22"/>
        </w:rPr>
        <w:t>Copia della ricevuta del versamento del contributo di servizio di euro 50,00 oltre il contributo integrativo della retta di euro 282,00</w:t>
      </w:r>
      <w:r>
        <w:rPr>
          <w:rFonts w:ascii="Baskerville Old Face" w:hAnsi="Baskerville Old Face"/>
          <w:sz w:val="22"/>
          <w:szCs w:val="22"/>
        </w:rPr>
        <w:t xml:space="preserve"> (</w:t>
      </w:r>
      <w:r w:rsidRPr="000D416B">
        <w:rPr>
          <w:rFonts w:ascii="Baskerville Old Face" w:hAnsi="Baskerville Old Face"/>
          <w:b/>
          <w:sz w:val="22"/>
          <w:szCs w:val="22"/>
          <w:u w:val="single"/>
        </w:rPr>
        <w:t>per i borsisti e non borsisti</w:t>
      </w:r>
      <w:r>
        <w:rPr>
          <w:rFonts w:ascii="Baskerville Old Face" w:hAnsi="Baskerville Old Face"/>
          <w:sz w:val="22"/>
          <w:szCs w:val="22"/>
        </w:rPr>
        <w:t>)</w:t>
      </w:r>
    </w:p>
    <w:p w:rsidR="00390728" w:rsidRPr="004F5E1F" w:rsidRDefault="004F5E1F" w:rsidP="00390728">
      <w:pPr>
        <w:pStyle w:val="Corpotesto"/>
        <w:kinsoku w:val="0"/>
        <w:overflowPunct w:val="0"/>
        <w:spacing w:before="121"/>
        <w:jc w:val="both"/>
        <w:rPr>
          <w:rFonts w:ascii="Baskerville Old Face" w:hAnsi="Baskerville Old Face"/>
          <w:sz w:val="22"/>
          <w:szCs w:val="22"/>
        </w:rPr>
      </w:pPr>
      <w:proofErr w:type="gramStart"/>
      <w:r w:rsidRPr="004F5E1F">
        <w:rPr>
          <w:rFonts w:ascii="Baskerville Old Face" w:hAnsi="Baskerville Old Face"/>
          <w:b/>
          <w:sz w:val="22"/>
          <w:szCs w:val="22"/>
        </w:rPr>
        <w:t>[  ]</w:t>
      </w:r>
      <w:proofErr w:type="gramEnd"/>
      <w:r w:rsidRPr="004F5E1F">
        <w:rPr>
          <w:rFonts w:ascii="Baskerville Old Face" w:hAnsi="Baskerville Old Face"/>
          <w:sz w:val="22"/>
          <w:szCs w:val="22"/>
        </w:rPr>
        <w:t xml:space="preserve">   </w:t>
      </w:r>
      <w:r w:rsidR="00390728" w:rsidRPr="004F5E1F">
        <w:rPr>
          <w:rFonts w:ascii="Baskerville Old Face" w:hAnsi="Baskerville Old Face"/>
          <w:sz w:val="22"/>
          <w:szCs w:val="22"/>
        </w:rPr>
        <w:t xml:space="preserve">Copia della ricevuta di pagamento della </w:t>
      </w:r>
      <w:r w:rsidR="003A6181" w:rsidRPr="004F5E1F">
        <w:rPr>
          <w:rFonts w:ascii="Baskerville Old Face" w:hAnsi="Baskerville Old Face"/>
          <w:sz w:val="22"/>
          <w:szCs w:val="22"/>
        </w:rPr>
        <w:t xml:space="preserve">I </w:t>
      </w:r>
      <w:r w:rsidR="000D416B">
        <w:rPr>
          <w:rFonts w:ascii="Baskerville Old Face" w:hAnsi="Baskerville Old Face"/>
          <w:sz w:val="22"/>
          <w:szCs w:val="22"/>
        </w:rPr>
        <w:t xml:space="preserve">rata o dell’intera </w:t>
      </w:r>
      <w:r w:rsidR="00390728" w:rsidRPr="004F5E1F">
        <w:rPr>
          <w:rFonts w:ascii="Baskerville Old Face" w:hAnsi="Baskerville Old Face"/>
          <w:sz w:val="22"/>
          <w:szCs w:val="22"/>
        </w:rPr>
        <w:t xml:space="preserve">retta </w:t>
      </w:r>
      <w:r w:rsidR="00BD6E74">
        <w:rPr>
          <w:rFonts w:ascii="Baskerville Old Face" w:hAnsi="Baskerville Old Face"/>
          <w:sz w:val="22"/>
          <w:szCs w:val="22"/>
        </w:rPr>
        <w:t xml:space="preserve">di iscrizione al I anno </w:t>
      </w:r>
      <w:r w:rsidR="000D416B">
        <w:rPr>
          <w:rFonts w:ascii="Baskerville Old Face" w:hAnsi="Baskerville Old Face"/>
          <w:sz w:val="22"/>
          <w:szCs w:val="22"/>
        </w:rPr>
        <w:t>(</w:t>
      </w:r>
      <w:r w:rsidR="000D416B" w:rsidRPr="000D416B">
        <w:rPr>
          <w:rFonts w:ascii="Baskerville Old Face" w:hAnsi="Baskerville Old Face"/>
          <w:b/>
          <w:sz w:val="22"/>
          <w:szCs w:val="22"/>
          <w:u w:val="single"/>
        </w:rPr>
        <w:t>per i non borsisti</w:t>
      </w:r>
      <w:r w:rsidR="000D416B">
        <w:rPr>
          <w:rFonts w:ascii="Baskerville Old Face" w:hAnsi="Baskerville Old Face"/>
          <w:sz w:val="22"/>
          <w:szCs w:val="22"/>
        </w:rPr>
        <w:t>)</w:t>
      </w:r>
    </w:p>
    <w:p w:rsidR="00390728" w:rsidRPr="00390728" w:rsidRDefault="00390728" w:rsidP="00390728">
      <w:pPr>
        <w:pStyle w:val="Corpotesto"/>
        <w:kinsoku w:val="0"/>
        <w:overflowPunct w:val="0"/>
        <w:spacing w:before="121"/>
        <w:jc w:val="both"/>
        <w:rPr>
          <w:rFonts w:ascii="Baskerville Old Face" w:hAnsi="Baskerville Old Face"/>
          <w:sz w:val="22"/>
          <w:szCs w:val="22"/>
        </w:rPr>
      </w:pPr>
      <w:proofErr w:type="gramStart"/>
      <w:r w:rsidRPr="00390728">
        <w:rPr>
          <w:rFonts w:ascii="Baskerville Old Face" w:hAnsi="Baskerville Old Face"/>
          <w:b/>
          <w:sz w:val="22"/>
          <w:szCs w:val="22"/>
        </w:rPr>
        <w:t>[  ]</w:t>
      </w:r>
      <w:proofErr w:type="gramEnd"/>
      <w:r w:rsidRPr="00390728">
        <w:rPr>
          <w:rFonts w:ascii="Baskerville Old Face" w:hAnsi="Baskerville Old Face"/>
          <w:sz w:val="22"/>
          <w:szCs w:val="22"/>
        </w:rPr>
        <w:t xml:space="preserve">   Copia del </w:t>
      </w:r>
      <w:r>
        <w:rPr>
          <w:rFonts w:ascii="Baskerville Old Face" w:hAnsi="Baskerville Old Face"/>
          <w:sz w:val="22"/>
          <w:szCs w:val="22"/>
        </w:rPr>
        <w:t>permesso di soggiorno</w:t>
      </w:r>
      <w:r w:rsidR="00BD6E74">
        <w:rPr>
          <w:rFonts w:ascii="Baskerville Old Face" w:hAnsi="Baskerville Old Face"/>
          <w:sz w:val="22"/>
          <w:szCs w:val="22"/>
        </w:rPr>
        <w:t xml:space="preserve"> </w:t>
      </w:r>
      <w:r w:rsidR="00BD6E74" w:rsidRPr="00BD6E74">
        <w:rPr>
          <w:rFonts w:ascii="Baskerville Old Face" w:hAnsi="Baskerville Old Face"/>
          <w:sz w:val="22"/>
          <w:szCs w:val="22"/>
        </w:rPr>
        <w:t>(</w:t>
      </w:r>
      <w:r w:rsidR="00BD6E74" w:rsidRPr="00E67979">
        <w:rPr>
          <w:rFonts w:ascii="Baskerville Old Face" w:hAnsi="Baskerville Old Face"/>
          <w:b/>
          <w:sz w:val="22"/>
          <w:szCs w:val="22"/>
          <w:u w:val="single"/>
        </w:rPr>
        <w:t>per i candidati stranieri</w:t>
      </w:r>
      <w:r w:rsidR="00BD6E74" w:rsidRPr="00BD6E74">
        <w:rPr>
          <w:rFonts w:ascii="Baskerville Old Face" w:hAnsi="Baskerville Old Face"/>
          <w:sz w:val="22"/>
          <w:szCs w:val="22"/>
        </w:rPr>
        <w:t>)</w:t>
      </w:r>
    </w:p>
    <w:p w:rsidR="00BD6E74" w:rsidRDefault="00390728" w:rsidP="00BD6E74">
      <w:pPr>
        <w:pStyle w:val="Corpotesto"/>
        <w:kinsoku w:val="0"/>
        <w:overflowPunct w:val="0"/>
        <w:spacing w:before="121"/>
        <w:jc w:val="both"/>
        <w:rPr>
          <w:rFonts w:ascii="Baskerville Old Face" w:hAnsi="Baskerville Old Face"/>
          <w:sz w:val="22"/>
          <w:szCs w:val="22"/>
        </w:rPr>
      </w:pPr>
      <w:proofErr w:type="gramStart"/>
      <w:r w:rsidRPr="00390728">
        <w:rPr>
          <w:rFonts w:ascii="Baskerville Old Face" w:hAnsi="Baskerville Old Face"/>
          <w:b/>
          <w:sz w:val="22"/>
          <w:szCs w:val="22"/>
        </w:rPr>
        <w:t>[  ]</w:t>
      </w:r>
      <w:proofErr w:type="gramEnd"/>
      <w:r w:rsidRPr="00390728">
        <w:rPr>
          <w:rFonts w:ascii="Baskerville Old Face" w:hAnsi="Baskerville Old Face"/>
          <w:sz w:val="22"/>
          <w:szCs w:val="22"/>
        </w:rPr>
        <w:t xml:space="preserve">   Copia del certificato di invalidità</w:t>
      </w:r>
      <w:r w:rsidR="00BD6E74">
        <w:rPr>
          <w:rFonts w:ascii="Baskerville Old Face" w:hAnsi="Baskerville Old Face"/>
          <w:sz w:val="22"/>
          <w:szCs w:val="22"/>
        </w:rPr>
        <w:t xml:space="preserve"> </w:t>
      </w:r>
      <w:r w:rsidR="00BD6E74" w:rsidRPr="00BD6E74">
        <w:rPr>
          <w:rFonts w:ascii="Baskerville Old Face" w:hAnsi="Baskerville Old Face"/>
          <w:sz w:val="22"/>
          <w:szCs w:val="22"/>
        </w:rPr>
        <w:t>(</w:t>
      </w:r>
      <w:r w:rsidR="00BD6E74" w:rsidRPr="00E67979">
        <w:rPr>
          <w:rFonts w:ascii="Baskerville Old Face" w:hAnsi="Baskerville Old Face"/>
          <w:b/>
          <w:sz w:val="22"/>
          <w:szCs w:val="22"/>
          <w:u w:val="single"/>
        </w:rPr>
        <w:t>laddove in possesso</w:t>
      </w:r>
      <w:r w:rsidR="00BD6E74" w:rsidRPr="00BD6E74">
        <w:rPr>
          <w:rFonts w:ascii="Baskerville Old Face" w:hAnsi="Baskerville Old Face"/>
          <w:sz w:val="22"/>
          <w:szCs w:val="22"/>
        </w:rPr>
        <w:t>)</w:t>
      </w:r>
    </w:p>
    <w:p w:rsidR="00390728" w:rsidRDefault="00390728" w:rsidP="00BD6E74">
      <w:pPr>
        <w:pStyle w:val="Corpotesto"/>
        <w:kinsoku w:val="0"/>
        <w:overflowPunct w:val="0"/>
        <w:spacing w:before="121"/>
        <w:jc w:val="both"/>
        <w:rPr>
          <w:rFonts w:ascii="Baskerville Old Face" w:hAnsi="Baskerville Old Face"/>
          <w:sz w:val="22"/>
          <w:szCs w:val="22"/>
        </w:rPr>
      </w:pPr>
    </w:p>
    <w:p w:rsidR="003A6181" w:rsidRDefault="003A6181" w:rsidP="00971274">
      <w:pPr>
        <w:pStyle w:val="Corpotesto"/>
        <w:kinsoku w:val="0"/>
        <w:overflowPunct w:val="0"/>
        <w:spacing w:before="121"/>
        <w:jc w:val="both"/>
        <w:rPr>
          <w:rFonts w:ascii="Baskerville Old Face" w:hAnsi="Baskerville Old Face"/>
          <w:sz w:val="22"/>
          <w:szCs w:val="22"/>
        </w:rPr>
      </w:pPr>
    </w:p>
    <w:p w:rsidR="003A6181" w:rsidRPr="00B12086" w:rsidRDefault="003A6181" w:rsidP="003A6181">
      <w:pPr>
        <w:pStyle w:val="Corpotesto"/>
        <w:kinsoku w:val="0"/>
        <w:overflowPunct w:val="0"/>
        <w:spacing w:before="11"/>
        <w:rPr>
          <w:rFonts w:ascii="Baskerville Old Face" w:hAnsi="Baskerville Old Face"/>
          <w:sz w:val="22"/>
          <w:szCs w:val="22"/>
        </w:rPr>
      </w:pPr>
      <w:r w:rsidRPr="00B12086">
        <w:rPr>
          <w:rFonts w:ascii="Baskerville Old Face" w:hAnsi="Baskerville Old Face"/>
          <w:sz w:val="22"/>
          <w:szCs w:val="22"/>
        </w:rPr>
        <w:t>Luogo e data</w:t>
      </w:r>
    </w:p>
    <w:p w:rsidR="003A6181" w:rsidRPr="00B12086" w:rsidRDefault="003A6181" w:rsidP="003A6181">
      <w:pPr>
        <w:pStyle w:val="Corpotesto"/>
        <w:kinsoku w:val="0"/>
        <w:overflowPunct w:val="0"/>
        <w:spacing w:before="11"/>
        <w:rPr>
          <w:rFonts w:ascii="Baskerville Old Face" w:hAnsi="Baskerville Old Face"/>
          <w:sz w:val="22"/>
          <w:szCs w:val="22"/>
        </w:rPr>
      </w:pPr>
    </w:p>
    <w:p w:rsidR="003A6181" w:rsidRDefault="003A6181" w:rsidP="003A6181">
      <w:pPr>
        <w:pStyle w:val="Corpotesto"/>
        <w:tabs>
          <w:tab w:val="left" w:pos="10712"/>
        </w:tabs>
        <w:kinsoku w:val="0"/>
        <w:overflowPunct w:val="0"/>
        <w:spacing w:before="212" w:line="235" w:lineRule="exact"/>
        <w:ind w:left="3794"/>
        <w:rPr>
          <w:rFonts w:ascii="Baskerville Old Face" w:hAnsi="Baskerville Old Face"/>
          <w:b/>
          <w:bCs/>
          <w:spacing w:val="-1"/>
          <w:sz w:val="22"/>
          <w:szCs w:val="22"/>
        </w:rPr>
      </w:pPr>
      <w:r>
        <w:rPr>
          <w:rFonts w:ascii="Baskerville Old Face" w:hAnsi="Baskerville Old Face"/>
          <w:b/>
          <w:bCs/>
          <w:sz w:val="22"/>
          <w:szCs w:val="22"/>
        </w:rPr>
        <w:t xml:space="preserve">                                                     </w:t>
      </w:r>
      <w:r w:rsidRPr="00B12086">
        <w:rPr>
          <w:rFonts w:ascii="Baskerville Old Face" w:hAnsi="Baskerville Old Face"/>
          <w:b/>
          <w:bCs/>
          <w:sz w:val="22"/>
          <w:szCs w:val="22"/>
        </w:rPr>
        <w:t>Firma</w:t>
      </w:r>
      <w:r w:rsidRPr="00B12086">
        <w:rPr>
          <w:rFonts w:ascii="Baskerville Old Face" w:hAnsi="Baskerville Old Face"/>
          <w:b/>
          <w:bCs/>
          <w:spacing w:val="-1"/>
          <w:sz w:val="22"/>
          <w:szCs w:val="22"/>
        </w:rPr>
        <w:t xml:space="preserve"> </w:t>
      </w:r>
    </w:p>
    <w:p w:rsidR="003A6181" w:rsidRPr="00B12086" w:rsidRDefault="003A6181" w:rsidP="003A6181">
      <w:pPr>
        <w:pStyle w:val="Corpotesto"/>
        <w:tabs>
          <w:tab w:val="left" w:pos="10712"/>
        </w:tabs>
        <w:kinsoku w:val="0"/>
        <w:overflowPunct w:val="0"/>
        <w:spacing w:before="212" w:line="235" w:lineRule="exact"/>
        <w:ind w:left="3794"/>
        <w:rPr>
          <w:rFonts w:ascii="Baskerville Old Face" w:hAnsi="Baskerville Old Face"/>
          <w:b/>
          <w:bCs/>
          <w:w w:val="99"/>
          <w:sz w:val="22"/>
          <w:szCs w:val="22"/>
        </w:rPr>
      </w:pPr>
      <w:r w:rsidRPr="00B12086">
        <w:rPr>
          <w:rFonts w:ascii="Baskerville Old Face" w:hAnsi="Baskerville Old Face"/>
          <w:b/>
          <w:bCs/>
          <w:w w:val="99"/>
          <w:sz w:val="22"/>
          <w:szCs w:val="22"/>
          <w:u w:val="single" w:color="000000"/>
        </w:rPr>
        <w:t xml:space="preserve"> </w:t>
      </w:r>
      <w:r w:rsidRPr="00B12086">
        <w:rPr>
          <w:rFonts w:ascii="Baskerville Old Face" w:hAnsi="Baskerville Old Face"/>
          <w:b/>
          <w:bCs/>
          <w:sz w:val="22"/>
          <w:szCs w:val="22"/>
          <w:u w:val="single" w:color="000000"/>
        </w:rPr>
        <w:tab/>
      </w:r>
    </w:p>
    <w:p w:rsidR="0047488D" w:rsidRDefault="003A6181" w:rsidP="0049007D">
      <w:pPr>
        <w:pStyle w:val="Corpotesto"/>
        <w:kinsoku w:val="0"/>
        <w:overflowPunct w:val="0"/>
        <w:spacing w:line="199" w:lineRule="exact"/>
        <w:rPr>
          <w:i/>
          <w:iCs/>
          <w:sz w:val="25"/>
          <w:szCs w:val="25"/>
        </w:rPr>
      </w:pPr>
      <w:r>
        <w:rPr>
          <w:rFonts w:ascii="Baskerville Old Face" w:hAnsi="Baskerville Old Face"/>
          <w:i/>
          <w:iCs/>
          <w:sz w:val="22"/>
          <w:szCs w:val="22"/>
        </w:rPr>
        <w:t xml:space="preserve">                                                                                           </w:t>
      </w:r>
      <w:r w:rsidRPr="00B12086">
        <w:rPr>
          <w:rFonts w:ascii="Baskerville Old Face" w:hAnsi="Baskerville Old Face"/>
          <w:i/>
          <w:iCs/>
          <w:sz w:val="22"/>
          <w:szCs w:val="22"/>
        </w:rPr>
        <w:t>(</w:t>
      </w:r>
      <w:r w:rsidRPr="00B12086">
        <w:rPr>
          <w:rFonts w:ascii="Baskerville Old Face" w:hAnsi="Baskerville Old Face"/>
          <w:i/>
          <w:iCs/>
        </w:rPr>
        <w:t>Firmare per esteso</w:t>
      </w:r>
      <w:r w:rsidR="009B1E6C">
        <w:rPr>
          <w:rFonts w:ascii="Baskerville Old Face" w:hAnsi="Baskerville Old Face"/>
          <w:i/>
          <w:iCs/>
        </w:rPr>
        <w:t xml:space="preserve"> e in maniera chiara e leggibile</w:t>
      </w:r>
    </w:p>
    <w:sectPr w:rsidR="0047488D" w:rsidSect="0049007D">
      <w:footerReference w:type="default" r:id="rId10"/>
      <w:pgSz w:w="11910" w:h="16840"/>
      <w:pgMar w:top="460" w:right="500" w:bottom="740" w:left="500" w:header="0" w:footer="5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7C08" w:rsidRDefault="00457C08">
      <w:r>
        <w:separator/>
      </w:r>
    </w:p>
  </w:endnote>
  <w:endnote w:type="continuationSeparator" w:id="0">
    <w:p w:rsidR="00457C08" w:rsidRDefault="00457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488D" w:rsidRDefault="00007AC7">
    <w:pPr>
      <w:pStyle w:val="Corpotesto"/>
      <w:kinsoku w:val="0"/>
      <w:overflowPunct w:val="0"/>
      <w:spacing w:line="14" w:lineRule="auto"/>
      <w:rPr>
        <w:rFonts w:ascii="Times New Roman" w:hAnsi="Times New Roman" w:cs="Times New Roman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84864" behindDoc="1" locked="0" layoutInCell="0" allowOverlap="1">
              <wp:simplePos x="0" y="0"/>
              <wp:positionH relativeFrom="page">
                <wp:posOffset>490220</wp:posOffset>
              </wp:positionH>
              <wp:positionV relativeFrom="page">
                <wp:posOffset>10235565</wp:posOffset>
              </wp:positionV>
              <wp:extent cx="5694045" cy="215900"/>
              <wp:effectExtent l="0" t="0" r="0" b="0"/>
              <wp:wrapNone/>
              <wp:docPr id="6" name="Text Box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94045" cy="215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488D" w:rsidRDefault="0047488D">
                          <w:pPr>
                            <w:pStyle w:val="Corpotesto"/>
                            <w:kinsoku w:val="0"/>
                            <w:overflowPunct w:val="0"/>
                            <w:spacing w:before="21"/>
                            <w:ind w:left="20"/>
                            <w:rPr>
                              <w:color w:val="FFFFFF"/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FFFFFF"/>
                              <w:sz w:val="16"/>
                              <w:szCs w:val="16"/>
                            </w:rPr>
                            <w:t>U</w:t>
                          </w:r>
                          <w:r>
                            <w:rPr>
                              <w:color w:val="FFFFFF"/>
                              <w:spacing w:val="-3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6"/>
                              <w:szCs w:val="16"/>
                            </w:rPr>
                            <w:t>n</w:t>
                          </w:r>
                          <w:r>
                            <w:rPr>
                              <w:color w:val="FFFFFF"/>
                              <w:spacing w:val="-3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color w:val="FFFFFF"/>
                              <w:spacing w:val="-3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6"/>
                              <w:szCs w:val="16"/>
                            </w:rPr>
                            <w:t>v</w:t>
                          </w:r>
                          <w:r>
                            <w:rPr>
                              <w:color w:val="FFFFFF"/>
                              <w:spacing w:val="-3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color w:val="FFFFFF"/>
                              <w:spacing w:val="-3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color w:val="FFFFFF"/>
                              <w:spacing w:val="-29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color w:val="FFFFFF"/>
                              <w:spacing w:val="-3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color w:val="FFFFFF"/>
                              <w:spacing w:val="-3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color w:val="FFFFFF"/>
                              <w:spacing w:val="-3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6"/>
                              <w:szCs w:val="16"/>
                            </w:rPr>
                            <w:t>à</w:t>
                          </w:r>
                          <w:r>
                            <w:rPr>
                              <w:color w:val="FFFFFF"/>
                              <w:spacing w:val="4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color w:val="FFFFFF"/>
                              <w:spacing w:val="-3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color w:val="FFFFFF"/>
                              <w:spacing w:val="-3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6"/>
                              <w:szCs w:val="16"/>
                            </w:rPr>
                            <w:t>l</w:t>
                          </w:r>
                          <w:r>
                            <w:rPr>
                              <w:color w:val="FFFFFF"/>
                              <w:spacing w:val="-3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color w:val="FFFFFF"/>
                              <w:spacing w:val="-3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6"/>
                              <w:szCs w:val="16"/>
                            </w:rPr>
                            <w:t>m</w:t>
                          </w:r>
                          <w:r>
                            <w:rPr>
                              <w:color w:val="FFFFFF"/>
                              <w:spacing w:val="-3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color w:val="FFFFFF"/>
                              <w:spacing w:val="-3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color w:val="FFFFFF"/>
                              <w:spacing w:val="-3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color w:val="FFFFFF"/>
                              <w:spacing w:val="-3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6"/>
                              <w:szCs w:val="16"/>
                            </w:rPr>
                            <w:t>c</w:t>
                          </w:r>
                          <w:r>
                            <w:rPr>
                              <w:color w:val="FFFFFF"/>
                              <w:spacing w:val="-3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color w:val="FFFFFF"/>
                              <w:spacing w:val="38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6"/>
                              <w:szCs w:val="16"/>
                            </w:rPr>
                            <w:t>P</w:t>
                          </w:r>
                          <w:r>
                            <w:rPr>
                              <w:color w:val="FFFFFF"/>
                              <w:spacing w:val="-29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color w:val="FFFFFF"/>
                              <w:spacing w:val="-3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6"/>
                              <w:szCs w:val="16"/>
                            </w:rPr>
                            <w:t>g</w:t>
                          </w:r>
                          <w:r>
                            <w:rPr>
                              <w:color w:val="FFFFFF"/>
                              <w:spacing w:val="-3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color w:val="FFFFFF"/>
                              <w:spacing w:val="-29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color w:val="FFFFFF"/>
                              <w:spacing w:val="-3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color w:val="FFFFFF"/>
                              <w:spacing w:val="4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6"/>
                              <w:szCs w:val="16"/>
                            </w:rPr>
                            <w:t>–</w:t>
                          </w:r>
                          <w:r>
                            <w:rPr>
                              <w:color w:val="FFFFFF"/>
                              <w:spacing w:val="4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6"/>
                              <w:szCs w:val="16"/>
                            </w:rPr>
                            <w:t>D</w:t>
                          </w:r>
                          <w:r>
                            <w:rPr>
                              <w:color w:val="FFFFFF"/>
                              <w:spacing w:val="-3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color w:val="FFFFFF"/>
                              <w:spacing w:val="-3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6"/>
                              <w:szCs w:val="16"/>
                            </w:rPr>
                            <w:t>m</w:t>
                          </w:r>
                          <w:r>
                            <w:rPr>
                              <w:color w:val="FFFFFF"/>
                              <w:spacing w:val="-3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color w:val="FFFFFF"/>
                              <w:spacing w:val="-29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6"/>
                              <w:szCs w:val="16"/>
                            </w:rPr>
                            <w:t>n</w:t>
                          </w:r>
                          <w:r>
                            <w:rPr>
                              <w:color w:val="FFFFFF"/>
                              <w:spacing w:val="-3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6"/>
                              <w:szCs w:val="16"/>
                            </w:rPr>
                            <w:t>d</w:t>
                          </w:r>
                          <w:r>
                            <w:rPr>
                              <w:color w:val="FFFFFF"/>
                              <w:spacing w:val="-3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color w:val="FFFFFF"/>
                              <w:spacing w:val="4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6"/>
                              <w:szCs w:val="16"/>
                            </w:rPr>
                            <w:t>d</w:t>
                          </w:r>
                          <w:r>
                            <w:rPr>
                              <w:color w:val="FFFFFF"/>
                              <w:spacing w:val="-3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color w:val="FFFFFF"/>
                              <w:spacing w:val="40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FFFFFF"/>
                              <w:sz w:val="16"/>
                              <w:szCs w:val="16"/>
                            </w:rPr>
                            <w:t>I</w:t>
                          </w:r>
                          <w:proofErr w:type="spellEnd"/>
                          <w:r>
                            <w:rPr>
                              <w:color w:val="FFFFFF"/>
                              <w:spacing w:val="-3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6"/>
                              <w:szCs w:val="16"/>
                            </w:rPr>
                            <w:t>m</w:t>
                          </w:r>
                          <w:r>
                            <w:rPr>
                              <w:color w:val="FFFFFF"/>
                              <w:spacing w:val="-32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FFFFFF"/>
                              <w:sz w:val="16"/>
                              <w:szCs w:val="16"/>
                            </w:rPr>
                            <w:t>m</w:t>
                          </w:r>
                          <w:proofErr w:type="spellEnd"/>
                          <w:r>
                            <w:rPr>
                              <w:color w:val="FFFFFF"/>
                              <w:spacing w:val="-29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color w:val="FFFFFF"/>
                              <w:spacing w:val="-3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color w:val="FFFFFF"/>
                              <w:spacing w:val="-3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color w:val="FFFFFF"/>
                              <w:spacing w:val="-3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color w:val="FFFFFF"/>
                              <w:spacing w:val="-3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6"/>
                              <w:szCs w:val="16"/>
                            </w:rPr>
                            <w:t>c</w:t>
                          </w:r>
                          <w:r>
                            <w:rPr>
                              <w:color w:val="FFFFFF"/>
                              <w:spacing w:val="-29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color w:val="FFFFFF"/>
                              <w:spacing w:val="-3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6"/>
                              <w:szCs w:val="16"/>
                            </w:rPr>
                            <w:t>l</w:t>
                          </w:r>
                          <w:r>
                            <w:rPr>
                              <w:color w:val="FFFFFF"/>
                              <w:spacing w:val="-3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color w:val="FFFFFF"/>
                              <w:spacing w:val="-3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6"/>
                              <w:szCs w:val="16"/>
                            </w:rPr>
                            <w:t>z</w:t>
                          </w:r>
                          <w:r>
                            <w:rPr>
                              <w:color w:val="FFFFFF"/>
                              <w:spacing w:val="-29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color w:val="FFFFFF"/>
                              <w:spacing w:val="-3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color w:val="FFFFFF"/>
                              <w:spacing w:val="-3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6"/>
                              <w:szCs w:val="16"/>
                            </w:rPr>
                            <w:t>n</w:t>
                          </w:r>
                          <w:r>
                            <w:rPr>
                              <w:color w:val="FFFFFF"/>
                              <w:spacing w:val="-32"/>
                              <w:sz w:val="16"/>
                              <w:szCs w:val="16"/>
                            </w:rPr>
                            <w:t xml:space="preserve"> </w:t>
                          </w:r>
                          <w:r w:rsidR="00B26829">
                            <w:rPr>
                              <w:color w:val="FFFFFF"/>
                              <w:sz w:val="16"/>
                              <w:szCs w:val="16"/>
                            </w:rPr>
                            <w:t xml:space="preserve">e Corso di Dottorato </w:t>
                          </w:r>
                          <w:proofErr w:type="gramStart"/>
                          <w:r w:rsidR="00E67979">
                            <w:rPr>
                              <w:color w:val="FFFFFF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color w:val="FFFFFF"/>
                              <w:spacing w:val="-29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6"/>
                              <w:szCs w:val="16"/>
                            </w:rPr>
                            <w:t>.</w:t>
                          </w:r>
                          <w:proofErr w:type="gramEnd"/>
                          <w:r>
                            <w:rPr>
                              <w:color w:val="FFFFFF"/>
                              <w:spacing w:val="-32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gramStart"/>
                          <w:r w:rsidR="00E67979">
                            <w:rPr>
                              <w:color w:val="FFFFFF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color w:val="FFFFFF"/>
                              <w:spacing w:val="-3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6"/>
                              <w:szCs w:val="16"/>
                            </w:rPr>
                            <w:t>.</w:t>
                          </w:r>
                          <w:proofErr w:type="gramEnd"/>
                          <w:r>
                            <w:rPr>
                              <w:color w:val="FFFFFF"/>
                              <w:spacing w:val="-3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6"/>
                              <w:szCs w:val="16"/>
                            </w:rPr>
                            <w:t>2</w:t>
                          </w:r>
                          <w:r>
                            <w:rPr>
                              <w:color w:val="FFFFFF"/>
                              <w:spacing w:val="-3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6"/>
                              <w:szCs w:val="16"/>
                            </w:rPr>
                            <w:t>0</w:t>
                          </w:r>
                          <w:r>
                            <w:rPr>
                              <w:color w:val="FFFFFF"/>
                              <w:spacing w:val="-30"/>
                              <w:sz w:val="16"/>
                              <w:szCs w:val="16"/>
                            </w:rPr>
                            <w:t xml:space="preserve"> </w:t>
                          </w:r>
                          <w:r w:rsidR="000D416B">
                            <w:rPr>
                              <w:color w:val="FFFFFF"/>
                              <w:sz w:val="16"/>
                              <w:szCs w:val="16"/>
                            </w:rPr>
                            <w:t>2</w:t>
                          </w:r>
                          <w:r w:rsidR="001A250E">
                            <w:rPr>
                              <w:color w:val="FFFFFF"/>
                              <w:sz w:val="16"/>
                              <w:szCs w:val="16"/>
                            </w:rPr>
                            <w:t>3</w:t>
                          </w:r>
                          <w:r>
                            <w:rPr>
                              <w:color w:val="FFFFFF"/>
                              <w:sz w:val="16"/>
                              <w:szCs w:val="16"/>
                            </w:rPr>
                            <w:t>/</w:t>
                          </w:r>
                          <w:r>
                            <w:rPr>
                              <w:color w:val="FFFFFF"/>
                              <w:spacing w:val="-3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6"/>
                              <w:szCs w:val="16"/>
                            </w:rPr>
                            <w:t>2</w:t>
                          </w:r>
                          <w:r>
                            <w:rPr>
                              <w:color w:val="FFFFFF"/>
                              <w:spacing w:val="-3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6"/>
                              <w:szCs w:val="16"/>
                            </w:rPr>
                            <w:t>0</w:t>
                          </w:r>
                          <w:r>
                            <w:rPr>
                              <w:color w:val="FFFFFF"/>
                              <w:spacing w:val="-30"/>
                              <w:sz w:val="16"/>
                              <w:szCs w:val="16"/>
                            </w:rPr>
                            <w:t xml:space="preserve"> </w:t>
                          </w:r>
                          <w:r w:rsidR="000D416B">
                            <w:rPr>
                              <w:color w:val="FFFFFF"/>
                              <w:sz w:val="16"/>
                              <w:szCs w:val="16"/>
                            </w:rPr>
                            <w:t>2</w:t>
                          </w:r>
                          <w:r w:rsidR="001A250E">
                            <w:rPr>
                              <w:color w:val="FFFFFF"/>
                              <w:sz w:val="16"/>
                              <w:szCs w:val="16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7" o:spid="_x0000_s1032" type="#_x0000_t202" style="position:absolute;margin-left:38.6pt;margin-top:805.95pt;width:448.35pt;height:17pt;z-index:-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" o:allowincell="f" filled="f" stroked="f">
              <v:textbox inset="0,0,0,0">
                <w:txbxContent>
                  <w:p w:rsidR="0047488D" w:rsidRDefault="0047488D">
                    <w:pPr>
                      <w:pStyle w:val="Corpotesto"/>
                      <w:kinsoku w:val="0"/>
                      <w:overflowPunct w:val="0"/>
                      <w:spacing w:before="21"/>
                      <w:ind w:left="20"/>
                      <w:rPr>
                        <w:color w:val="FFFFFF"/>
                        <w:sz w:val="16"/>
                        <w:szCs w:val="16"/>
                      </w:rPr>
                    </w:pPr>
                    <w:r>
                      <w:rPr>
                        <w:color w:val="FFFFFF"/>
                        <w:sz w:val="16"/>
                        <w:szCs w:val="16"/>
                      </w:rPr>
                      <w:t>U</w:t>
                    </w:r>
                    <w:r>
                      <w:rPr>
                        <w:color w:val="FFFFFF"/>
                        <w:spacing w:val="-3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color w:val="FFFFFF"/>
                        <w:sz w:val="16"/>
                        <w:szCs w:val="16"/>
                      </w:rPr>
                      <w:t>n</w:t>
                    </w:r>
                    <w:r>
                      <w:rPr>
                        <w:color w:val="FFFFFF"/>
                        <w:spacing w:val="-3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color w:val="FFFFFF"/>
                        <w:sz w:val="16"/>
                        <w:szCs w:val="16"/>
                      </w:rPr>
                      <w:t>i</w:t>
                    </w:r>
                    <w:r>
                      <w:rPr>
                        <w:color w:val="FFFFFF"/>
                        <w:spacing w:val="-30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color w:val="FFFFFF"/>
                        <w:sz w:val="16"/>
                        <w:szCs w:val="16"/>
                      </w:rPr>
                      <w:t>v</w:t>
                    </w:r>
                    <w:r>
                      <w:rPr>
                        <w:color w:val="FFFFFF"/>
                        <w:spacing w:val="-3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color w:val="FFFFFF"/>
                        <w:sz w:val="16"/>
                        <w:szCs w:val="16"/>
                      </w:rPr>
                      <w:t>e</w:t>
                    </w:r>
                    <w:r>
                      <w:rPr>
                        <w:color w:val="FFFFFF"/>
                        <w:spacing w:val="-3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color w:val="FFFFFF"/>
                        <w:sz w:val="16"/>
                        <w:szCs w:val="16"/>
                      </w:rPr>
                      <w:t>r</w:t>
                    </w:r>
                    <w:r>
                      <w:rPr>
                        <w:color w:val="FFFFFF"/>
                        <w:spacing w:val="-29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color w:val="FFFFFF"/>
                        <w:sz w:val="16"/>
                        <w:szCs w:val="16"/>
                      </w:rPr>
                      <w:t>s</w:t>
                    </w:r>
                    <w:r>
                      <w:rPr>
                        <w:color w:val="FFFFFF"/>
                        <w:spacing w:val="-3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color w:val="FFFFFF"/>
                        <w:sz w:val="16"/>
                        <w:szCs w:val="16"/>
                      </w:rPr>
                      <w:t>i</w:t>
                    </w:r>
                    <w:r>
                      <w:rPr>
                        <w:color w:val="FFFFFF"/>
                        <w:spacing w:val="-30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color w:val="FFFFFF"/>
                        <w:sz w:val="16"/>
                        <w:szCs w:val="16"/>
                      </w:rPr>
                      <w:t>t</w:t>
                    </w:r>
                    <w:r>
                      <w:rPr>
                        <w:color w:val="FFFFFF"/>
                        <w:spacing w:val="-3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color w:val="FFFFFF"/>
                        <w:sz w:val="16"/>
                        <w:szCs w:val="16"/>
                      </w:rPr>
                      <w:t>à</w:t>
                    </w:r>
                    <w:r>
                      <w:rPr>
                        <w:color w:val="FFFFFF"/>
                        <w:spacing w:val="40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color w:val="FFFFFF"/>
                        <w:sz w:val="16"/>
                        <w:szCs w:val="16"/>
                      </w:rPr>
                      <w:t>T</w:t>
                    </w:r>
                    <w:r>
                      <w:rPr>
                        <w:color w:val="FFFFFF"/>
                        <w:spacing w:val="-3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color w:val="FFFFFF"/>
                        <w:sz w:val="16"/>
                        <w:szCs w:val="16"/>
                      </w:rPr>
                      <w:t>e</w:t>
                    </w:r>
                    <w:r>
                      <w:rPr>
                        <w:color w:val="FFFFFF"/>
                        <w:spacing w:val="-30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color w:val="FFFFFF"/>
                        <w:sz w:val="16"/>
                        <w:szCs w:val="16"/>
                      </w:rPr>
                      <w:t>l</w:t>
                    </w:r>
                    <w:r>
                      <w:rPr>
                        <w:color w:val="FFFFFF"/>
                        <w:spacing w:val="-3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color w:val="FFFFFF"/>
                        <w:sz w:val="16"/>
                        <w:szCs w:val="16"/>
                      </w:rPr>
                      <w:t>e</w:t>
                    </w:r>
                    <w:r>
                      <w:rPr>
                        <w:color w:val="FFFFFF"/>
                        <w:spacing w:val="-3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color w:val="FFFFFF"/>
                        <w:sz w:val="16"/>
                        <w:szCs w:val="16"/>
                      </w:rPr>
                      <w:t>m</w:t>
                    </w:r>
                    <w:r>
                      <w:rPr>
                        <w:color w:val="FFFFFF"/>
                        <w:spacing w:val="-30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color w:val="FFFFFF"/>
                        <w:sz w:val="16"/>
                        <w:szCs w:val="16"/>
                      </w:rPr>
                      <w:t>a</w:t>
                    </w:r>
                    <w:r>
                      <w:rPr>
                        <w:color w:val="FFFFFF"/>
                        <w:spacing w:val="-3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color w:val="FFFFFF"/>
                        <w:sz w:val="16"/>
                        <w:szCs w:val="16"/>
                      </w:rPr>
                      <w:t>t</w:t>
                    </w:r>
                    <w:r>
                      <w:rPr>
                        <w:color w:val="FFFFFF"/>
                        <w:spacing w:val="-30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color w:val="FFFFFF"/>
                        <w:sz w:val="16"/>
                        <w:szCs w:val="16"/>
                      </w:rPr>
                      <w:t>i</w:t>
                    </w:r>
                    <w:r>
                      <w:rPr>
                        <w:color w:val="FFFFFF"/>
                        <w:spacing w:val="-3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color w:val="FFFFFF"/>
                        <w:sz w:val="16"/>
                        <w:szCs w:val="16"/>
                      </w:rPr>
                      <w:t>c</w:t>
                    </w:r>
                    <w:r>
                      <w:rPr>
                        <w:color w:val="FFFFFF"/>
                        <w:spacing w:val="-3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color w:val="FFFFFF"/>
                        <w:sz w:val="16"/>
                        <w:szCs w:val="16"/>
                      </w:rPr>
                      <w:t>a</w:t>
                    </w:r>
                    <w:r>
                      <w:rPr>
                        <w:color w:val="FFFFFF"/>
                        <w:spacing w:val="38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color w:val="FFFFFF"/>
                        <w:sz w:val="16"/>
                        <w:szCs w:val="16"/>
                      </w:rPr>
                      <w:t>P</w:t>
                    </w:r>
                    <w:r>
                      <w:rPr>
                        <w:color w:val="FFFFFF"/>
                        <w:spacing w:val="-29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color w:val="FFFFFF"/>
                        <w:sz w:val="16"/>
                        <w:szCs w:val="16"/>
                      </w:rPr>
                      <w:t>e</w:t>
                    </w:r>
                    <w:r>
                      <w:rPr>
                        <w:color w:val="FFFFFF"/>
                        <w:spacing w:val="-3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color w:val="FFFFFF"/>
                        <w:sz w:val="16"/>
                        <w:szCs w:val="16"/>
                      </w:rPr>
                      <w:t>g</w:t>
                    </w:r>
                    <w:r>
                      <w:rPr>
                        <w:color w:val="FFFFFF"/>
                        <w:spacing w:val="-3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color w:val="FFFFFF"/>
                        <w:sz w:val="16"/>
                        <w:szCs w:val="16"/>
                      </w:rPr>
                      <w:t>a</w:t>
                    </w:r>
                    <w:r>
                      <w:rPr>
                        <w:color w:val="FFFFFF"/>
                        <w:spacing w:val="-29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color w:val="FFFFFF"/>
                        <w:sz w:val="16"/>
                        <w:szCs w:val="16"/>
                      </w:rPr>
                      <w:t>s</w:t>
                    </w:r>
                    <w:r>
                      <w:rPr>
                        <w:color w:val="FFFFFF"/>
                        <w:spacing w:val="-3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color w:val="FFFFFF"/>
                        <w:sz w:val="16"/>
                        <w:szCs w:val="16"/>
                      </w:rPr>
                      <w:t>o</w:t>
                    </w:r>
                    <w:r>
                      <w:rPr>
                        <w:color w:val="FFFFFF"/>
                        <w:spacing w:val="4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color w:val="FFFFFF"/>
                        <w:sz w:val="16"/>
                        <w:szCs w:val="16"/>
                      </w:rPr>
                      <w:t>–</w:t>
                    </w:r>
                    <w:r>
                      <w:rPr>
                        <w:color w:val="FFFFFF"/>
                        <w:spacing w:val="40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color w:val="FFFFFF"/>
                        <w:sz w:val="16"/>
                        <w:szCs w:val="16"/>
                      </w:rPr>
                      <w:t>D</w:t>
                    </w:r>
                    <w:r>
                      <w:rPr>
                        <w:color w:val="FFFFFF"/>
                        <w:spacing w:val="-30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color w:val="FFFFFF"/>
                        <w:sz w:val="16"/>
                        <w:szCs w:val="16"/>
                      </w:rPr>
                      <w:t>o</w:t>
                    </w:r>
                    <w:r>
                      <w:rPr>
                        <w:color w:val="FFFFFF"/>
                        <w:spacing w:val="-3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color w:val="FFFFFF"/>
                        <w:sz w:val="16"/>
                        <w:szCs w:val="16"/>
                      </w:rPr>
                      <w:t>m</w:t>
                    </w:r>
                    <w:r>
                      <w:rPr>
                        <w:color w:val="FFFFFF"/>
                        <w:spacing w:val="-3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color w:val="FFFFFF"/>
                        <w:sz w:val="16"/>
                        <w:szCs w:val="16"/>
                      </w:rPr>
                      <w:t>a</w:t>
                    </w:r>
                    <w:r>
                      <w:rPr>
                        <w:color w:val="FFFFFF"/>
                        <w:spacing w:val="-29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color w:val="FFFFFF"/>
                        <w:sz w:val="16"/>
                        <w:szCs w:val="16"/>
                      </w:rPr>
                      <w:t>n</w:t>
                    </w:r>
                    <w:r>
                      <w:rPr>
                        <w:color w:val="FFFFFF"/>
                        <w:spacing w:val="-3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color w:val="FFFFFF"/>
                        <w:sz w:val="16"/>
                        <w:szCs w:val="16"/>
                      </w:rPr>
                      <w:t>d</w:t>
                    </w:r>
                    <w:r>
                      <w:rPr>
                        <w:color w:val="FFFFFF"/>
                        <w:spacing w:val="-3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color w:val="FFFFFF"/>
                        <w:sz w:val="16"/>
                        <w:szCs w:val="16"/>
                      </w:rPr>
                      <w:t>a</w:t>
                    </w:r>
                    <w:r>
                      <w:rPr>
                        <w:color w:val="FFFFFF"/>
                        <w:spacing w:val="4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color w:val="FFFFFF"/>
                        <w:sz w:val="16"/>
                        <w:szCs w:val="16"/>
                      </w:rPr>
                      <w:t>d</w:t>
                    </w:r>
                    <w:r>
                      <w:rPr>
                        <w:color w:val="FFFFFF"/>
                        <w:spacing w:val="-3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color w:val="FFFFFF"/>
                        <w:sz w:val="16"/>
                        <w:szCs w:val="16"/>
                      </w:rPr>
                      <w:t>i</w:t>
                    </w:r>
                    <w:r>
                      <w:rPr>
                        <w:color w:val="FFFFFF"/>
                        <w:spacing w:val="40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>
                      <w:rPr>
                        <w:color w:val="FFFFFF"/>
                        <w:sz w:val="16"/>
                        <w:szCs w:val="16"/>
                      </w:rPr>
                      <w:t>I</w:t>
                    </w:r>
                    <w:proofErr w:type="spellEnd"/>
                    <w:r>
                      <w:rPr>
                        <w:color w:val="FFFFFF"/>
                        <w:spacing w:val="-3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color w:val="FFFFFF"/>
                        <w:sz w:val="16"/>
                        <w:szCs w:val="16"/>
                      </w:rPr>
                      <w:t>m</w:t>
                    </w:r>
                    <w:r>
                      <w:rPr>
                        <w:color w:val="FFFFFF"/>
                        <w:spacing w:val="-32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>
                      <w:rPr>
                        <w:color w:val="FFFFFF"/>
                        <w:sz w:val="16"/>
                        <w:szCs w:val="16"/>
                      </w:rPr>
                      <w:t>m</w:t>
                    </w:r>
                    <w:proofErr w:type="spellEnd"/>
                    <w:r>
                      <w:rPr>
                        <w:color w:val="FFFFFF"/>
                        <w:spacing w:val="-29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color w:val="FFFFFF"/>
                        <w:sz w:val="16"/>
                        <w:szCs w:val="16"/>
                      </w:rPr>
                      <w:t>a</w:t>
                    </w:r>
                    <w:r>
                      <w:rPr>
                        <w:color w:val="FFFFFF"/>
                        <w:spacing w:val="-34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color w:val="FFFFFF"/>
                        <w:sz w:val="16"/>
                        <w:szCs w:val="16"/>
                      </w:rPr>
                      <w:t>t</w:t>
                    </w:r>
                    <w:r>
                      <w:rPr>
                        <w:color w:val="FFFFFF"/>
                        <w:spacing w:val="-30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color w:val="FFFFFF"/>
                        <w:sz w:val="16"/>
                        <w:szCs w:val="16"/>
                      </w:rPr>
                      <w:t>r</w:t>
                    </w:r>
                    <w:r>
                      <w:rPr>
                        <w:color w:val="FFFFFF"/>
                        <w:spacing w:val="-3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color w:val="FFFFFF"/>
                        <w:sz w:val="16"/>
                        <w:szCs w:val="16"/>
                      </w:rPr>
                      <w:t>i</w:t>
                    </w:r>
                    <w:r>
                      <w:rPr>
                        <w:color w:val="FFFFFF"/>
                        <w:spacing w:val="-3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color w:val="FFFFFF"/>
                        <w:sz w:val="16"/>
                        <w:szCs w:val="16"/>
                      </w:rPr>
                      <w:t>c</w:t>
                    </w:r>
                    <w:r>
                      <w:rPr>
                        <w:color w:val="FFFFFF"/>
                        <w:spacing w:val="-29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color w:val="FFFFFF"/>
                        <w:sz w:val="16"/>
                        <w:szCs w:val="16"/>
                      </w:rPr>
                      <w:t>o</w:t>
                    </w:r>
                    <w:r>
                      <w:rPr>
                        <w:color w:val="FFFFFF"/>
                        <w:spacing w:val="-3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color w:val="FFFFFF"/>
                        <w:sz w:val="16"/>
                        <w:szCs w:val="16"/>
                      </w:rPr>
                      <w:t>l</w:t>
                    </w:r>
                    <w:r>
                      <w:rPr>
                        <w:color w:val="FFFFFF"/>
                        <w:spacing w:val="-3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color w:val="FFFFFF"/>
                        <w:sz w:val="16"/>
                        <w:szCs w:val="16"/>
                      </w:rPr>
                      <w:t>a</w:t>
                    </w:r>
                    <w:r>
                      <w:rPr>
                        <w:color w:val="FFFFFF"/>
                        <w:spacing w:val="-3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color w:val="FFFFFF"/>
                        <w:sz w:val="16"/>
                        <w:szCs w:val="16"/>
                      </w:rPr>
                      <w:t>z</w:t>
                    </w:r>
                    <w:r>
                      <w:rPr>
                        <w:color w:val="FFFFFF"/>
                        <w:spacing w:val="-29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color w:val="FFFFFF"/>
                        <w:sz w:val="16"/>
                        <w:szCs w:val="16"/>
                      </w:rPr>
                      <w:t>i</w:t>
                    </w:r>
                    <w:r>
                      <w:rPr>
                        <w:color w:val="FFFFFF"/>
                        <w:spacing w:val="-3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color w:val="FFFFFF"/>
                        <w:sz w:val="16"/>
                        <w:szCs w:val="16"/>
                      </w:rPr>
                      <w:t>o</w:t>
                    </w:r>
                    <w:r>
                      <w:rPr>
                        <w:color w:val="FFFFFF"/>
                        <w:spacing w:val="-30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color w:val="FFFFFF"/>
                        <w:sz w:val="16"/>
                        <w:szCs w:val="16"/>
                      </w:rPr>
                      <w:t>n</w:t>
                    </w:r>
                    <w:r>
                      <w:rPr>
                        <w:color w:val="FFFFFF"/>
                        <w:spacing w:val="-32"/>
                        <w:sz w:val="16"/>
                        <w:szCs w:val="16"/>
                      </w:rPr>
                      <w:t xml:space="preserve"> </w:t>
                    </w:r>
                    <w:r w:rsidR="00B26829">
                      <w:rPr>
                        <w:color w:val="FFFFFF"/>
                        <w:sz w:val="16"/>
                        <w:szCs w:val="16"/>
                      </w:rPr>
                      <w:t xml:space="preserve">e Corso di Dottorato </w:t>
                    </w:r>
                    <w:proofErr w:type="gramStart"/>
                    <w:r w:rsidR="00E67979">
                      <w:rPr>
                        <w:color w:val="FFFFFF"/>
                        <w:sz w:val="16"/>
                        <w:szCs w:val="16"/>
                      </w:rPr>
                      <w:t>A</w:t>
                    </w:r>
                    <w:r>
                      <w:rPr>
                        <w:color w:val="FFFFFF"/>
                        <w:spacing w:val="-29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color w:val="FFFFFF"/>
                        <w:sz w:val="16"/>
                        <w:szCs w:val="16"/>
                      </w:rPr>
                      <w:t>.</w:t>
                    </w:r>
                    <w:proofErr w:type="gramEnd"/>
                    <w:r>
                      <w:rPr>
                        <w:color w:val="FFFFFF"/>
                        <w:spacing w:val="-32"/>
                        <w:sz w:val="16"/>
                        <w:szCs w:val="16"/>
                      </w:rPr>
                      <w:t xml:space="preserve"> </w:t>
                    </w:r>
                    <w:proofErr w:type="gramStart"/>
                    <w:r w:rsidR="00E67979">
                      <w:rPr>
                        <w:color w:val="FFFFFF"/>
                        <w:sz w:val="16"/>
                        <w:szCs w:val="16"/>
                      </w:rPr>
                      <w:t>A</w:t>
                    </w:r>
                    <w:r>
                      <w:rPr>
                        <w:color w:val="FFFFFF"/>
                        <w:spacing w:val="-3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color w:val="FFFFFF"/>
                        <w:sz w:val="16"/>
                        <w:szCs w:val="16"/>
                      </w:rPr>
                      <w:t>.</w:t>
                    </w:r>
                    <w:proofErr w:type="gramEnd"/>
                    <w:r>
                      <w:rPr>
                        <w:color w:val="FFFFFF"/>
                        <w:spacing w:val="-3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color w:val="FFFFFF"/>
                        <w:sz w:val="16"/>
                        <w:szCs w:val="16"/>
                      </w:rPr>
                      <w:t>2</w:t>
                    </w:r>
                    <w:r>
                      <w:rPr>
                        <w:color w:val="FFFFFF"/>
                        <w:spacing w:val="-30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color w:val="FFFFFF"/>
                        <w:sz w:val="16"/>
                        <w:szCs w:val="16"/>
                      </w:rPr>
                      <w:t>0</w:t>
                    </w:r>
                    <w:r>
                      <w:rPr>
                        <w:color w:val="FFFFFF"/>
                        <w:spacing w:val="-30"/>
                        <w:sz w:val="16"/>
                        <w:szCs w:val="16"/>
                      </w:rPr>
                      <w:t xml:space="preserve"> </w:t>
                    </w:r>
                    <w:r w:rsidR="000D416B">
                      <w:rPr>
                        <w:color w:val="FFFFFF"/>
                        <w:sz w:val="16"/>
                        <w:szCs w:val="16"/>
                      </w:rPr>
                      <w:t>2</w:t>
                    </w:r>
                    <w:r w:rsidR="001A250E">
                      <w:rPr>
                        <w:color w:val="FFFFFF"/>
                        <w:sz w:val="16"/>
                        <w:szCs w:val="16"/>
                      </w:rPr>
                      <w:t>3</w:t>
                    </w:r>
                    <w:r>
                      <w:rPr>
                        <w:color w:val="FFFFFF"/>
                        <w:sz w:val="16"/>
                        <w:szCs w:val="16"/>
                      </w:rPr>
                      <w:t>/</w:t>
                    </w:r>
                    <w:r>
                      <w:rPr>
                        <w:color w:val="FFFFFF"/>
                        <w:spacing w:val="-3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color w:val="FFFFFF"/>
                        <w:sz w:val="16"/>
                        <w:szCs w:val="16"/>
                      </w:rPr>
                      <w:t>2</w:t>
                    </w:r>
                    <w:r>
                      <w:rPr>
                        <w:color w:val="FFFFFF"/>
                        <w:spacing w:val="-30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color w:val="FFFFFF"/>
                        <w:sz w:val="16"/>
                        <w:szCs w:val="16"/>
                      </w:rPr>
                      <w:t>0</w:t>
                    </w:r>
                    <w:r>
                      <w:rPr>
                        <w:color w:val="FFFFFF"/>
                        <w:spacing w:val="-30"/>
                        <w:sz w:val="16"/>
                        <w:szCs w:val="16"/>
                      </w:rPr>
                      <w:t xml:space="preserve"> </w:t>
                    </w:r>
                    <w:r w:rsidR="000D416B">
                      <w:rPr>
                        <w:color w:val="FFFFFF"/>
                        <w:sz w:val="16"/>
                        <w:szCs w:val="16"/>
                      </w:rPr>
                      <w:t>2</w:t>
                    </w:r>
                    <w:r w:rsidR="001A250E">
                      <w:rPr>
                        <w:color w:val="FFFFFF"/>
                        <w:sz w:val="16"/>
                        <w:szCs w:val="16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5888" behindDoc="1" locked="0" layoutInCell="0" allowOverlap="1">
              <wp:simplePos x="0" y="0"/>
              <wp:positionH relativeFrom="page">
                <wp:posOffset>6336030</wp:posOffset>
              </wp:positionH>
              <wp:positionV relativeFrom="page">
                <wp:posOffset>10235565</wp:posOffset>
              </wp:positionV>
              <wp:extent cx="669925" cy="149225"/>
              <wp:effectExtent l="0" t="0" r="0" b="0"/>
              <wp:wrapNone/>
              <wp:docPr id="5" name="Text Box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9925" cy="149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488D" w:rsidRDefault="0047488D">
                          <w:pPr>
                            <w:pStyle w:val="Corpotesto"/>
                            <w:kinsoku w:val="0"/>
                            <w:overflowPunct w:val="0"/>
                            <w:spacing w:before="21"/>
                            <w:ind w:left="20"/>
                            <w:rPr>
                              <w:color w:val="FFFFFF"/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FFFFFF"/>
                              <w:sz w:val="16"/>
                              <w:szCs w:val="16"/>
                            </w:rPr>
                            <w:t xml:space="preserve">Pag. </w:t>
                          </w:r>
                          <w:r>
                            <w:rPr>
                              <w:color w:val="FFFFFF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color w:val="FFFFFF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rPr>
                              <w:color w:val="FFFFFF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DA4122">
                            <w:rPr>
                              <w:noProof/>
                              <w:color w:val="FFFFFF"/>
                              <w:sz w:val="16"/>
                              <w:szCs w:val="16"/>
                            </w:rPr>
                            <w:t>3</w:t>
                          </w:r>
                          <w:r>
                            <w:rPr>
                              <w:color w:val="FFFFFF"/>
                              <w:sz w:val="16"/>
                              <w:szCs w:val="16"/>
                            </w:rPr>
                            <w:fldChar w:fldCharType="end"/>
                          </w:r>
                          <w:r>
                            <w:rPr>
                              <w:color w:val="FFFFFF"/>
                              <w:sz w:val="16"/>
                              <w:szCs w:val="16"/>
                            </w:rPr>
                            <w:t xml:space="preserve">  di </w:t>
                          </w:r>
                          <w:r w:rsidR="00590F58">
                            <w:rPr>
                              <w:color w:val="FFFFFF"/>
                              <w:sz w:val="16"/>
                              <w:szCs w:val="16"/>
                            </w:rPr>
                            <w:t xml:space="preserve"> </w:t>
                          </w:r>
                          <w:r w:rsidR="0049007D">
                            <w:rPr>
                              <w:color w:val="FFFFFF"/>
                              <w:sz w:val="16"/>
                              <w:szCs w:val="16"/>
                            </w:rPr>
                            <w:fldChar w:fldCharType="begin"/>
                          </w:r>
                          <w:r w:rsidR="0049007D">
                            <w:rPr>
                              <w:color w:val="FFFFFF"/>
                              <w:sz w:val="16"/>
                              <w:szCs w:val="16"/>
                            </w:rPr>
                            <w:instrText xml:space="preserve"> NUMPAGES  </w:instrText>
                          </w:r>
                          <w:r w:rsidR="0049007D">
                            <w:rPr>
                              <w:color w:val="FFFFFF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DA4122">
                            <w:rPr>
                              <w:noProof/>
                              <w:color w:val="FFFFFF"/>
                              <w:sz w:val="16"/>
                              <w:szCs w:val="16"/>
                            </w:rPr>
                            <w:t>3</w:t>
                          </w:r>
                          <w:r w:rsidR="0049007D">
                            <w:rPr>
                              <w:color w:val="FFFFFF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8" o:spid="_x0000_s1033" type="#_x0000_t202" style="position:absolute;margin-left:498.9pt;margin-top:805.95pt;width:52.75pt;height:11.75pt;z-index:-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" o:allowincell="f" filled="f" stroked="f">
              <v:textbox inset="0,0,0,0">
                <w:txbxContent>
                  <w:p w:rsidR="0047488D" w:rsidRDefault="0047488D">
                    <w:pPr>
                      <w:pStyle w:val="Corpotesto"/>
                      <w:kinsoku w:val="0"/>
                      <w:overflowPunct w:val="0"/>
                      <w:spacing w:before="21"/>
                      <w:ind w:left="20"/>
                      <w:rPr>
                        <w:color w:val="FFFFFF"/>
                        <w:sz w:val="16"/>
                        <w:szCs w:val="16"/>
                      </w:rPr>
                    </w:pPr>
                    <w:r>
                      <w:rPr>
                        <w:color w:val="FFFFFF"/>
                        <w:sz w:val="16"/>
                        <w:szCs w:val="16"/>
                      </w:rPr>
                      <w:t xml:space="preserve">Pag. </w:t>
                    </w:r>
                    <w:r>
                      <w:rPr>
                        <w:color w:val="FFFFFF"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color w:val="FFFFFF"/>
                        <w:sz w:val="16"/>
                        <w:szCs w:val="16"/>
                      </w:rPr>
                      <w:instrText xml:space="preserve"> PAGE </w:instrText>
                    </w:r>
                    <w:r>
                      <w:rPr>
                        <w:color w:val="FFFFFF"/>
                        <w:sz w:val="16"/>
                        <w:szCs w:val="16"/>
                      </w:rPr>
                      <w:fldChar w:fldCharType="separate"/>
                    </w:r>
                    <w:r w:rsidR="00DA4122">
                      <w:rPr>
                        <w:noProof/>
                        <w:color w:val="FFFFFF"/>
                        <w:sz w:val="16"/>
                        <w:szCs w:val="16"/>
                      </w:rPr>
                      <w:t>3</w:t>
                    </w:r>
                    <w:r>
                      <w:rPr>
                        <w:color w:val="FFFFFF"/>
                        <w:sz w:val="16"/>
                        <w:szCs w:val="16"/>
                      </w:rPr>
                      <w:fldChar w:fldCharType="end"/>
                    </w:r>
                    <w:r>
                      <w:rPr>
                        <w:color w:val="FFFFFF"/>
                        <w:sz w:val="16"/>
                        <w:szCs w:val="16"/>
                      </w:rPr>
                      <w:t xml:space="preserve">  di </w:t>
                    </w:r>
                    <w:r w:rsidR="00590F58">
                      <w:rPr>
                        <w:color w:val="FFFFFF"/>
                        <w:sz w:val="16"/>
                        <w:szCs w:val="16"/>
                      </w:rPr>
                      <w:t xml:space="preserve"> </w:t>
                    </w:r>
                    <w:r w:rsidR="0049007D">
                      <w:rPr>
                        <w:color w:val="FFFFFF"/>
                        <w:sz w:val="16"/>
                        <w:szCs w:val="16"/>
                      </w:rPr>
                      <w:fldChar w:fldCharType="begin"/>
                    </w:r>
                    <w:r w:rsidR="0049007D">
                      <w:rPr>
                        <w:color w:val="FFFFFF"/>
                        <w:sz w:val="16"/>
                        <w:szCs w:val="16"/>
                      </w:rPr>
                      <w:instrText xml:space="preserve"> NUMPAGES  </w:instrText>
                    </w:r>
                    <w:r w:rsidR="0049007D">
                      <w:rPr>
                        <w:color w:val="FFFFFF"/>
                        <w:sz w:val="16"/>
                        <w:szCs w:val="16"/>
                      </w:rPr>
                      <w:fldChar w:fldCharType="separate"/>
                    </w:r>
                    <w:r w:rsidR="00DA4122">
                      <w:rPr>
                        <w:noProof/>
                        <w:color w:val="FFFFFF"/>
                        <w:sz w:val="16"/>
                        <w:szCs w:val="16"/>
                      </w:rPr>
                      <w:t>3</w:t>
                    </w:r>
                    <w:r w:rsidR="0049007D">
                      <w:rPr>
                        <w:color w:val="FFFFFF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83840" behindDoc="1" locked="0" layoutInCell="0" allowOverlap="1">
              <wp:simplePos x="0" y="0"/>
              <wp:positionH relativeFrom="page">
                <wp:posOffset>374650</wp:posOffset>
              </wp:positionH>
              <wp:positionV relativeFrom="page">
                <wp:posOffset>10164445</wp:posOffset>
              </wp:positionV>
              <wp:extent cx="6790055" cy="356870"/>
              <wp:effectExtent l="0" t="0" r="0" b="0"/>
              <wp:wrapNone/>
              <wp:docPr id="1" name="Group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790055" cy="356870"/>
                        <a:chOff x="590" y="16007"/>
                        <a:chExt cx="10693" cy="562"/>
                      </a:xfrm>
                    </wpg:grpSpPr>
                    <pic:pic xmlns:pic="http://schemas.openxmlformats.org/drawingml/2006/picture">
                      <pic:nvPicPr>
                        <pic:cNvPr id="2" name="Picture 4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47" y="16068"/>
                          <a:ext cx="9140" cy="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Picture 4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852" y="16068"/>
                          <a:ext cx="1380" cy="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4" name="Freeform 42"/>
                      <wps:cNvSpPr>
                        <a:spLocks/>
                      </wps:cNvSpPr>
                      <wps:spPr bwMode="auto">
                        <a:xfrm>
                          <a:off x="597" y="16014"/>
                          <a:ext cx="10678" cy="547"/>
                        </a:xfrm>
                        <a:custGeom>
                          <a:avLst/>
                          <a:gdLst>
                            <a:gd name="T0" fmla="*/ 0 w 10678"/>
                            <a:gd name="T1" fmla="*/ 546 h 547"/>
                            <a:gd name="T2" fmla="*/ 10677 w 10678"/>
                            <a:gd name="T3" fmla="*/ 546 h 547"/>
                            <a:gd name="T4" fmla="*/ 10677 w 10678"/>
                            <a:gd name="T5" fmla="*/ 0 h 547"/>
                            <a:gd name="T6" fmla="*/ 0 w 10678"/>
                            <a:gd name="T7" fmla="*/ 0 h 547"/>
                            <a:gd name="T8" fmla="*/ 0 w 10678"/>
                            <a:gd name="T9" fmla="*/ 546 h 5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678" h="547">
                              <a:moveTo>
                                <a:pt x="0" y="546"/>
                              </a:moveTo>
                              <a:lnTo>
                                <a:pt x="10677" y="546"/>
                              </a:lnTo>
                              <a:lnTo>
                                <a:pt x="10677" y="0"/>
                              </a:lnTo>
                              <a:lnTo>
                                <a:pt x="0" y="0"/>
                              </a:lnTo>
                              <a:lnTo>
                                <a:pt x="0" y="546"/>
                              </a:lnTo>
                              <a:close/>
                            </a:path>
                          </a:pathLst>
                        </a:custGeom>
                        <a:noFill/>
                        <a:ln w="952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F1D1649" id="Group 39" o:spid="_x0000_s1026" style="position:absolute;margin-left:29.5pt;margin-top:800.35pt;width:534.65pt;height:28.1pt;z-index:-251632640;mso-position-horizontal-relative:page;mso-position-vertical-relative:page" coordorigin="590,16007" coordsize="10693,5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" o:allowincell="f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0" o:spid="_x0000_s1027" type="#_x0000_t75" style="position:absolute;left:647;top:16068;width:9140;height:4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">
                <v:imagedata r:id="rId3" o:title=""/>
              </v:shape>
              <v:shape id="Picture 41" o:spid="_x0000_s1028" type="#_x0000_t75" style="position:absolute;left:9852;top:16068;width:1380;height:4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">
                <v:imagedata r:id="rId4" o:title=""/>
              </v:shape>
              <v:shape id="Freeform 42" o:spid="_x0000_s1029" style="position:absolute;left:597;top:16014;width:10678;height:547;visibility:visible;mso-wrap-style:square;v-text-anchor:top" coordsize="10678,5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" path="m,546r10677,l10677,,,,,546xe" filled="f" strokeweight=".26456mm">
                <v:path arrowok="t" o:connecttype="custom" o:connectlocs="0,546;10677,546;10677,0;0,0;0,546" o:connectangles="0,0,0,0,0"/>
              </v:shape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7C08" w:rsidRDefault="00457C08">
      <w:r>
        <w:separator/>
      </w:r>
    </w:p>
  </w:footnote>
  <w:footnote w:type="continuationSeparator" w:id="0">
    <w:p w:rsidR="00457C08" w:rsidRDefault="00457C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"/>
      <w:lvlJc w:val="left"/>
      <w:pPr>
        <w:ind w:left="404" w:hanging="185"/>
      </w:pPr>
      <w:rPr>
        <w:rFonts w:ascii="Tahoma" w:hAnsi="Tahoma" w:cs="Tahoma"/>
        <w:b/>
        <w:bCs/>
        <w:w w:val="99"/>
        <w:sz w:val="20"/>
        <w:szCs w:val="20"/>
      </w:rPr>
    </w:lvl>
    <w:lvl w:ilvl="1">
      <w:numFmt w:val="bullet"/>
      <w:lvlText w:val="–"/>
      <w:lvlJc w:val="left"/>
      <w:pPr>
        <w:ind w:left="940" w:hanging="294"/>
      </w:pPr>
      <w:rPr>
        <w:rFonts w:ascii="Tahoma" w:hAnsi="Tahoma"/>
        <w:b w:val="0"/>
        <w:w w:val="99"/>
        <w:sz w:val="20"/>
      </w:rPr>
    </w:lvl>
    <w:lvl w:ilvl="2">
      <w:numFmt w:val="bullet"/>
      <w:lvlText w:val="•"/>
      <w:lvlJc w:val="left"/>
      <w:pPr>
        <w:ind w:left="2047" w:hanging="294"/>
      </w:pPr>
    </w:lvl>
    <w:lvl w:ilvl="3">
      <w:numFmt w:val="bullet"/>
      <w:lvlText w:val="•"/>
      <w:lvlJc w:val="left"/>
      <w:pPr>
        <w:ind w:left="3154" w:hanging="294"/>
      </w:pPr>
    </w:lvl>
    <w:lvl w:ilvl="4">
      <w:numFmt w:val="bullet"/>
      <w:lvlText w:val="•"/>
      <w:lvlJc w:val="left"/>
      <w:pPr>
        <w:ind w:left="4262" w:hanging="294"/>
      </w:pPr>
    </w:lvl>
    <w:lvl w:ilvl="5">
      <w:numFmt w:val="bullet"/>
      <w:lvlText w:val="•"/>
      <w:lvlJc w:val="left"/>
      <w:pPr>
        <w:ind w:left="5369" w:hanging="294"/>
      </w:pPr>
    </w:lvl>
    <w:lvl w:ilvl="6">
      <w:numFmt w:val="bullet"/>
      <w:lvlText w:val="•"/>
      <w:lvlJc w:val="left"/>
      <w:pPr>
        <w:ind w:left="6476" w:hanging="294"/>
      </w:pPr>
    </w:lvl>
    <w:lvl w:ilvl="7">
      <w:numFmt w:val="bullet"/>
      <w:lvlText w:val="•"/>
      <w:lvlJc w:val="left"/>
      <w:pPr>
        <w:ind w:left="7584" w:hanging="294"/>
      </w:pPr>
    </w:lvl>
    <w:lvl w:ilvl="8">
      <w:numFmt w:val="bullet"/>
      <w:lvlText w:val="•"/>
      <w:lvlJc w:val="left"/>
      <w:pPr>
        <w:ind w:left="8691" w:hanging="294"/>
      </w:pPr>
    </w:lvl>
  </w:abstractNum>
  <w:abstractNum w:abstractNumId="1" w15:restartNumberingAfterBreak="0">
    <w:nsid w:val="00000403"/>
    <w:multiLevelType w:val="multilevel"/>
    <w:tmpl w:val="00000886"/>
    <w:lvl w:ilvl="0">
      <w:start w:val="1"/>
      <w:numFmt w:val="decimal"/>
      <w:lvlText w:val="(%1)"/>
      <w:lvlJc w:val="left"/>
      <w:pPr>
        <w:ind w:left="647" w:hanging="428"/>
      </w:pPr>
      <w:rPr>
        <w:rFonts w:ascii="Tahoma" w:hAnsi="Tahoma" w:cs="Tahoma"/>
        <w:b w:val="0"/>
        <w:bCs w:val="0"/>
        <w:i/>
        <w:iCs/>
        <w:spacing w:val="-2"/>
        <w:w w:val="94"/>
        <w:sz w:val="17"/>
        <w:szCs w:val="17"/>
      </w:rPr>
    </w:lvl>
    <w:lvl w:ilvl="1">
      <w:numFmt w:val="bullet"/>
      <w:lvlText w:val="•"/>
      <w:lvlJc w:val="left"/>
      <w:pPr>
        <w:ind w:left="1666" w:hanging="428"/>
      </w:pPr>
    </w:lvl>
    <w:lvl w:ilvl="2">
      <w:numFmt w:val="bullet"/>
      <w:lvlText w:val="•"/>
      <w:lvlJc w:val="left"/>
      <w:pPr>
        <w:ind w:left="2693" w:hanging="428"/>
      </w:pPr>
    </w:lvl>
    <w:lvl w:ilvl="3">
      <w:numFmt w:val="bullet"/>
      <w:lvlText w:val="•"/>
      <w:lvlJc w:val="left"/>
      <w:pPr>
        <w:ind w:left="3719" w:hanging="428"/>
      </w:pPr>
    </w:lvl>
    <w:lvl w:ilvl="4">
      <w:numFmt w:val="bullet"/>
      <w:lvlText w:val="•"/>
      <w:lvlJc w:val="left"/>
      <w:pPr>
        <w:ind w:left="4746" w:hanging="428"/>
      </w:pPr>
    </w:lvl>
    <w:lvl w:ilvl="5">
      <w:numFmt w:val="bullet"/>
      <w:lvlText w:val="•"/>
      <w:lvlJc w:val="left"/>
      <w:pPr>
        <w:ind w:left="5773" w:hanging="428"/>
      </w:pPr>
    </w:lvl>
    <w:lvl w:ilvl="6">
      <w:numFmt w:val="bullet"/>
      <w:lvlText w:val="•"/>
      <w:lvlJc w:val="left"/>
      <w:pPr>
        <w:ind w:left="6799" w:hanging="428"/>
      </w:pPr>
    </w:lvl>
    <w:lvl w:ilvl="7">
      <w:numFmt w:val="bullet"/>
      <w:lvlText w:val="•"/>
      <w:lvlJc w:val="left"/>
      <w:pPr>
        <w:ind w:left="7826" w:hanging="428"/>
      </w:pPr>
    </w:lvl>
    <w:lvl w:ilvl="8">
      <w:numFmt w:val="bullet"/>
      <w:lvlText w:val="•"/>
      <w:lvlJc w:val="left"/>
      <w:pPr>
        <w:ind w:left="8853" w:hanging="428"/>
      </w:pPr>
    </w:lvl>
  </w:abstractNum>
  <w:abstractNum w:abstractNumId="2" w15:restartNumberingAfterBreak="0">
    <w:nsid w:val="00000404"/>
    <w:multiLevelType w:val="multilevel"/>
    <w:tmpl w:val="00000887"/>
    <w:lvl w:ilvl="0">
      <w:numFmt w:val="bullet"/>
      <w:lvlText w:val=""/>
      <w:lvlJc w:val="left"/>
      <w:pPr>
        <w:ind w:left="618" w:hanging="181"/>
      </w:pPr>
      <w:rPr>
        <w:rFonts w:ascii="Symbol" w:hAnsi="Symbol"/>
        <w:b w:val="0"/>
        <w:w w:val="100"/>
        <w:sz w:val="16"/>
      </w:rPr>
    </w:lvl>
    <w:lvl w:ilvl="1">
      <w:numFmt w:val="bullet"/>
      <w:lvlText w:val="•"/>
      <w:lvlJc w:val="left"/>
      <w:pPr>
        <w:ind w:left="800" w:hanging="181"/>
      </w:pPr>
    </w:lvl>
    <w:lvl w:ilvl="2">
      <w:numFmt w:val="bullet"/>
      <w:lvlText w:val="•"/>
      <w:lvlJc w:val="left"/>
      <w:pPr>
        <w:ind w:left="1887" w:hanging="181"/>
      </w:pPr>
    </w:lvl>
    <w:lvl w:ilvl="3">
      <w:numFmt w:val="bullet"/>
      <w:lvlText w:val="•"/>
      <w:lvlJc w:val="left"/>
      <w:pPr>
        <w:ind w:left="2975" w:hanging="181"/>
      </w:pPr>
    </w:lvl>
    <w:lvl w:ilvl="4">
      <w:numFmt w:val="bullet"/>
      <w:lvlText w:val="•"/>
      <w:lvlJc w:val="left"/>
      <w:pPr>
        <w:ind w:left="4063" w:hanging="181"/>
      </w:pPr>
    </w:lvl>
    <w:lvl w:ilvl="5">
      <w:numFmt w:val="bullet"/>
      <w:lvlText w:val="•"/>
      <w:lvlJc w:val="left"/>
      <w:pPr>
        <w:ind w:left="5151" w:hanging="181"/>
      </w:pPr>
    </w:lvl>
    <w:lvl w:ilvl="6">
      <w:numFmt w:val="bullet"/>
      <w:lvlText w:val="•"/>
      <w:lvlJc w:val="left"/>
      <w:pPr>
        <w:ind w:left="6239" w:hanging="181"/>
      </w:pPr>
    </w:lvl>
    <w:lvl w:ilvl="7">
      <w:numFmt w:val="bullet"/>
      <w:lvlText w:val="•"/>
      <w:lvlJc w:val="left"/>
      <w:pPr>
        <w:ind w:left="7327" w:hanging="181"/>
      </w:pPr>
    </w:lvl>
    <w:lvl w:ilvl="8">
      <w:numFmt w:val="bullet"/>
      <w:lvlText w:val="•"/>
      <w:lvlJc w:val="left"/>
      <w:pPr>
        <w:ind w:left="8415" w:hanging="181"/>
      </w:pPr>
    </w:lvl>
  </w:abstractNum>
  <w:abstractNum w:abstractNumId="3" w15:restartNumberingAfterBreak="0">
    <w:nsid w:val="00000405"/>
    <w:multiLevelType w:val="multilevel"/>
    <w:tmpl w:val="00000888"/>
    <w:lvl w:ilvl="0">
      <w:start w:val="1"/>
      <w:numFmt w:val="lowerLetter"/>
      <w:lvlText w:val="%1)"/>
      <w:lvlJc w:val="left"/>
      <w:pPr>
        <w:ind w:left="647" w:hanging="286"/>
      </w:pPr>
      <w:rPr>
        <w:rFonts w:ascii="Tahoma" w:hAnsi="Tahoma" w:cs="Tahoma"/>
        <w:b w:val="0"/>
        <w:bCs w:val="0"/>
        <w:spacing w:val="0"/>
        <w:w w:val="99"/>
        <w:sz w:val="20"/>
        <w:szCs w:val="20"/>
      </w:rPr>
    </w:lvl>
    <w:lvl w:ilvl="1">
      <w:numFmt w:val="bullet"/>
      <w:lvlText w:val="•"/>
      <w:lvlJc w:val="left"/>
      <w:pPr>
        <w:ind w:left="1666" w:hanging="286"/>
      </w:pPr>
    </w:lvl>
    <w:lvl w:ilvl="2">
      <w:numFmt w:val="bullet"/>
      <w:lvlText w:val="•"/>
      <w:lvlJc w:val="left"/>
      <w:pPr>
        <w:ind w:left="2693" w:hanging="286"/>
      </w:pPr>
    </w:lvl>
    <w:lvl w:ilvl="3">
      <w:numFmt w:val="bullet"/>
      <w:lvlText w:val="•"/>
      <w:lvlJc w:val="left"/>
      <w:pPr>
        <w:ind w:left="3719" w:hanging="286"/>
      </w:pPr>
    </w:lvl>
    <w:lvl w:ilvl="4">
      <w:numFmt w:val="bullet"/>
      <w:lvlText w:val="•"/>
      <w:lvlJc w:val="left"/>
      <w:pPr>
        <w:ind w:left="4746" w:hanging="286"/>
      </w:pPr>
    </w:lvl>
    <w:lvl w:ilvl="5">
      <w:numFmt w:val="bullet"/>
      <w:lvlText w:val="•"/>
      <w:lvlJc w:val="left"/>
      <w:pPr>
        <w:ind w:left="5773" w:hanging="286"/>
      </w:pPr>
    </w:lvl>
    <w:lvl w:ilvl="6">
      <w:numFmt w:val="bullet"/>
      <w:lvlText w:val="•"/>
      <w:lvlJc w:val="left"/>
      <w:pPr>
        <w:ind w:left="6799" w:hanging="286"/>
      </w:pPr>
    </w:lvl>
    <w:lvl w:ilvl="7">
      <w:numFmt w:val="bullet"/>
      <w:lvlText w:val="•"/>
      <w:lvlJc w:val="left"/>
      <w:pPr>
        <w:ind w:left="7826" w:hanging="286"/>
      </w:pPr>
    </w:lvl>
    <w:lvl w:ilvl="8">
      <w:numFmt w:val="bullet"/>
      <w:lvlText w:val="•"/>
      <w:lvlJc w:val="left"/>
      <w:pPr>
        <w:ind w:left="8853" w:hanging="286"/>
      </w:pPr>
    </w:lvl>
  </w:abstractNum>
  <w:abstractNum w:abstractNumId="4" w15:restartNumberingAfterBreak="0">
    <w:nsid w:val="00000406"/>
    <w:multiLevelType w:val="multilevel"/>
    <w:tmpl w:val="00000889"/>
    <w:lvl w:ilvl="0">
      <w:numFmt w:val="bullet"/>
      <w:lvlText w:val="–"/>
      <w:lvlJc w:val="left"/>
      <w:pPr>
        <w:ind w:left="532" w:hanging="361"/>
      </w:pPr>
      <w:rPr>
        <w:rFonts w:ascii="Tahoma" w:hAnsi="Tahoma"/>
        <w:b w:val="0"/>
        <w:w w:val="100"/>
        <w:sz w:val="16"/>
      </w:rPr>
    </w:lvl>
    <w:lvl w:ilvl="1">
      <w:numFmt w:val="bullet"/>
      <w:lvlText w:val="•"/>
      <w:lvlJc w:val="left"/>
      <w:pPr>
        <w:ind w:left="1542" w:hanging="361"/>
      </w:pPr>
    </w:lvl>
    <w:lvl w:ilvl="2">
      <w:numFmt w:val="bullet"/>
      <w:lvlText w:val="•"/>
      <w:lvlJc w:val="left"/>
      <w:pPr>
        <w:ind w:left="2544" w:hanging="361"/>
      </w:pPr>
    </w:lvl>
    <w:lvl w:ilvl="3">
      <w:numFmt w:val="bullet"/>
      <w:lvlText w:val="•"/>
      <w:lvlJc w:val="left"/>
      <w:pPr>
        <w:ind w:left="3546" w:hanging="361"/>
      </w:pPr>
    </w:lvl>
    <w:lvl w:ilvl="4">
      <w:numFmt w:val="bullet"/>
      <w:lvlText w:val="•"/>
      <w:lvlJc w:val="left"/>
      <w:pPr>
        <w:ind w:left="4548" w:hanging="361"/>
      </w:pPr>
    </w:lvl>
    <w:lvl w:ilvl="5">
      <w:numFmt w:val="bullet"/>
      <w:lvlText w:val="•"/>
      <w:lvlJc w:val="left"/>
      <w:pPr>
        <w:ind w:left="5551" w:hanging="361"/>
      </w:pPr>
    </w:lvl>
    <w:lvl w:ilvl="6">
      <w:numFmt w:val="bullet"/>
      <w:lvlText w:val="•"/>
      <w:lvlJc w:val="left"/>
      <w:pPr>
        <w:ind w:left="6553" w:hanging="361"/>
      </w:pPr>
    </w:lvl>
    <w:lvl w:ilvl="7">
      <w:numFmt w:val="bullet"/>
      <w:lvlText w:val="•"/>
      <w:lvlJc w:val="left"/>
      <w:pPr>
        <w:ind w:left="7555" w:hanging="361"/>
      </w:pPr>
    </w:lvl>
    <w:lvl w:ilvl="8">
      <w:numFmt w:val="bullet"/>
      <w:lvlText w:val="•"/>
      <w:lvlJc w:val="left"/>
      <w:pPr>
        <w:ind w:left="8557" w:hanging="361"/>
      </w:pPr>
    </w:lvl>
  </w:abstractNum>
  <w:abstractNum w:abstractNumId="5" w15:restartNumberingAfterBreak="0">
    <w:nsid w:val="17F12AD2"/>
    <w:multiLevelType w:val="hybridMultilevel"/>
    <w:tmpl w:val="497C8C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8A135D"/>
    <w:multiLevelType w:val="hybridMultilevel"/>
    <w:tmpl w:val="2BEECA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220CD5"/>
    <w:multiLevelType w:val="hybridMultilevel"/>
    <w:tmpl w:val="11D0A0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D17354"/>
    <w:multiLevelType w:val="hybridMultilevel"/>
    <w:tmpl w:val="FE2A3E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C41945"/>
    <w:multiLevelType w:val="hybridMultilevel"/>
    <w:tmpl w:val="7540BE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45419F"/>
    <w:multiLevelType w:val="hybridMultilevel"/>
    <w:tmpl w:val="55EA77A6"/>
    <w:lvl w:ilvl="0" w:tplc="0410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8"/>
  </w:num>
  <w:num w:numId="7">
    <w:abstractNumId w:val="6"/>
  </w:num>
  <w:num w:numId="8">
    <w:abstractNumId w:val="10"/>
  </w:num>
  <w:num w:numId="9">
    <w:abstractNumId w:val="5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1FF"/>
    <w:rsid w:val="00007AC7"/>
    <w:rsid w:val="000D416B"/>
    <w:rsid w:val="001A250E"/>
    <w:rsid w:val="001B05A4"/>
    <w:rsid w:val="00284752"/>
    <w:rsid w:val="00325EE1"/>
    <w:rsid w:val="00390728"/>
    <w:rsid w:val="003A6181"/>
    <w:rsid w:val="00410D1D"/>
    <w:rsid w:val="004274A8"/>
    <w:rsid w:val="00457C08"/>
    <w:rsid w:val="0047488D"/>
    <w:rsid w:val="0049007D"/>
    <w:rsid w:val="004F5E1F"/>
    <w:rsid w:val="00564EC5"/>
    <w:rsid w:val="00590F58"/>
    <w:rsid w:val="006153B1"/>
    <w:rsid w:val="006927CE"/>
    <w:rsid w:val="006C4955"/>
    <w:rsid w:val="006D738B"/>
    <w:rsid w:val="007734EE"/>
    <w:rsid w:val="007F21FF"/>
    <w:rsid w:val="00805EB7"/>
    <w:rsid w:val="00810843"/>
    <w:rsid w:val="008D43FC"/>
    <w:rsid w:val="00971274"/>
    <w:rsid w:val="009B1E6C"/>
    <w:rsid w:val="009C1831"/>
    <w:rsid w:val="00B12086"/>
    <w:rsid w:val="00B26829"/>
    <w:rsid w:val="00BD6E74"/>
    <w:rsid w:val="00C70D71"/>
    <w:rsid w:val="00C73C0D"/>
    <w:rsid w:val="00C971B4"/>
    <w:rsid w:val="00CB7B7F"/>
    <w:rsid w:val="00D466FA"/>
    <w:rsid w:val="00D61E02"/>
    <w:rsid w:val="00D91B0B"/>
    <w:rsid w:val="00DA4122"/>
    <w:rsid w:val="00E67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7EAEAFC"/>
  <w14:defaultImageDpi w14:val="0"/>
  <w15:docId w15:val="{D46D9B07-C91B-44C0-AB37-D8F34CF2A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sid w:val="00D91B0B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</w:rPr>
  </w:style>
  <w:style w:type="paragraph" w:styleId="Titolo1">
    <w:name w:val="heading 1"/>
    <w:basedOn w:val="Normale"/>
    <w:next w:val="Normale"/>
    <w:link w:val="Titolo1Carattere"/>
    <w:uiPriority w:val="1"/>
    <w:qFormat/>
    <w:pPr>
      <w:ind w:left="404" w:hanging="184"/>
      <w:outlineLvl w:val="0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Corpotesto">
    <w:name w:val="Body Text"/>
    <w:basedOn w:val="Normale"/>
    <w:link w:val="CorpotestoCarattere"/>
    <w:uiPriority w:val="1"/>
    <w:qFormat/>
    <w:rPr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locked/>
    <w:rPr>
      <w:rFonts w:ascii="Tahoma" w:hAnsi="Tahoma" w:cs="Tahoma"/>
    </w:rPr>
  </w:style>
  <w:style w:type="paragraph" w:styleId="Paragrafoelenco">
    <w:name w:val="List Paragraph"/>
    <w:basedOn w:val="Normale"/>
    <w:uiPriority w:val="1"/>
    <w:qFormat/>
    <w:pPr>
      <w:ind w:left="404" w:hanging="184"/>
    </w:pPr>
    <w:rPr>
      <w:sz w:val="24"/>
      <w:szCs w:val="24"/>
    </w:rPr>
  </w:style>
  <w:style w:type="paragraph" w:customStyle="1" w:styleId="TableParagraph">
    <w:name w:val="Table Paragraph"/>
    <w:basedOn w:val="Normale"/>
    <w:uiPriority w:val="1"/>
    <w:qFormat/>
    <w:rPr>
      <w:sz w:val="24"/>
      <w:szCs w:val="24"/>
    </w:rPr>
  </w:style>
  <w:style w:type="paragraph" w:customStyle="1" w:styleId="Default">
    <w:name w:val="Default"/>
    <w:rsid w:val="007F21FF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7F21FF"/>
    <w:rPr>
      <w:rFonts w:cs="Times New Roman"/>
      <w:color w:val="0563C1"/>
      <w:u w:val="single"/>
    </w:rPr>
  </w:style>
  <w:style w:type="paragraph" w:styleId="NormaleWeb">
    <w:name w:val="Normal (Web)"/>
    <w:basedOn w:val="Normale"/>
    <w:uiPriority w:val="99"/>
    <w:semiHidden/>
    <w:unhideWhenUsed/>
    <w:rsid w:val="007F21F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590F5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590F58"/>
    <w:rPr>
      <w:rFonts w:ascii="Tahoma" w:hAnsi="Tahoma" w:cs="Tahoma"/>
    </w:rPr>
  </w:style>
  <w:style w:type="paragraph" w:styleId="Pidipagina">
    <w:name w:val="footer"/>
    <w:basedOn w:val="Normale"/>
    <w:link w:val="PidipaginaCarattere"/>
    <w:uiPriority w:val="99"/>
    <w:unhideWhenUsed/>
    <w:rsid w:val="00590F5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590F58"/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6822B0-B982-4BD1-B95C-1A2D5C309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900</Words>
  <Characters>5135</Characters>
  <Application>Microsoft Office Word</Application>
  <DocSecurity>0</DocSecurity>
  <Lines>42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Palmiero</dc:creator>
  <cp:keywords/>
  <dc:description/>
  <cp:lastModifiedBy>PMO SILVANUS</cp:lastModifiedBy>
  <cp:revision>5</cp:revision>
  <dcterms:created xsi:type="dcterms:W3CDTF">2023-10-03T15:31:00Z</dcterms:created>
  <dcterms:modified xsi:type="dcterms:W3CDTF">2023-10-12T09:22:00Z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2010</vt:lpwstr>
  </property>
</Properties>
</file>