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8D" w:rsidRDefault="00007AC7">
      <w:pPr>
        <w:pStyle w:val="Corpotesto"/>
        <w:tabs>
          <w:tab w:val="left" w:pos="8615"/>
        </w:tabs>
        <w:kinsoku w:val="0"/>
        <w:overflowPunct w:val="0"/>
        <w:ind w:left="2132"/>
        <w:rPr>
          <w:rFonts w:ascii="Times New Roman" w:hAnsi="Times New Roman" w:cs="Times New Roman"/>
          <w:position w:val="4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2408555</wp:posOffset>
            </wp:positionH>
            <wp:positionV relativeFrom="paragraph">
              <wp:posOffset>454025</wp:posOffset>
            </wp:positionV>
            <wp:extent cx="817880" cy="768350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513715</wp:posOffset>
                </wp:positionV>
                <wp:extent cx="1295400" cy="100330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8D" w:rsidRDefault="00007AC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95400" cy="1000125"/>
                                  <wp:effectExtent l="0" t="0" r="0" b="0"/>
                                  <wp:docPr id="7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488D" w:rsidRDefault="004748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6pt;margin-top:40.45pt;width:102pt;height:7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" o:allowincell="f" filled="f" stroked="f">
                <v:textbox inset="0,0,0,0">
                  <w:txbxContent>
                    <w:p w:rsidR="0047488D" w:rsidRDefault="00007AC7">
                      <w:pPr>
                        <w:widowControl/>
                        <w:autoSpaceDE/>
                        <w:autoSpaceDN/>
                        <w:adjustRightInd/>
                        <w:spacing w:line="1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95400" cy="1000125"/>
                            <wp:effectExtent l="0" t="0" r="0" b="0"/>
                            <wp:docPr id="7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488D" w:rsidRDefault="004748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7488D">
        <w:rPr>
          <w:rFonts w:ascii="Times New Roman" w:hAnsi="Times New Roman" w:cs="Times New Roman"/>
        </w:rPr>
        <w:t xml:space="preserve"> </w:t>
      </w:r>
      <w:r w:rsidR="00284752">
        <w:rPr>
          <w:rFonts w:ascii="Times New Roman" w:hAnsi="Times New Roman" w:cs="Times New Roman"/>
        </w:rPr>
        <w:t xml:space="preserve">                        </w:t>
      </w:r>
      <w:r w:rsidR="009B1E6C">
        <w:rPr>
          <w:rFonts w:ascii="Times New Roman" w:hAnsi="Times New Roman" w:cs="Times New Roman"/>
        </w:rPr>
        <w:t xml:space="preserve">             </w:t>
      </w:r>
      <w:r w:rsidR="00284752">
        <w:rPr>
          <w:rFonts w:ascii="Times New Roman" w:hAnsi="Times New Roman" w:cs="Times New Roman"/>
        </w:rPr>
        <w:t xml:space="preserve">    </w:t>
      </w:r>
      <w:r w:rsidR="00805EB7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967105" cy="738505"/>
            <wp:effectExtent l="0" t="0" r="0" b="0"/>
            <wp:docPr id="1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48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position w:val="40"/>
        </w:rPr>
        <mc:AlternateContent>
          <mc:Choice Requires="wpg">
            <w:drawing>
              <wp:inline distT="0" distB="0" distL="0" distR="0">
                <wp:extent cx="1310640" cy="1050925"/>
                <wp:effectExtent l="6350" t="6350" r="6985" b="0"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1050925"/>
                          <a:chOff x="0" y="0"/>
                          <a:chExt cx="2064" cy="1655"/>
                        </a:xfrm>
                      </wpg:grpSpPr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49" cy="1640"/>
                          </a:xfrm>
                          <a:custGeom>
                            <a:avLst/>
                            <a:gdLst>
                              <a:gd name="T0" fmla="*/ 0 w 2049"/>
                              <a:gd name="T1" fmla="*/ 273 h 1640"/>
                              <a:gd name="T2" fmla="*/ 9 w 2049"/>
                              <a:gd name="T3" fmla="*/ 200 h 1640"/>
                              <a:gd name="T4" fmla="*/ 37 w 2049"/>
                              <a:gd name="T5" fmla="*/ 135 h 1640"/>
                              <a:gd name="T6" fmla="*/ 80 w 2049"/>
                              <a:gd name="T7" fmla="*/ 80 h 1640"/>
                              <a:gd name="T8" fmla="*/ 135 w 2049"/>
                              <a:gd name="T9" fmla="*/ 37 h 1640"/>
                              <a:gd name="T10" fmla="*/ 200 w 2049"/>
                              <a:gd name="T11" fmla="*/ 9 h 1640"/>
                              <a:gd name="T12" fmla="*/ 273 w 2049"/>
                              <a:gd name="T13" fmla="*/ 0 h 1640"/>
                              <a:gd name="T14" fmla="*/ 1775 w 2049"/>
                              <a:gd name="T15" fmla="*/ 0 h 1640"/>
                              <a:gd name="T16" fmla="*/ 1848 w 2049"/>
                              <a:gd name="T17" fmla="*/ 9 h 1640"/>
                              <a:gd name="T18" fmla="*/ 1913 w 2049"/>
                              <a:gd name="T19" fmla="*/ 37 h 1640"/>
                              <a:gd name="T20" fmla="*/ 1968 w 2049"/>
                              <a:gd name="T21" fmla="*/ 80 h 1640"/>
                              <a:gd name="T22" fmla="*/ 2011 w 2049"/>
                              <a:gd name="T23" fmla="*/ 135 h 1640"/>
                              <a:gd name="T24" fmla="*/ 2039 w 2049"/>
                              <a:gd name="T25" fmla="*/ 200 h 1640"/>
                              <a:gd name="T26" fmla="*/ 2049 w 2049"/>
                              <a:gd name="T27" fmla="*/ 273 h 1640"/>
                              <a:gd name="T28" fmla="*/ 2049 w 2049"/>
                              <a:gd name="T29" fmla="*/ 1366 h 1640"/>
                              <a:gd name="T30" fmla="*/ 2039 w 2049"/>
                              <a:gd name="T31" fmla="*/ 1439 h 1640"/>
                              <a:gd name="T32" fmla="*/ 2011 w 2049"/>
                              <a:gd name="T33" fmla="*/ 1504 h 1640"/>
                              <a:gd name="T34" fmla="*/ 1968 w 2049"/>
                              <a:gd name="T35" fmla="*/ 1559 h 1640"/>
                              <a:gd name="T36" fmla="*/ 1913 w 2049"/>
                              <a:gd name="T37" fmla="*/ 1602 h 1640"/>
                              <a:gd name="T38" fmla="*/ 1848 w 2049"/>
                              <a:gd name="T39" fmla="*/ 1630 h 1640"/>
                              <a:gd name="T40" fmla="*/ 1775 w 2049"/>
                              <a:gd name="T41" fmla="*/ 1640 h 1640"/>
                              <a:gd name="T42" fmla="*/ 273 w 2049"/>
                              <a:gd name="T43" fmla="*/ 1640 h 1640"/>
                              <a:gd name="T44" fmla="*/ 200 w 2049"/>
                              <a:gd name="T45" fmla="*/ 1630 h 1640"/>
                              <a:gd name="T46" fmla="*/ 135 w 2049"/>
                              <a:gd name="T47" fmla="*/ 1602 h 1640"/>
                              <a:gd name="T48" fmla="*/ 80 w 2049"/>
                              <a:gd name="T49" fmla="*/ 1559 h 1640"/>
                              <a:gd name="T50" fmla="*/ 37 w 2049"/>
                              <a:gd name="T51" fmla="*/ 1504 h 1640"/>
                              <a:gd name="T52" fmla="*/ 9 w 2049"/>
                              <a:gd name="T53" fmla="*/ 1439 h 1640"/>
                              <a:gd name="T54" fmla="*/ 0 w 2049"/>
                              <a:gd name="T55" fmla="*/ 1366 h 1640"/>
                              <a:gd name="T56" fmla="*/ 0 w 2049"/>
                              <a:gd name="T57" fmla="*/ 273 h 1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49" h="1640">
                                <a:moveTo>
                                  <a:pt x="0" y="273"/>
                                </a:moveTo>
                                <a:lnTo>
                                  <a:pt x="9" y="200"/>
                                </a:lnTo>
                                <a:lnTo>
                                  <a:pt x="37" y="135"/>
                                </a:lnTo>
                                <a:lnTo>
                                  <a:pt x="80" y="80"/>
                                </a:lnTo>
                                <a:lnTo>
                                  <a:pt x="135" y="37"/>
                                </a:lnTo>
                                <a:lnTo>
                                  <a:pt x="200" y="9"/>
                                </a:lnTo>
                                <a:lnTo>
                                  <a:pt x="273" y="0"/>
                                </a:lnTo>
                                <a:lnTo>
                                  <a:pt x="1775" y="0"/>
                                </a:lnTo>
                                <a:lnTo>
                                  <a:pt x="1848" y="9"/>
                                </a:lnTo>
                                <a:lnTo>
                                  <a:pt x="1913" y="37"/>
                                </a:lnTo>
                                <a:lnTo>
                                  <a:pt x="1968" y="80"/>
                                </a:lnTo>
                                <a:lnTo>
                                  <a:pt x="2011" y="135"/>
                                </a:lnTo>
                                <a:lnTo>
                                  <a:pt x="2039" y="200"/>
                                </a:lnTo>
                                <a:lnTo>
                                  <a:pt x="2049" y="273"/>
                                </a:lnTo>
                                <a:lnTo>
                                  <a:pt x="2049" y="1366"/>
                                </a:lnTo>
                                <a:lnTo>
                                  <a:pt x="2039" y="1439"/>
                                </a:lnTo>
                                <a:lnTo>
                                  <a:pt x="2011" y="1504"/>
                                </a:lnTo>
                                <a:lnTo>
                                  <a:pt x="1968" y="1559"/>
                                </a:lnTo>
                                <a:lnTo>
                                  <a:pt x="1913" y="1602"/>
                                </a:lnTo>
                                <a:lnTo>
                                  <a:pt x="1848" y="1630"/>
                                </a:lnTo>
                                <a:lnTo>
                                  <a:pt x="1775" y="1640"/>
                                </a:lnTo>
                                <a:lnTo>
                                  <a:pt x="273" y="1640"/>
                                </a:lnTo>
                                <a:lnTo>
                                  <a:pt x="200" y="1630"/>
                                </a:lnTo>
                                <a:lnTo>
                                  <a:pt x="135" y="1602"/>
                                </a:lnTo>
                                <a:lnTo>
                                  <a:pt x="80" y="1559"/>
                                </a:lnTo>
                                <a:lnTo>
                                  <a:pt x="37" y="1504"/>
                                </a:lnTo>
                                <a:lnTo>
                                  <a:pt x="9" y="1439"/>
                                </a:lnTo>
                                <a:lnTo>
                                  <a:pt x="0" y="1366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0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64" cy="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before="2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line="259" w:lineRule="auto"/>
                                <w:ind w:left="352" w:right="358" w:hanging="3"/>
                                <w:jc w:val="center"/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Imposta di bollo assolta</w:t>
                              </w:r>
                              <w:r>
                                <w:rPr>
                                  <w:i/>
                                  <w:iCs/>
                                  <w:spacing w:val="-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iCs/>
                                  <w:spacing w:val="-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maniera virtuale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ai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sensi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del</w:t>
                              </w:r>
                            </w:p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line="261" w:lineRule="auto"/>
                                <w:ind w:left="426" w:firstLine="38"/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 xml:space="preserve">D.P.R. 642/72 e </w:t>
                              </w:r>
                              <w:r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  <w:t>ss.mm./ss.mm.ii.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7" style="width:103.2pt;height:82.75pt;mso-position-horizontal-relative:char;mso-position-vertical-relative:line" coordsize="2064,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">
                <v:shape id="Freeform 18" o:spid="_x0000_s1028" style="position:absolute;left:7;top:7;width:2049;height:1640;visibility:visible;mso-wrap-style:square;v-text-anchor:top" coordsize="2049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" path="m,273l9,200,37,135,80,80,135,37,200,9,273,,1775,r73,9l1913,37r55,43l2011,135r28,65l2049,273r,1093l2039,1439r-28,65l1968,1559r-55,43l1848,1630r-73,10l273,1640r-73,-10l135,1602,80,1559,37,1504,9,1439,,1366,,273xe" filled="f" strokecolor="#a40020">
                  <v:path arrowok="t" o:connecttype="custom" o:connectlocs="0,273;9,200;37,135;80,80;135,37;200,9;273,0;1775,0;1848,9;1913,37;1968,80;2011,135;2039,200;2049,273;2049,1366;2039,1439;2011,1504;1968,1559;1913,1602;1848,1630;1775,1640;273,1640;200,1630;135,1602;80,1559;37,1504;9,1439;0,1366;0,273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width:2064;height:1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before="2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line="259" w:lineRule="auto"/>
                          <w:ind w:left="352" w:right="358" w:hanging="3"/>
                          <w:jc w:val="center"/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Imposta di bollo assolta</w:t>
                        </w:r>
                        <w:r>
                          <w:rPr>
                            <w:i/>
                            <w:iCs/>
                            <w:spacing w:val="-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i/>
                            <w:iCs/>
                            <w:spacing w:val="-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maniera virtuale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ai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sensi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del</w:t>
                        </w:r>
                      </w:p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line="261" w:lineRule="auto"/>
                          <w:ind w:left="426" w:firstLine="38"/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</w:pP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 xml:space="preserve">D.P.R. 642/72 e </w:t>
                        </w:r>
                        <w:r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  <w:t>ss.mm./ss.mm.ii.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488D" w:rsidRDefault="00805EB7">
      <w:pPr>
        <w:pStyle w:val="Corpotesto"/>
        <w:kinsoku w:val="0"/>
        <w:overflowPunct w:val="0"/>
        <w:spacing w:before="9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 xml:space="preserve">        </w:t>
      </w:r>
    </w:p>
    <w:p w:rsidR="0047488D" w:rsidRDefault="00007AC7">
      <w:pPr>
        <w:pStyle w:val="Corpotesto"/>
        <w:kinsoku w:val="0"/>
        <w:overflowPunct w:val="0"/>
        <w:ind w:left="3843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noProof/>
          <w:position w:val="-1"/>
        </w:rPr>
        <mc:AlternateContent>
          <mc:Choice Requires="wps">
            <w:drawing>
              <wp:inline distT="0" distB="0" distL="0" distR="0">
                <wp:extent cx="4330700" cy="1052830"/>
                <wp:effectExtent l="14605" t="10160" r="7620" b="13335"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1052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spacing w:before="218"/>
                              <w:ind w:left="2039" w:right="20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MATRICOLA 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</w:p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ind w:left="2036" w:right="2034"/>
                              <w:jc w:val="center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Riservato alla Segreteria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0" type="#_x0000_t202" style="width:341pt;height: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" filled="f" strokecolor="#c00000" strokeweight="1pt">
                <v:textbox inset="0,0,0,0">
                  <w:txbxContent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spacing w:before="218"/>
                        <w:ind w:left="2039" w:right="2034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MATRICOLA 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</w:p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ind w:left="2036" w:right="2034"/>
                        <w:jc w:val="center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iCs/>
                          <w:sz w:val="17"/>
                          <w:szCs w:val="17"/>
                        </w:rPr>
                        <w:t>Riservato alla Segreteria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488D" w:rsidRDefault="0047488D">
      <w:pPr>
        <w:pStyle w:val="Corpotesto"/>
        <w:kinsoku w:val="0"/>
        <w:overflowPunct w:val="0"/>
        <w:spacing w:before="5"/>
        <w:rPr>
          <w:rFonts w:ascii="Times New Roman" w:hAnsi="Times New Roman" w:cs="Times New Roman"/>
          <w:sz w:val="23"/>
          <w:szCs w:val="23"/>
        </w:rPr>
      </w:pPr>
    </w:p>
    <w:p w:rsidR="006927CE" w:rsidRPr="006927CE" w:rsidRDefault="00007AC7" w:rsidP="00284752">
      <w:pPr>
        <w:pStyle w:val="Corpotesto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-1241425</wp:posOffset>
                </wp:positionV>
                <wp:extent cx="2304415" cy="105283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52830"/>
                        </a:xfrm>
                        <a:prstGeom prst="rect">
                          <a:avLst/>
                        </a:prstGeom>
                        <a:noFill/>
                        <a:ln w="1333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spacing w:before="115"/>
                              <w:ind w:left="210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pazio per il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36.25pt;margin-top:-97.75pt;width:181.45pt;height:82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" o:allowincell="f" filled="f" strokecolor="#c00000" strokeweight=".37039mm">
                <v:textbox inset="0,0,0,0">
                  <w:txbxContent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spacing w:before="115"/>
                        <w:ind w:left="210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i/>
                          <w:iCs/>
                          <w:sz w:val="17"/>
                          <w:szCs w:val="17"/>
                        </w:rPr>
                        <w:t>pazio per il protocollo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88D" w:rsidRPr="006927CE">
        <w:rPr>
          <w:rFonts w:ascii="Baskerville Old Face" w:hAnsi="Baskerville Old Face"/>
          <w:b/>
          <w:bCs/>
          <w:sz w:val="28"/>
          <w:szCs w:val="28"/>
        </w:rPr>
        <w:t>Domanda di Immat</w:t>
      </w:r>
      <w:r w:rsidR="00590F58" w:rsidRPr="006927CE">
        <w:rPr>
          <w:rFonts w:ascii="Baskerville Old Face" w:hAnsi="Baskerville Old Face"/>
          <w:b/>
          <w:bCs/>
          <w:sz w:val="28"/>
          <w:szCs w:val="28"/>
        </w:rPr>
        <w:t xml:space="preserve">ricolazione </w:t>
      </w:r>
    </w:p>
    <w:p w:rsidR="006927CE" w:rsidRPr="006927CE" w:rsidRDefault="00284752" w:rsidP="00284752">
      <w:pPr>
        <w:pStyle w:val="Corpotesto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6927CE">
        <w:rPr>
          <w:rFonts w:ascii="Baskerville Old Face" w:hAnsi="Baskerville Old Face"/>
          <w:b/>
          <w:bCs/>
          <w:sz w:val="28"/>
          <w:szCs w:val="28"/>
        </w:rPr>
        <w:t>Corso di dottorato</w:t>
      </w:r>
      <w:r w:rsidR="006927CE" w:rsidRPr="006927CE">
        <w:rPr>
          <w:rFonts w:ascii="Baskerville Old Face" w:hAnsi="Baskerville Old Face"/>
          <w:b/>
          <w:bCs/>
          <w:sz w:val="28"/>
          <w:szCs w:val="28"/>
        </w:rPr>
        <w:t xml:space="preserve"> di ricerca per il </w:t>
      </w:r>
      <w:bookmarkStart w:id="1" w:name="_Hlk116987659"/>
      <w:r w:rsidR="006927CE" w:rsidRPr="006927CE">
        <w:rPr>
          <w:rFonts w:ascii="Baskerville Old Face" w:hAnsi="Baskerville Old Face"/>
          <w:b/>
          <w:bCs/>
          <w:sz w:val="28"/>
          <w:szCs w:val="28"/>
        </w:rPr>
        <w:t>XXX</w:t>
      </w:r>
      <w:r w:rsidR="00805EB7">
        <w:rPr>
          <w:rFonts w:ascii="Baskerville Old Face" w:hAnsi="Baskerville Old Face"/>
          <w:b/>
          <w:bCs/>
          <w:sz w:val="28"/>
          <w:szCs w:val="28"/>
        </w:rPr>
        <w:t>VIII</w:t>
      </w:r>
      <w:r w:rsidR="006927CE" w:rsidRPr="006927CE">
        <w:rPr>
          <w:rFonts w:ascii="Baskerville Old Face" w:hAnsi="Baskerville Old Face"/>
          <w:b/>
          <w:bCs/>
          <w:sz w:val="28"/>
          <w:szCs w:val="28"/>
        </w:rPr>
        <w:t xml:space="preserve"> ciclo - </w:t>
      </w:r>
      <w:r w:rsidRPr="006927CE">
        <w:rPr>
          <w:rFonts w:ascii="Baskerville Old Face" w:hAnsi="Baskerville Old Face"/>
          <w:b/>
          <w:bCs/>
          <w:sz w:val="28"/>
          <w:szCs w:val="28"/>
        </w:rPr>
        <w:t>A. A. 20</w:t>
      </w:r>
      <w:r w:rsidR="00805EB7">
        <w:rPr>
          <w:rFonts w:ascii="Baskerville Old Face" w:hAnsi="Baskerville Old Face"/>
          <w:b/>
          <w:bCs/>
          <w:sz w:val="28"/>
          <w:szCs w:val="28"/>
        </w:rPr>
        <w:t>22</w:t>
      </w:r>
      <w:r w:rsidRPr="006927CE">
        <w:rPr>
          <w:rFonts w:ascii="Baskerville Old Face" w:hAnsi="Baskerville Old Face"/>
          <w:b/>
          <w:bCs/>
          <w:sz w:val="28"/>
          <w:szCs w:val="28"/>
        </w:rPr>
        <w:t>/20</w:t>
      </w:r>
      <w:r w:rsidR="00805EB7">
        <w:rPr>
          <w:rFonts w:ascii="Baskerville Old Face" w:hAnsi="Baskerville Old Face"/>
          <w:b/>
          <w:bCs/>
          <w:sz w:val="28"/>
          <w:szCs w:val="28"/>
        </w:rPr>
        <w:t>23</w:t>
      </w:r>
      <w:r w:rsidRPr="006927CE">
        <w:rPr>
          <w:rFonts w:ascii="Baskerville Old Face" w:hAnsi="Baskerville Old Face"/>
          <w:b/>
          <w:bCs/>
          <w:sz w:val="28"/>
          <w:szCs w:val="28"/>
        </w:rPr>
        <w:t xml:space="preserve"> </w:t>
      </w:r>
    </w:p>
    <w:bookmarkEnd w:id="1"/>
    <w:p w:rsidR="0047488D" w:rsidRPr="006927CE" w:rsidRDefault="0047488D">
      <w:pPr>
        <w:pStyle w:val="Corpotesto"/>
        <w:kinsoku w:val="0"/>
        <w:overflowPunct w:val="0"/>
        <w:rPr>
          <w:rFonts w:ascii="Baskerville Old Face" w:hAnsi="Baskerville Old Face"/>
          <w:b/>
          <w:bCs/>
          <w:sz w:val="34"/>
          <w:szCs w:val="34"/>
        </w:rPr>
      </w:pPr>
    </w:p>
    <w:p w:rsidR="0047488D" w:rsidRPr="006927CE" w:rsidRDefault="0047488D" w:rsidP="00971274">
      <w:pPr>
        <w:pStyle w:val="Titolo1"/>
        <w:tabs>
          <w:tab w:val="left" w:pos="405"/>
        </w:tabs>
        <w:kinsoku w:val="0"/>
        <w:overflowPunct w:val="0"/>
        <w:rPr>
          <w:rFonts w:ascii="Baskerville Old Face" w:hAnsi="Baskerville Old Face"/>
        </w:rPr>
      </w:pPr>
    </w:p>
    <w:p w:rsidR="0047488D" w:rsidRPr="006927CE" w:rsidRDefault="0047488D">
      <w:pPr>
        <w:pStyle w:val="Corpotesto"/>
        <w:kinsoku w:val="0"/>
        <w:overflowPunct w:val="0"/>
        <w:spacing w:before="11"/>
        <w:rPr>
          <w:rFonts w:ascii="Baskerville Old Face" w:hAnsi="Baskerville Old Face"/>
          <w:b/>
          <w:bCs/>
          <w:sz w:val="19"/>
          <w:szCs w:val="19"/>
        </w:rPr>
      </w:pPr>
    </w:p>
    <w:p w:rsidR="00971274" w:rsidRDefault="0047488D">
      <w:pPr>
        <w:pStyle w:val="Corpotesto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Cognome: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7"/>
        </w:rPr>
        <w:t>|</w:t>
      </w:r>
      <w:r w:rsidRPr="006927CE">
        <w:rPr>
          <w:rFonts w:ascii="Baskerville Old Face" w:hAnsi="Baskerville Old Face"/>
          <w:spacing w:val="7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Nome: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10"/>
        </w:rPr>
        <w:t>|</w:t>
      </w:r>
      <w:r w:rsidRPr="006927CE">
        <w:rPr>
          <w:rFonts w:ascii="Baskerville Old Face" w:hAnsi="Baskerville Old Face"/>
          <w:spacing w:val="10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    nato a 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|prov.|</w:t>
      </w:r>
      <w:r w:rsidRPr="006927CE">
        <w:rPr>
          <w:rFonts w:ascii="Baskerville Old Face" w:hAnsi="Baskerville Old Face"/>
          <w:u w:val="single" w:color="000000"/>
        </w:rPr>
        <w:t xml:space="preserve"> 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il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|/|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|/|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 xml:space="preserve">|            </w:t>
      </w:r>
      <w:r w:rsidRPr="006927CE">
        <w:rPr>
          <w:rFonts w:ascii="Baskerville Old Face" w:hAnsi="Baskerville Old Face"/>
        </w:rPr>
        <w:t>residente in 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6"/>
        </w:rPr>
        <w:t>|</w:t>
      </w:r>
      <w:r w:rsidRPr="006927CE">
        <w:rPr>
          <w:rFonts w:ascii="Baskerville Old Face" w:hAnsi="Baskerville Old Face"/>
          <w:spacing w:val="6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n.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        </w:t>
      </w:r>
    </w:p>
    <w:p w:rsidR="0047488D" w:rsidRPr="006927CE" w:rsidRDefault="0047488D">
      <w:pPr>
        <w:pStyle w:val="Corpotesto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cap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città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prov.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       di</w:t>
      </w:r>
      <w:r w:rsidRPr="006927CE">
        <w:rPr>
          <w:rFonts w:ascii="Baskerville Old Face" w:hAnsi="Baskerville Old Face"/>
          <w:spacing w:val="-1"/>
        </w:rPr>
        <w:t xml:space="preserve"> </w:t>
      </w:r>
      <w:r w:rsidRPr="006927CE">
        <w:rPr>
          <w:rFonts w:ascii="Baskerville Old Face" w:hAnsi="Baskerville Old Face"/>
        </w:rPr>
        <w:t>cittadinanza 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</w:p>
    <w:p w:rsidR="00284752" w:rsidRPr="006927CE" w:rsidRDefault="0047488D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C.F.</w:t>
      </w:r>
      <w:r w:rsidRPr="006927CE">
        <w:rPr>
          <w:rFonts w:ascii="Baskerville Old Face" w:hAnsi="Baskerville Old Face"/>
          <w:spacing w:val="6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30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</w:rPr>
        <w:tab/>
        <w:t>Sesso M |</w:t>
      </w:r>
      <w:r w:rsidRPr="006927CE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 F |</w:t>
      </w:r>
      <w:r w:rsidRPr="006927CE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 xml:space="preserve">| </w:t>
      </w:r>
      <w:r w:rsidR="00284752" w:rsidRPr="006927CE">
        <w:rPr>
          <w:rFonts w:ascii="Baskerville Old Face" w:hAnsi="Baskerville Old Face"/>
        </w:rPr>
        <w:t xml:space="preserve"> </w:t>
      </w:r>
    </w:p>
    <w:p w:rsidR="00284752" w:rsidRPr="006927CE" w:rsidRDefault="006927CE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d</w:t>
      </w:r>
      <w:r w:rsidR="00284752" w:rsidRPr="006927CE">
        <w:rPr>
          <w:rFonts w:ascii="Baskerville Old Face" w:hAnsi="Baskerville Old Face"/>
        </w:rPr>
        <w:t>omiciliato</w:t>
      </w:r>
      <w:r w:rsidRPr="006927CE">
        <w:rPr>
          <w:rFonts w:ascii="Baskerville Old Face" w:hAnsi="Baskerville Old Face"/>
        </w:rPr>
        <w:t>/a</w:t>
      </w:r>
      <w:r w:rsidR="00284752" w:rsidRPr="006927CE">
        <w:rPr>
          <w:rFonts w:ascii="Baskerville Old Face" w:hAnsi="Baskerville Old Face"/>
        </w:rPr>
        <w:t xml:space="preserve"> in 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 n. 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 xml:space="preserve">|    </w:t>
      </w:r>
    </w:p>
    <w:p w:rsidR="00284752" w:rsidRPr="006927CE" w:rsidRDefault="00284752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cap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</w:t>
      </w:r>
    </w:p>
    <w:p w:rsidR="000D416B" w:rsidRDefault="00284752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 xml:space="preserve">città </w:t>
      </w:r>
      <w:bookmarkStart w:id="2" w:name="_Hlk116988166"/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bookmarkEnd w:id="2"/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  <w:spacing w:val="5"/>
        </w:rPr>
        <w:t>|</w:t>
      </w:r>
      <w:r w:rsidR="000D416B"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prov.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 </w:t>
      </w:r>
    </w:p>
    <w:p w:rsidR="0047488D" w:rsidRDefault="000D416B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e-mail </w:t>
      </w:r>
      <w:bookmarkStart w:id="3" w:name="_Hlk116988209"/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</w:p>
    <w:bookmarkEnd w:id="3"/>
    <w:p w:rsidR="000D416B" w:rsidRPr="000D416B" w:rsidRDefault="000D416B" w:rsidP="000D416B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PEC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  <w:spacing w:val="5"/>
        </w:rPr>
        <w:t>|</w:t>
      </w:r>
      <w:r w:rsidRPr="000D416B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  <w:spacing w:val="5"/>
        </w:rPr>
        <w:t>|</w:t>
      </w:r>
      <w:r w:rsidRPr="000D416B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</w:p>
    <w:p w:rsidR="000D416B" w:rsidRPr="000D416B" w:rsidRDefault="000D416B" w:rsidP="000D416B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Recapito telefonico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  <w:spacing w:val="5"/>
        </w:rPr>
        <w:t>|</w:t>
      </w:r>
      <w:r w:rsidRPr="000D416B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  <w:spacing w:val="5"/>
        </w:rPr>
        <w:t>|</w:t>
      </w:r>
      <w:r w:rsidRPr="000D416B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</w:p>
    <w:p w:rsidR="000D416B" w:rsidRPr="006927CE" w:rsidRDefault="000D416B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</w:p>
    <w:p w:rsidR="00284752" w:rsidRPr="006927CE" w:rsidRDefault="00284752" w:rsidP="00284752">
      <w:pPr>
        <w:spacing w:line="360" w:lineRule="auto"/>
        <w:jc w:val="center"/>
        <w:rPr>
          <w:rFonts w:ascii="Baskerville Old Face" w:hAnsi="Baskerville Old Face"/>
          <w:b/>
          <w:bCs/>
        </w:rPr>
      </w:pPr>
      <w:r w:rsidRPr="006927CE">
        <w:rPr>
          <w:rFonts w:ascii="Baskerville Old Face" w:hAnsi="Baskerville Old Face"/>
          <w:b/>
          <w:bCs/>
        </w:rPr>
        <w:t>C H I E D E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di essere </w:t>
      </w:r>
      <w:r>
        <w:rPr>
          <w:rFonts w:ascii="Baskerville Old Face" w:hAnsi="Baskerville Old Face"/>
        </w:rPr>
        <w:t xml:space="preserve">iscritto </w:t>
      </w:r>
      <w:r w:rsidRPr="00284752">
        <w:rPr>
          <w:rFonts w:ascii="Baskerville Old Face" w:hAnsi="Baskerville Old Face"/>
        </w:rPr>
        <w:t>al Corso di Dottorato di Ricerca in “</w:t>
      </w:r>
      <w:r w:rsidR="00805EB7" w:rsidRPr="00805EB7">
        <w:rPr>
          <w:rFonts w:ascii="Baskerville Old Face" w:hAnsi="Baskerville Old Face"/>
          <w:b/>
        </w:rPr>
        <w:t>Metodi di inclusione, Mentoring e sviluppo delle competenze nei nuovi contesti del sapere e del lavoro</w:t>
      </w:r>
      <w:r w:rsidRPr="00284752">
        <w:rPr>
          <w:rFonts w:ascii="Baskerville Old Face" w:hAnsi="Baskerville Old Face"/>
        </w:rPr>
        <w:t xml:space="preserve">” – </w:t>
      </w:r>
      <w:r w:rsidR="00805EB7" w:rsidRPr="00805EB7">
        <w:rPr>
          <w:rFonts w:ascii="Baskerville Old Face" w:hAnsi="Baskerville Old Face"/>
        </w:rPr>
        <w:t>XXXVIII ciclo - A. A. 2022/2023</w:t>
      </w:r>
      <w:r w:rsidRPr="00284752">
        <w:rPr>
          <w:rFonts w:ascii="Baskerville Old Face" w:hAnsi="Baskerville Old Face"/>
        </w:rPr>
        <w:t>.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A tal fine la/lo scrivente dichiara sotto la propria responsabilità:</w:t>
      </w:r>
    </w:p>
    <w:p w:rsidR="00D91B0B" w:rsidRDefault="00284752" w:rsidP="0097127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essere cittadino __________________________________________________________________________</w:t>
      </w:r>
    </w:p>
    <w:p w:rsidR="00284752" w:rsidRPr="00D91B0B" w:rsidRDefault="00284752" w:rsidP="0097127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</w:rPr>
        <w:t>di possedere la laurea (vecchio ordinamento) _____________________________________________________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la cui durata legale è di anni 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e di averla conseguita in data ________________________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con la votazione di ____________________________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lastRenderedPageBreak/>
        <w:t xml:space="preserve">presso l’Università </w:t>
      </w:r>
      <w:r w:rsidR="00805EB7">
        <w:rPr>
          <w:rFonts w:ascii="Baskerville Old Face" w:hAnsi="Baskerville Old Face"/>
        </w:rPr>
        <w:t>_________________</w:t>
      </w:r>
      <w:r w:rsidRPr="00284752">
        <w:rPr>
          <w:rFonts w:ascii="Baskerville Old Face" w:hAnsi="Baskerville Old Face"/>
        </w:rPr>
        <w:t xml:space="preserve"> _________________________________________________________________ </w:t>
      </w:r>
    </w:p>
    <w:p w:rsidR="00971274" w:rsidRDefault="00971274" w:rsidP="00971274">
      <w:pPr>
        <w:spacing w:line="360" w:lineRule="auto"/>
        <w:jc w:val="center"/>
        <w:rPr>
          <w:rFonts w:ascii="Baskerville Old Face" w:hAnsi="Baskerville Old Face"/>
        </w:rPr>
      </w:pPr>
    </w:p>
    <w:p w:rsidR="00971274" w:rsidRDefault="00971274" w:rsidP="00971274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284752" w:rsidRDefault="00284752" w:rsidP="00971274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possedere la laurea specialistica in</w:t>
      </w:r>
    </w:p>
    <w:p w:rsidR="00805EB7" w:rsidRPr="00284752" w:rsidRDefault="00805EB7" w:rsidP="00805EB7">
      <w:pPr>
        <w:spacing w:line="360" w:lineRule="auto"/>
        <w:ind w:left="284"/>
        <w:jc w:val="both"/>
        <w:rPr>
          <w:rFonts w:ascii="Baskerville Old Face" w:hAnsi="Baskerville Old Face"/>
        </w:rPr>
      </w:pP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(</w:t>
      </w:r>
      <w:r w:rsidRPr="00284752">
        <w:rPr>
          <w:rFonts w:ascii="Baskerville Old Face" w:hAnsi="Baskerville Old Face"/>
          <w:i/>
          <w:iCs/>
        </w:rPr>
        <w:t>denominazione)</w:t>
      </w:r>
      <w:r w:rsidRPr="00284752">
        <w:rPr>
          <w:rFonts w:ascii="Baskerville Old Face" w:hAnsi="Baskerville Old Face"/>
        </w:rPr>
        <w:t xml:space="preserve">____________________________________________________________________________ 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appartenente alla classe (</w:t>
      </w:r>
      <w:r w:rsidRPr="00284752">
        <w:rPr>
          <w:rFonts w:ascii="Baskerville Old Face" w:hAnsi="Baskerville Old Face"/>
          <w:i/>
          <w:iCs/>
        </w:rPr>
        <w:t>codice</w:t>
      </w:r>
      <w:r w:rsidRPr="00284752">
        <w:rPr>
          <w:rFonts w:ascii="Baskerville Old Face" w:hAnsi="Baskerville Old Face"/>
        </w:rPr>
        <w:t xml:space="preserve">)______________ 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averla conseguita in data 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con la votazione di ____________________________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presso l’Università </w:t>
      </w:r>
      <w:r w:rsidR="00805EB7">
        <w:rPr>
          <w:rFonts w:ascii="Baskerville Old Face" w:hAnsi="Baskerville Old Face"/>
        </w:rPr>
        <w:t>_______________</w:t>
      </w:r>
      <w:r w:rsidRPr="00284752">
        <w:rPr>
          <w:rFonts w:ascii="Baskerville Old Face" w:hAnsi="Baskerville Old Face"/>
        </w:rPr>
        <w:t xml:space="preserve">_____________________________________ </w:t>
      </w:r>
    </w:p>
    <w:p w:rsidR="00D91B0B" w:rsidRDefault="00B26829" w:rsidP="0028475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di non essere iscritto/a </w:t>
      </w:r>
      <w:r w:rsidR="00805EB7">
        <w:rPr>
          <w:rFonts w:ascii="Baskerville Old Face" w:hAnsi="Baskerville Old Face"/>
          <w:b/>
        </w:rPr>
        <w:t xml:space="preserve">ad un </w:t>
      </w:r>
      <w:r>
        <w:rPr>
          <w:rFonts w:ascii="Baskerville Old Face" w:hAnsi="Baskerville Old Face"/>
          <w:b/>
        </w:rPr>
        <w:t>mas</w:t>
      </w:r>
      <w:r w:rsidR="00D91B0B">
        <w:rPr>
          <w:rFonts w:ascii="Baskerville Old Face" w:hAnsi="Baskerville Old Face"/>
          <w:b/>
        </w:rPr>
        <w:t>ter</w:t>
      </w:r>
      <w:r w:rsidR="00805EB7">
        <w:rPr>
          <w:rFonts w:ascii="Baskerville Old Face" w:hAnsi="Baskerville Old Face"/>
          <w:b/>
        </w:rPr>
        <w:t xml:space="preserve"> di I e II livello;</w:t>
      </w:r>
    </w:p>
    <w:p w:rsidR="00D91B0B" w:rsidRDefault="00284752" w:rsidP="00284752">
      <w:pPr>
        <w:numPr>
          <w:ilvl w:val="0"/>
          <w:numId w:val="8"/>
        </w:numPr>
        <w:spacing w:line="360" w:lineRule="auto"/>
        <w:ind w:left="330" w:hanging="330"/>
        <w:jc w:val="both"/>
        <w:rPr>
          <w:rFonts w:ascii="Baskerville Old Face" w:hAnsi="Baskerville Old Face"/>
          <w:b/>
        </w:rPr>
      </w:pPr>
      <w:r w:rsidRPr="00D91B0B">
        <w:rPr>
          <w:rFonts w:ascii="Baskerville Old Face" w:hAnsi="Baskerville Old Face"/>
        </w:rPr>
        <w:t>di impegnarsi a frequenta</w:t>
      </w:r>
      <w:r w:rsidR="00B26829" w:rsidRPr="00D91B0B">
        <w:rPr>
          <w:rFonts w:ascii="Baskerville Old Face" w:hAnsi="Baskerville Old Face"/>
        </w:rPr>
        <w:t>re, con assiduità, il Corso di D</w:t>
      </w:r>
      <w:r w:rsidRPr="00D91B0B">
        <w:rPr>
          <w:rFonts w:ascii="Baskerville Old Face" w:hAnsi="Baskerville Old Face"/>
        </w:rPr>
        <w:t>ottorato di ricerca secondo le modalità fissate dal Collegio dei Docenti;</w:t>
      </w:r>
    </w:p>
    <w:p w:rsidR="00B26829" w:rsidRPr="00D91B0B" w:rsidRDefault="00007AC7" w:rsidP="00284752">
      <w:pPr>
        <w:numPr>
          <w:ilvl w:val="0"/>
          <w:numId w:val="8"/>
        </w:numPr>
        <w:spacing w:line="360" w:lineRule="auto"/>
        <w:ind w:left="330" w:hanging="330"/>
        <w:jc w:val="both"/>
        <w:rPr>
          <w:rFonts w:ascii="Baskerville Old Face" w:hAnsi="Baskerville Old Face"/>
          <w:b/>
        </w:rPr>
      </w:pPr>
      <w:r w:rsidRPr="00D91B0B">
        <w:rPr>
          <w:rFonts w:ascii="Baskerville Old Face" w:hAnsi="Baskerville Old Face"/>
          <w:noProof/>
        </w:rPr>
        <w:drawing>
          <wp:inline distT="0" distB="0" distL="0" distR="0">
            <wp:extent cx="219075" cy="13335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738B" w:rsidRPr="00D91B0B">
        <w:rPr>
          <w:rFonts w:ascii="Baskerville Old Face" w:hAnsi="Baskerville Old Face"/>
        </w:rPr>
        <w:t xml:space="preserve"> di non svolgere attività lavorativa;</w:t>
      </w:r>
    </w:p>
    <w:p w:rsidR="006D738B" w:rsidRDefault="006D738B" w:rsidP="006D738B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6D738B" w:rsidRDefault="00D91B0B" w:rsidP="00D91B0B">
      <w:pPr>
        <w:numPr>
          <w:ilvl w:val="0"/>
          <w:numId w:val="9"/>
        </w:numPr>
        <w:spacing w:line="360" w:lineRule="auto"/>
        <w:ind w:left="142" w:hanging="142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="006D738B" w:rsidRPr="006D738B">
        <w:rPr>
          <w:rFonts w:ascii="Baskerville Old Face" w:hAnsi="Baskerville Old Face"/>
        </w:rPr>
        <w:t>di essere in congedo straordinario per motivi di studio</w:t>
      </w:r>
      <w:r w:rsidR="006D738B">
        <w:rPr>
          <w:rFonts w:ascii="Baskerville Old Face" w:hAnsi="Baskerville Old Face"/>
        </w:rPr>
        <w:t>;</w:t>
      </w:r>
    </w:p>
    <w:p w:rsidR="006D738B" w:rsidRDefault="006D738B" w:rsidP="006D738B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6D738B" w:rsidRDefault="00D91B0B" w:rsidP="00D91B0B">
      <w:pPr>
        <w:numPr>
          <w:ilvl w:val="0"/>
          <w:numId w:val="9"/>
        </w:numPr>
        <w:spacing w:line="360" w:lineRule="auto"/>
        <w:ind w:left="142" w:hanging="142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="006D738B">
        <w:rPr>
          <w:rFonts w:ascii="Baskerville Old Face" w:hAnsi="Baskerville Old Face"/>
        </w:rPr>
        <w:t>di svolgere la seguente attività lavorativa: ______________________________________________________</w:t>
      </w:r>
    </w:p>
    <w:p w:rsidR="006D738B" w:rsidRDefault="006D738B" w:rsidP="006D738B">
      <w:pPr>
        <w:spacing w:line="360" w:lineRule="auto"/>
        <w:jc w:val="both"/>
        <w:rPr>
          <w:rFonts w:ascii="Baskerville Old Face" w:hAnsi="Baskerville Old Face"/>
          <w:i/>
        </w:rPr>
      </w:pPr>
      <w:r>
        <w:rPr>
          <w:rFonts w:ascii="Baskerville Old Face" w:hAnsi="Baskerville Old Face"/>
        </w:rPr>
        <w:t>(</w:t>
      </w:r>
      <w:r w:rsidRPr="006D738B">
        <w:rPr>
          <w:rFonts w:ascii="Baskerville Old Face" w:hAnsi="Baskerville Old Face"/>
          <w:i/>
          <w:sz w:val="20"/>
          <w:szCs w:val="20"/>
        </w:rPr>
        <w:t>il/la dottorando/a è tenuto/a a presentare richiesta di incompatibilità direttamente al Collegio dei Docenti</w:t>
      </w:r>
      <w:r>
        <w:rPr>
          <w:rFonts w:ascii="Baskerville Old Face" w:hAnsi="Baskerville Old Face"/>
          <w:i/>
        </w:rPr>
        <w:t>);</w:t>
      </w:r>
    </w:p>
    <w:p w:rsidR="00D91B0B" w:rsidRDefault="00D91B0B" w:rsidP="006D738B">
      <w:pPr>
        <w:spacing w:line="360" w:lineRule="auto"/>
        <w:jc w:val="center"/>
        <w:rPr>
          <w:rFonts w:ascii="Baskerville Old Face" w:hAnsi="Baskerville Old Face"/>
        </w:rPr>
      </w:pPr>
    </w:p>
    <w:p w:rsidR="006D738B" w:rsidRPr="000D416B" w:rsidRDefault="006D738B" w:rsidP="006D738B">
      <w:pPr>
        <w:spacing w:line="360" w:lineRule="auto"/>
        <w:jc w:val="center"/>
        <w:rPr>
          <w:rFonts w:ascii="Baskerville Old Face" w:hAnsi="Baskerville Old Face"/>
          <w:u w:val="single"/>
        </w:rPr>
      </w:pPr>
      <w:r w:rsidRPr="000D416B">
        <w:rPr>
          <w:rFonts w:ascii="Baskerville Old Face" w:hAnsi="Baskerville Old Face"/>
          <w:u w:val="single"/>
        </w:rPr>
        <w:t xml:space="preserve">per i cittadini </w:t>
      </w:r>
      <w:r w:rsidR="00D91B0B" w:rsidRPr="000D416B">
        <w:rPr>
          <w:rFonts w:ascii="Baskerville Old Face" w:hAnsi="Baskerville Old Face"/>
          <w:u w:val="single"/>
        </w:rPr>
        <w:t>non italiani</w:t>
      </w:r>
    </w:p>
    <w:p w:rsidR="006D738B" w:rsidRDefault="00D91B0B" w:rsidP="00D91B0B">
      <w:pPr>
        <w:numPr>
          <w:ilvl w:val="0"/>
          <w:numId w:val="9"/>
        </w:numPr>
        <w:spacing w:line="360" w:lineRule="auto"/>
        <w:ind w:left="142" w:hanging="142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di godere dei diritti civili e politici anche negli Stati di appartenenza o di provenienza;</w:t>
      </w:r>
    </w:p>
    <w:p w:rsidR="00D91B0B" w:rsidRDefault="00D91B0B" w:rsidP="00D91B0B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 essere in possesso, fatta eccezione della titolarità della cittadinanza italiana, di tutti gli altri requisiti previsti per i cittadini della Repubblica;</w:t>
      </w:r>
    </w:p>
    <w:p w:rsidR="00D91B0B" w:rsidRDefault="00D91B0B" w:rsidP="00D91B0B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 avere adeguata conoscenza della lingua italiana;</w:t>
      </w:r>
    </w:p>
    <w:p w:rsidR="00D91B0B" w:rsidRDefault="00D91B0B" w:rsidP="00D91B0B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  <w:i/>
        </w:rPr>
        <w:t>solo per i cittadini extracomunitari</w:t>
      </w:r>
      <w:r>
        <w:rPr>
          <w:rFonts w:ascii="Baskerville Old Face" w:hAnsi="Baskerville Old Face"/>
        </w:rPr>
        <w:t>: di essere in possesso del permesso di soggiorno (</w:t>
      </w:r>
      <w:r w:rsidRPr="00D91B0B">
        <w:rPr>
          <w:rFonts w:ascii="Baskerville Old Face" w:hAnsi="Baskerville Old Face"/>
          <w:i/>
        </w:rPr>
        <w:t>allegarne copia</w:t>
      </w:r>
      <w:r>
        <w:rPr>
          <w:rFonts w:ascii="Baskerville Old Face" w:hAnsi="Baskerville Old Face"/>
        </w:rPr>
        <w:t>);</w:t>
      </w:r>
    </w:p>
    <w:p w:rsidR="00D91B0B" w:rsidRDefault="00D91B0B" w:rsidP="00D91B0B">
      <w:pPr>
        <w:spacing w:line="360" w:lineRule="auto"/>
        <w:jc w:val="both"/>
        <w:rPr>
          <w:rFonts w:ascii="Baskerville Old Face" w:hAnsi="Baskerville Old Face"/>
        </w:rPr>
      </w:pPr>
    </w:p>
    <w:p w:rsidR="00D91B0B" w:rsidRPr="000D416B" w:rsidRDefault="00D91B0B" w:rsidP="00D91B0B">
      <w:pPr>
        <w:spacing w:line="360" w:lineRule="auto"/>
        <w:jc w:val="center"/>
        <w:rPr>
          <w:rFonts w:ascii="Baskerville Old Face" w:hAnsi="Baskerville Old Face"/>
          <w:u w:val="single"/>
        </w:rPr>
      </w:pPr>
      <w:r w:rsidRPr="000D416B">
        <w:rPr>
          <w:rFonts w:ascii="Baskerville Old Face" w:hAnsi="Baskerville Old Face"/>
          <w:u w:val="single"/>
        </w:rPr>
        <w:t xml:space="preserve">per </w:t>
      </w:r>
      <w:r w:rsidR="006927CE" w:rsidRPr="000D416B">
        <w:rPr>
          <w:rFonts w:ascii="Baskerville Old Face" w:hAnsi="Baskerville Old Face"/>
          <w:u w:val="single"/>
        </w:rPr>
        <w:t>i dottorandi</w:t>
      </w:r>
      <w:r w:rsidRPr="000D416B">
        <w:rPr>
          <w:rFonts w:ascii="Baskerville Old Face" w:hAnsi="Baskerville Old Face"/>
          <w:u w:val="single"/>
        </w:rPr>
        <w:t xml:space="preserve"> diversamente abili</w:t>
      </w:r>
    </w:p>
    <w:p w:rsidR="00971274" w:rsidRDefault="00971274" w:rsidP="00D91B0B">
      <w:pPr>
        <w:spacing w:line="360" w:lineRule="auto"/>
        <w:jc w:val="center"/>
        <w:rPr>
          <w:rFonts w:ascii="Baskerville Old Face" w:hAnsi="Baskerville Old Face"/>
        </w:rPr>
      </w:pPr>
    </w:p>
    <w:p w:rsidR="00D91B0B" w:rsidRDefault="00007AC7" w:rsidP="00971274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  <w:noProof/>
        </w:rPr>
        <w:drawing>
          <wp:inline distT="0" distB="0" distL="0" distR="0">
            <wp:extent cx="219075" cy="133350"/>
            <wp:effectExtent l="0" t="0" r="0" b="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1B0B">
        <w:rPr>
          <w:rFonts w:ascii="Baskerville Old Face" w:hAnsi="Baskerville Old Face"/>
        </w:rPr>
        <w:t xml:space="preserve">  di avere un’invalidità non inferiore al 66%</w:t>
      </w:r>
    </w:p>
    <w:p w:rsidR="00D91B0B" w:rsidRDefault="00D91B0B" w:rsidP="00D91B0B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D91B0B" w:rsidRDefault="00007AC7" w:rsidP="006927CE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  <w:noProof/>
        </w:rPr>
        <w:drawing>
          <wp:inline distT="0" distB="0" distL="0" distR="0">
            <wp:extent cx="219075" cy="133350"/>
            <wp:effectExtent l="0" t="0" r="0" b="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27CE">
        <w:rPr>
          <w:rFonts w:ascii="Baskerville Old Face" w:hAnsi="Baskerville Old Face"/>
        </w:rPr>
        <w:t xml:space="preserve">  di avere un’invalidità compresa tra il 45% e il 65%</w:t>
      </w:r>
      <w:r w:rsidR="00B12086">
        <w:rPr>
          <w:rFonts w:ascii="Baskerville Old Face" w:hAnsi="Baskerville Old Face"/>
        </w:rPr>
        <w:t>;</w:t>
      </w:r>
    </w:p>
    <w:p w:rsidR="00971274" w:rsidRPr="00D91B0B" w:rsidRDefault="006927CE" w:rsidP="006927CE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(</w:t>
      </w:r>
      <w:r w:rsidRPr="006927CE">
        <w:rPr>
          <w:rFonts w:ascii="Baskerville Old Face" w:hAnsi="Baskerville Old Face"/>
          <w:i/>
          <w:sz w:val="20"/>
          <w:szCs w:val="20"/>
        </w:rPr>
        <w:t xml:space="preserve">in caso di risposta affermativa </w:t>
      </w:r>
      <w:r>
        <w:rPr>
          <w:rFonts w:ascii="Baskerville Old Face" w:hAnsi="Baskerville Old Face"/>
          <w:i/>
          <w:sz w:val="20"/>
          <w:szCs w:val="20"/>
        </w:rPr>
        <w:t xml:space="preserve">ad </w:t>
      </w:r>
      <w:r w:rsidRPr="006927CE">
        <w:rPr>
          <w:rFonts w:ascii="Baskerville Old Face" w:hAnsi="Baskerville Old Face"/>
          <w:i/>
          <w:sz w:val="20"/>
          <w:szCs w:val="20"/>
        </w:rPr>
        <w:t>una delle suddette voci, il/la dottorando/a è tenuto/a a consegnare certificazione rilasciata ai sensi della normativa vigente, attestante la condizione di disabilità, con relativa percentuale di invalidità</w:t>
      </w:r>
      <w:r w:rsidR="00971274">
        <w:rPr>
          <w:rFonts w:ascii="Baskerville Old Face" w:hAnsi="Baskerville Old Face"/>
        </w:rPr>
        <w:t>);</w:t>
      </w:r>
    </w:p>
    <w:p w:rsidR="006927CE" w:rsidRDefault="00284752" w:rsidP="0028475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impegnarsi a comunicare tempestivamente ogni eventuale cambiamento della propria residenza e recapito;</w:t>
      </w:r>
    </w:p>
    <w:p w:rsidR="00284752" w:rsidRPr="006927CE" w:rsidRDefault="00284752" w:rsidP="0028475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di dare il proprio consenso per il trattamento e la comunicazione dei propri dati personali forniti all’Amministrazione universitaria direttamente per fini istituzionali e per l’espletamento della procedura concorsuale, ai sensi del Regolamento Europeo (UE) n. 2016/679 del Parlamento Europeo e del Consiglio del 27 aprile 2016, relativo alla protezione delle persone fisiche con riguardo al trattamento dei dati personali, nonché alla libera circolazione di tali dati e che abroga la direttiva 95/46/CE e di essere a conoscenza che gli competono i diritti previsti dalla disposizione regolamentare.</w:t>
      </w:r>
    </w:p>
    <w:p w:rsidR="000D416B" w:rsidRDefault="000D416B" w:rsidP="000D416B">
      <w:pPr>
        <w:pStyle w:val="Titolo1"/>
        <w:tabs>
          <w:tab w:val="left" w:pos="405"/>
        </w:tabs>
        <w:kinsoku w:val="0"/>
        <w:overflowPunct w:val="0"/>
        <w:spacing w:before="148"/>
        <w:ind w:left="0" w:firstLine="0"/>
        <w:rPr>
          <w:rFonts w:ascii="Baskerville Old Face" w:hAnsi="Baskerville Old Face"/>
          <w:b w:val="0"/>
          <w:bCs w:val="0"/>
          <w:sz w:val="22"/>
          <w:szCs w:val="22"/>
        </w:rPr>
      </w:pPr>
    </w:p>
    <w:p w:rsidR="00B12086" w:rsidRPr="00805EB7" w:rsidRDefault="00B12086" w:rsidP="000D416B">
      <w:pPr>
        <w:pStyle w:val="Titolo1"/>
        <w:tabs>
          <w:tab w:val="left" w:pos="405"/>
        </w:tabs>
        <w:kinsoku w:val="0"/>
        <w:overflowPunct w:val="0"/>
        <w:spacing w:before="148"/>
        <w:ind w:left="0" w:firstLine="0"/>
        <w:rPr>
          <w:rFonts w:ascii="Baskerville Old Face" w:hAnsi="Baskerville Old Face"/>
          <w:b w:val="0"/>
          <w:bCs w:val="0"/>
          <w:sz w:val="22"/>
          <w:szCs w:val="22"/>
        </w:rPr>
      </w:pPr>
      <w:r w:rsidRPr="00B12086">
        <w:rPr>
          <w:rFonts w:ascii="Baskerville Old Face" w:hAnsi="Baskerville Old Face"/>
          <w:b w:val="0"/>
          <w:bCs w:val="0"/>
          <w:sz w:val="22"/>
          <w:szCs w:val="22"/>
        </w:rPr>
        <w:t>Il sottoscritto dichiara di aver letto e di approvare esplicitamente approvato quanto su riportato.</w:t>
      </w:r>
    </w:p>
    <w:p w:rsidR="00805EB7" w:rsidRDefault="00805EB7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805EB7" w:rsidRDefault="00805EB7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B12086" w:rsidRPr="00B12086" w:rsidRDefault="00B12086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  <w:r w:rsidRPr="00B12086">
        <w:rPr>
          <w:rFonts w:ascii="Baskerville Old Face" w:hAnsi="Baskerville Old Face"/>
          <w:sz w:val="22"/>
          <w:szCs w:val="22"/>
        </w:rPr>
        <w:t>Luogo e data</w:t>
      </w:r>
    </w:p>
    <w:p w:rsidR="00B12086" w:rsidRPr="00B12086" w:rsidRDefault="00B12086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B12086" w:rsidRDefault="00B12086" w:rsidP="00B12086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spacing w:val="-1"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                                                     </w:t>
      </w:r>
      <w:r w:rsidRPr="00B12086">
        <w:rPr>
          <w:rFonts w:ascii="Baskerville Old Face" w:hAnsi="Baskerville Old Face"/>
          <w:b/>
          <w:bCs/>
          <w:sz w:val="22"/>
          <w:szCs w:val="22"/>
        </w:rPr>
        <w:t>Firma</w:t>
      </w:r>
      <w:r w:rsidRPr="00B12086">
        <w:rPr>
          <w:rFonts w:ascii="Baskerville Old Face" w:hAnsi="Baskerville Old Face"/>
          <w:b/>
          <w:bCs/>
          <w:spacing w:val="-1"/>
          <w:sz w:val="22"/>
          <w:szCs w:val="22"/>
        </w:rPr>
        <w:t xml:space="preserve"> </w:t>
      </w:r>
    </w:p>
    <w:p w:rsidR="00B12086" w:rsidRPr="00B12086" w:rsidRDefault="00B12086" w:rsidP="00B12086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w w:val="99"/>
          <w:sz w:val="22"/>
          <w:szCs w:val="22"/>
        </w:rPr>
      </w:pPr>
      <w:r w:rsidRPr="00B12086">
        <w:rPr>
          <w:rFonts w:ascii="Baskerville Old Face" w:hAnsi="Baskerville Old Face"/>
          <w:b/>
          <w:bCs/>
          <w:w w:val="99"/>
          <w:sz w:val="22"/>
          <w:szCs w:val="22"/>
          <w:u w:val="single" w:color="000000"/>
        </w:rPr>
        <w:t xml:space="preserve"> </w:t>
      </w:r>
      <w:r w:rsidRPr="00B12086">
        <w:rPr>
          <w:rFonts w:ascii="Baskerville Old Face" w:hAnsi="Baskerville Old Face"/>
          <w:b/>
          <w:bCs/>
          <w:sz w:val="22"/>
          <w:szCs w:val="22"/>
          <w:u w:val="single" w:color="000000"/>
        </w:rPr>
        <w:tab/>
      </w:r>
    </w:p>
    <w:p w:rsidR="0049007D" w:rsidRDefault="00B12086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i/>
          <w:iCs/>
          <w:sz w:val="22"/>
          <w:szCs w:val="22"/>
        </w:rPr>
      </w:pPr>
      <w:r>
        <w:rPr>
          <w:rFonts w:ascii="Baskerville Old Face" w:hAnsi="Baskerville Old Face"/>
          <w:i/>
          <w:iCs/>
          <w:sz w:val="22"/>
          <w:szCs w:val="22"/>
        </w:rPr>
        <w:t xml:space="preserve">                                                                                           </w:t>
      </w:r>
      <w:r w:rsidRPr="00B12086">
        <w:rPr>
          <w:rFonts w:ascii="Baskerville Old Face" w:hAnsi="Baskerville Old Face"/>
          <w:i/>
          <w:iCs/>
          <w:sz w:val="22"/>
          <w:szCs w:val="22"/>
        </w:rPr>
        <w:t>(</w:t>
      </w:r>
      <w:r w:rsidRPr="00B12086">
        <w:rPr>
          <w:rFonts w:ascii="Baskerville Old Face" w:hAnsi="Baskerville Old Face"/>
          <w:i/>
          <w:iCs/>
        </w:rPr>
        <w:t>Firmare per esteso e in maniera chiara e leggibile</w:t>
      </w:r>
      <w:r w:rsidR="0049007D">
        <w:rPr>
          <w:rFonts w:ascii="Baskerville Old Face" w:hAnsi="Baskerville Old Face"/>
          <w:i/>
          <w:iCs/>
          <w:sz w:val="22"/>
          <w:szCs w:val="22"/>
        </w:rPr>
        <w:t>)</w:t>
      </w: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390728" w:rsidRPr="00390728" w:rsidRDefault="00390728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i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 xml:space="preserve">DOCUMENTAZIONE ALLEGATA </w:t>
      </w:r>
      <w:r w:rsidRPr="00390728">
        <w:rPr>
          <w:rFonts w:ascii="Baskerville Old Face" w:hAnsi="Baskerville Old Face"/>
          <w:i/>
          <w:sz w:val="22"/>
          <w:szCs w:val="22"/>
        </w:rPr>
        <w:t>(indicare i documenti allegati alla presente domanda)</w:t>
      </w:r>
      <w:r>
        <w:rPr>
          <w:rFonts w:ascii="Baskerville Old Face" w:hAnsi="Baskerville Old Face"/>
          <w:i/>
          <w:sz w:val="22"/>
          <w:szCs w:val="22"/>
        </w:rPr>
        <w:t xml:space="preserve">             </w:t>
      </w:r>
    </w:p>
    <w:p w:rsidR="00390728" w:rsidRPr="00390728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>[  ]</w:t>
      </w:r>
      <w:r>
        <w:rPr>
          <w:rFonts w:ascii="Baskerville Old Face" w:hAnsi="Baskerville Old Face"/>
          <w:sz w:val="22"/>
          <w:szCs w:val="22"/>
        </w:rPr>
        <w:t xml:space="preserve">   </w:t>
      </w:r>
      <w:r w:rsidRPr="00390728">
        <w:rPr>
          <w:rFonts w:ascii="Baskerville Old Face" w:hAnsi="Baskerville Old Face"/>
          <w:sz w:val="22"/>
          <w:szCs w:val="22"/>
        </w:rPr>
        <w:t>Fotocopia di un documento di riconoscimento in corso di validità</w:t>
      </w:r>
    </w:p>
    <w:p w:rsidR="00390728" w:rsidRPr="00390728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>[  ]</w:t>
      </w:r>
      <w:r w:rsidRPr="00390728">
        <w:rPr>
          <w:rFonts w:ascii="Baskerville Old Face" w:hAnsi="Baskerville Old Face"/>
          <w:sz w:val="22"/>
          <w:szCs w:val="22"/>
        </w:rPr>
        <w:t xml:space="preserve">   Fotocopia del codice fiscale</w:t>
      </w:r>
    </w:p>
    <w:p w:rsidR="003A6181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>[  ]</w:t>
      </w:r>
      <w:r w:rsidR="003A6181">
        <w:rPr>
          <w:rFonts w:ascii="Baskerville Old Face" w:hAnsi="Baskerville Old Face"/>
          <w:sz w:val="22"/>
          <w:szCs w:val="22"/>
        </w:rPr>
        <w:t xml:space="preserve">   C</w:t>
      </w:r>
      <w:r w:rsidRPr="00390728">
        <w:rPr>
          <w:rFonts w:ascii="Baskerville Old Face" w:hAnsi="Baskerville Old Face"/>
          <w:sz w:val="22"/>
          <w:szCs w:val="22"/>
        </w:rPr>
        <w:t>opia originale del</w:t>
      </w:r>
      <w:r w:rsidR="003A6181">
        <w:rPr>
          <w:rFonts w:ascii="Baskerville Old Face" w:hAnsi="Baskerville Old Face"/>
          <w:sz w:val="22"/>
          <w:szCs w:val="22"/>
        </w:rPr>
        <w:t>la domanda di immatricolazione</w:t>
      </w:r>
      <w:r w:rsidRPr="00390728">
        <w:rPr>
          <w:rFonts w:ascii="Baskerville Old Face" w:hAnsi="Baskerville Old Face"/>
          <w:sz w:val="22"/>
          <w:szCs w:val="22"/>
        </w:rPr>
        <w:t>, regolarmente firmata</w:t>
      </w:r>
    </w:p>
    <w:p w:rsidR="000D416B" w:rsidRDefault="000D416B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r w:rsidRPr="004F5E1F">
        <w:rPr>
          <w:rFonts w:ascii="Baskerville Old Face" w:hAnsi="Baskerville Old Face"/>
          <w:b/>
          <w:sz w:val="22"/>
          <w:szCs w:val="22"/>
        </w:rPr>
        <w:t>[  ]</w:t>
      </w:r>
      <w:r w:rsidRPr="004F5E1F">
        <w:rPr>
          <w:rFonts w:ascii="Baskerville Old Face" w:hAnsi="Baskerville Old Face"/>
          <w:sz w:val="22"/>
          <w:szCs w:val="22"/>
        </w:rPr>
        <w:t xml:space="preserve">   </w:t>
      </w:r>
      <w:r w:rsidRPr="000D416B">
        <w:rPr>
          <w:rFonts w:ascii="Baskerville Old Face" w:hAnsi="Baskerville Old Face"/>
          <w:sz w:val="22"/>
          <w:szCs w:val="22"/>
        </w:rPr>
        <w:t>Copia della ricevuta del versamento del contributo di servizio di euro 50,00 oltre il contributo integrativo della retta di euro 282,00</w:t>
      </w:r>
      <w:r>
        <w:rPr>
          <w:rFonts w:ascii="Baskerville Old Face" w:hAnsi="Baskerville Old Face"/>
          <w:sz w:val="22"/>
          <w:szCs w:val="22"/>
        </w:rPr>
        <w:t xml:space="preserve"> (</w:t>
      </w:r>
      <w:r w:rsidRPr="000D416B">
        <w:rPr>
          <w:rFonts w:ascii="Baskerville Old Face" w:hAnsi="Baskerville Old Face"/>
          <w:b/>
          <w:sz w:val="22"/>
          <w:szCs w:val="22"/>
          <w:u w:val="single"/>
        </w:rPr>
        <w:t>per i borsisti e non borsisti</w:t>
      </w:r>
      <w:r>
        <w:rPr>
          <w:rFonts w:ascii="Baskerville Old Face" w:hAnsi="Baskerville Old Face"/>
          <w:sz w:val="22"/>
          <w:szCs w:val="22"/>
        </w:rPr>
        <w:t>)</w:t>
      </w:r>
    </w:p>
    <w:p w:rsidR="00390728" w:rsidRPr="004F5E1F" w:rsidRDefault="004F5E1F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r w:rsidRPr="004F5E1F">
        <w:rPr>
          <w:rFonts w:ascii="Baskerville Old Face" w:hAnsi="Baskerville Old Face"/>
          <w:b/>
          <w:sz w:val="22"/>
          <w:szCs w:val="22"/>
        </w:rPr>
        <w:t>[  ]</w:t>
      </w:r>
      <w:r w:rsidRPr="004F5E1F">
        <w:rPr>
          <w:rFonts w:ascii="Baskerville Old Face" w:hAnsi="Baskerville Old Face"/>
          <w:sz w:val="22"/>
          <w:szCs w:val="22"/>
        </w:rPr>
        <w:t xml:space="preserve">   </w:t>
      </w:r>
      <w:r w:rsidR="00390728" w:rsidRPr="004F5E1F">
        <w:rPr>
          <w:rFonts w:ascii="Baskerville Old Face" w:hAnsi="Baskerville Old Face"/>
          <w:sz w:val="22"/>
          <w:szCs w:val="22"/>
        </w:rPr>
        <w:t xml:space="preserve">Copia della ricevuta di pagamento della </w:t>
      </w:r>
      <w:r w:rsidR="003A6181" w:rsidRPr="004F5E1F">
        <w:rPr>
          <w:rFonts w:ascii="Baskerville Old Face" w:hAnsi="Baskerville Old Face"/>
          <w:sz w:val="22"/>
          <w:szCs w:val="22"/>
        </w:rPr>
        <w:t xml:space="preserve">I </w:t>
      </w:r>
      <w:r w:rsidR="000D416B">
        <w:rPr>
          <w:rFonts w:ascii="Baskerville Old Face" w:hAnsi="Baskerville Old Face"/>
          <w:sz w:val="22"/>
          <w:szCs w:val="22"/>
        </w:rPr>
        <w:t xml:space="preserve">rata o dell’intera </w:t>
      </w:r>
      <w:r w:rsidR="00390728" w:rsidRPr="004F5E1F">
        <w:rPr>
          <w:rFonts w:ascii="Baskerville Old Face" w:hAnsi="Baskerville Old Face"/>
          <w:sz w:val="22"/>
          <w:szCs w:val="22"/>
        </w:rPr>
        <w:t xml:space="preserve">retta </w:t>
      </w:r>
      <w:r w:rsidR="000D416B">
        <w:rPr>
          <w:rFonts w:ascii="Baskerville Old Face" w:hAnsi="Baskerville Old Face"/>
          <w:sz w:val="22"/>
          <w:szCs w:val="22"/>
        </w:rPr>
        <w:t>(</w:t>
      </w:r>
      <w:r w:rsidR="000D416B" w:rsidRPr="000D416B">
        <w:rPr>
          <w:rFonts w:ascii="Baskerville Old Face" w:hAnsi="Baskerville Old Face"/>
          <w:b/>
          <w:sz w:val="22"/>
          <w:szCs w:val="22"/>
          <w:u w:val="single"/>
        </w:rPr>
        <w:t>per i non borsisti</w:t>
      </w:r>
      <w:r w:rsidR="000D416B">
        <w:rPr>
          <w:rFonts w:ascii="Baskerville Old Face" w:hAnsi="Baskerville Old Face"/>
          <w:sz w:val="22"/>
          <w:szCs w:val="22"/>
        </w:rPr>
        <w:t>)</w:t>
      </w:r>
    </w:p>
    <w:p w:rsidR="00390728" w:rsidRPr="00390728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>[  ]</w:t>
      </w:r>
      <w:r w:rsidRPr="00390728">
        <w:rPr>
          <w:rFonts w:ascii="Baskerville Old Face" w:hAnsi="Baskerville Old Face"/>
          <w:sz w:val="22"/>
          <w:szCs w:val="22"/>
        </w:rPr>
        <w:t xml:space="preserve">   Copia del </w:t>
      </w:r>
      <w:r>
        <w:rPr>
          <w:rFonts w:ascii="Baskerville Old Face" w:hAnsi="Baskerville Old Face"/>
          <w:sz w:val="22"/>
          <w:szCs w:val="22"/>
        </w:rPr>
        <w:t>permesso di soggiorno</w:t>
      </w:r>
    </w:p>
    <w:p w:rsidR="00390728" w:rsidRPr="00390728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>[  ]</w:t>
      </w:r>
      <w:r w:rsidRPr="00390728">
        <w:rPr>
          <w:rFonts w:ascii="Baskerville Old Face" w:hAnsi="Baskerville Old Face"/>
          <w:sz w:val="22"/>
          <w:szCs w:val="22"/>
        </w:rPr>
        <w:t xml:space="preserve">   Copia del certificato di invalidità</w:t>
      </w:r>
    </w:p>
    <w:p w:rsidR="00390728" w:rsidRDefault="00390728" w:rsidP="00971274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</w:p>
    <w:p w:rsidR="003A6181" w:rsidRDefault="003A6181" w:rsidP="00971274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</w:p>
    <w:p w:rsidR="003A6181" w:rsidRPr="00B12086" w:rsidRDefault="003A6181" w:rsidP="003A6181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  <w:r w:rsidRPr="00B12086">
        <w:rPr>
          <w:rFonts w:ascii="Baskerville Old Face" w:hAnsi="Baskerville Old Face"/>
          <w:sz w:val="22"/>
          <w:szCs w:val="22"/>
        </w:rPr>
        <w:t>Luogo e data</w:t>
      </w:r>
    </w:p>
    <w:p w:rsidR="003A6181" w:rsidRPr="00B12086" w:rsidRDefault="003A6181" w:rsidP="003A6181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3A6181" w:rsidRDefault="003A6181" w:rsidP="003A6181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spacing w:val="-1"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                                                     </w:t>
      </w:r>
      <w:r w:rsidRPr="00B12086">
        <w:rPr>
          <w:rFonts w:ascii="Baskerville Old Face" w:hAnsi="Baskerville Old Face"/>
          <w:b/>
          <w:bCs/>
          <w:sz w:val="22"/>
          <w:szCs w:val="22"/>
        </w:rPr>
        <w:t>Firma</w:t>
      </w:r>
      <w:r w:rsidRPr="00B12086">
        <w:rPr>
          <w:rFonts w:ascii="Baskerville Old Face" w:hAnsi="Baskerville Old Face"/>
          <w:b/>
          <w:bCs/>
          <w:spacing w:val="-1"/>
          <w:sz w:val="22"/>
          <w:szCs w:val="22"/>
        </w:rPr>
        <w:t xml:space="preserve"> </w:t>
      </w:r>
    </w:p>
    <w:p w:rsidR="003A6181" w:rsidRPr="00B12086" w:rsidRDefault="003A6181" w:rsidP="003A6181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w w:val="99"/>
          <w:sz w:val="22"/>
          <w:szCs w:val="22"/>
        </w:rPr>
      </w:pPr>
      <w:r w:rsidRPr="00B12086">
        <w:rPr>
          <w:rFonts w:ascii="Baskerville Old Face" w:hAnsi="Baskerville Old Face"/>
          <w:b/>
          <w:bCs/>
          <w:w w:val="99"/>
          <w:sz w:val="22"/>
          <w:szCs w:val="22"/>
          <w:u w:val="single" w:color="000000"/>
        </w:rPr>
        <w:t xml:space="preserve"> </w:t>
      </w:r>
      <w:r w:rsidRPr="00B12086">
        <w:rPr>
          <w:rFonts w:ascii="Baskerville Old Face" w:hAnsi="Baskerville Old Face"/>
          <w:b/>
          <w:bCs/>
          <w:sz w:val="22"/>
          <w:szCs w:val="22"/>
          <w:u w:val="single" w:color="000000"/>
        </w:rPr>
        <w:tab/>
      </w:r>
    </w:p>
    <w:p w:rsidR="0047488D" w:rsidRDefault="003A6181" w:rsidP="0049007D">
      <w:pPr>
        <w:pStyle w:val="Corpotesto"/>
        <w:kinsoku w:val="0"/>
        <w:overflowPunct w:val="0"/>
        <w:spacing w:line="199" w:lineRule="exact"/>
        <w:rPr>
          <w:i/>
          <w:iCs/>
          <w:sz w:val="25"/>
          <w:szCs w:val="25"/>
        </w:rPr>
      </w:pPr>
      <w:r>
        <w:rPr>
          <w:rFonts w:ascii="Baskerville Old Face" w:hAnsi="Baskerville Old Face"/>
          <w:i/>
          <w:iCs/>
          <w:sz w:val="22"/>
          <w:szCs w:val="22"/>
        </w:rPr>
        <w:t xml:space="preserve">                                                                                           </w:t>
      </w:r>
      <w:r w:rsidRPr="00B12086">
        <w:rPr>
          <w:rFonts w:ascii="Baskerville Old Face" w:hAnsi="Baskerville Old Face"/>
          <w:i/>
          <w:iCs/>
          <w:sz w:val="22"/>
          <w:szCs w:val="22"/>
        </w:rPr>
        <w:t>(</w:t>
      </w:r>
      <w:r w:rsidRPr="00B12086">
        <w:rPr>
          <w:rFonts w:ascii="Baskerville Old Face" w:hAnsi="Baskerville Old Face"/>
          <w:i/>
          <w:iCs/>
        </w:rPr>
        <w:t>Firmare per esteso</w:t>
      </w:r>
      <w:r w:rsidR="009B1E6C">
        <w:rPr>
          <w:rFonts w:ascii="Baskerville Old Face" w:hAnsi="Baskerville Old Face"/>
          <w:i/>
          <w:iCs/>
        </w:rPr>
        <w:t xml:space="preserve"> e in maniera chiara e leggibile</w:t>
      </w:r>
    </w:p>
    <w:sectPr w:rsidR="0047488D" w:rsidSect="0049007D">
      <w:footerReference w:type="default" r:id="rId12"/>
      <w:pgSz w:w="11910" w:h="16840"/>
      <w:pgMar w:top="460" w:right="500" w:bottom="740" w:left="500" w:header="0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B7F" w:rsidRDefault="00CB7B7F">
      <w:r>
        <w:separator/>
      </w:r>
    </w:p>
  </w:endnote>
  <w:endnote w:type="continuationSeparator" w:id="0">
    <w:p w:rsidR="00CB7B7F" w:rsidRDefault="00CB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8D" w:rsidRDefault="00007AC7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490220</wp:posOffset>
              </wp:positionH>
              <wp:positionV relativeFrom="page">
                <wp:posOffset>10235565</wp:posOffset>
              </wp:positionV>
              <wp:extent cx="5694045" cy="215900"/>
              <wp:effectExtent l="0" t="0" r="0" b="0"/>
              <wp:wrapNone/>
              <wp:docPr id="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88D" w:rsidRDefault="0047488D">
                          <w:pPr>
                            <w:pStyle w:val="Corpotesto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à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 w:rsidR="00B26829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e Corso di Dottorato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D416B">
                            <w:rPr>
                              <w:color w:val="FFFFFF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D416B">
                            <w:rPr>
                              <w:color w:val="FFFFFF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2" type="#_x0000_t202" style="position:absolute;margin-left:38.6pt;margin-top:805.95pt;width:448.35pt;height:1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BCsA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" o:allowincell="f" filled="f" stroked="f">
              <v:textbox inset="0,0,0,0">
                <w:txbxContent>
                  <w:p w:rsidR="0047488D" w:rsidRDefault="0047488D">
                    <w:pPr>
                      <w:pStyle w:val="Corpotesto"/>
                      <w:kinsoku w:val="0"/>
                      <w:overflowPunct w:val="0"/>
                      <w:spacing w:before="21"/>
                      <w:ind w:left="20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>U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v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à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3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P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g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4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–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4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z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 w:rsidR="00B26829">
                      <w:rPr>
                        <w:color w:val="FFFFFF"/>
                        <w:sz w:val="16"/>
                        <w:szCs w:val="16"/>
                      </w:rPr>
                      <w:t xml:space="preserve">e Corso di Dottorato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2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0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="000D416B">
                      <w:rPr>
                        <w:color w:val="FFFFFF"/>
                        <w:sz w:val="16"/>
                        <w:szCs w:val="16"/>
                      </w:rPr>
                      <w:t>22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/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2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0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="000D416B">
                      <w:rPr>
                        <w:color w:val="FFFFFF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6336030</wp:posOffset>
              </wp:positionH>
              <wp:positionV relativeFrom="page">
                <wp:posOffset>10235565</wp:posOffset>
              </wp:positionV>
              <wp:extent cx="669925" cy="149225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88D" w:rsidRDefault="0047488D">
                          <w:pPr>
                            <w:pStyle w:val="Corpotesto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Pag.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4122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 di </w:t>
                          </w:r>
                          <w:r w:rsidR="00590F58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4122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33" type="#_x0000_t202" style="position:absolute;margin-left:498.9pt;margin-top:805.95pt;width:52.75pt;height:11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3b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" o:allowincell="f" filled="f" stroked="f">
              <v:textbox inset="0,0,0,0">
                <w:txbxContent>
                  <w:p w:rsidR="0047488D" w:rsidRDefault="0047488D">
                    <w:pPr>
                      <w:pStyle w:val="Corpotesto"/>
                      <w:kinsoku w:val="0"/>
                      <w:overflowPunct w:val="0"/>
                      <w:spacing w:before="21"/>
                      <w:ind w:left="20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 xml:space="preserve">Pag.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FFFFFF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DA4122">
                      <w:rPr>
                        <w:noProof/>
                        <w:color w:val="FFFFFF"/>
                        <w:sz w:val="16"/>
                        <w:szCs w:val="16"/>
                      </w:rPr>
                      <w:t>3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 xml:space="preserve">  di </w:t>
                    </w:r>
                    <w:r w:rsidR="00590F58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instrText xml:space="preserve"> NUMPAGES  </w:instrTex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DA4122">
                      <w:rPr>
                        <w:noProof/>
                        <w:color w:val="FFFFFF"/>
                        <w:sz w:val="16"/>
                        <w:szCs w:val="16"/>
                      </w:rPr>
                      <w:t>3</w: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1" locked="0" layoutInCell="0" allowOverlap="1">
              <wp:simplePos x="0" y="0"/>
              <wp:positionH relativeFrom="page">
                <wp:posOffset>374650</wp:posOffset>
              </wp:positionH>
              <wp:positionV relativeFrom="page">
                <wp:posOffset>10164445</wp:posOffset>
              </wp:positionV>
              <wp:extent cx="6790055" cy="356870"/>
              <wp:effectExtent l="0" t="0" r="0" b="0"/>
              <wp:wrapNone/>
              <wp:docPr id="1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0055" cy="356870"/>
                        <a:chOff x="590" y="16007"/>
                        <a:chExt cx="10693" cy="562"/>
                      </a:xfrm>
                    </wpg:grpSpPr>
                    <pic:pic xmlns:pic="http://schemas.openxmlformats.org/drawingml/2006/picture">
                      <pic:nvPicPr>
                        <pic:cNvPr id="2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7" y="16068"/>
                          <a:ext cx="9140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52" y="16068"/>
                          <a:ext cx="1380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42"/>
                      <wps:cNvSpPr>
                        <a:spLocks/>
                      </wps:cNvSpPr>
                      <wps:spPr bwMode="auto">
                        <a:xfrm>
                          <a:off x="597" y="16014"/>
                          <a:ext cx="10678" cy="547"/>
                        </a:xfrm>
                        <a:custGeom>
                          <a:avLst/>
                          <a:gdLst>
                            <a:gd name="T0" fmla="*/ 0 w 10678"/>
                            <a:gd name="T1" fmla="*/ 546 h 547"/>
                            <a:gd name="T2" fmla="*/ 10677 w 10678"/>
                            <a:gd name="T3" fmla="*/ 546 h 547"/>
                            <a:gd name="T4" fmla="*/ 10677 w 10678"/>
                            <a:gd name="T5" fmla="*/ 0 h 547"/>
                            <a:gd name="T6" fmla="*/ 0 w 10678"/>
                            <a:gd name="T7" fmla="*/ 0 h 547"/>
                            <a:gd name="T8" fmla="*/ 0 w 10678"/>
                            <a:gd name="T9" fmla="*/ 546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78" h="547">
                              <a:moveTo>
                                <a:pt x="0" y="546"/>
                              </a:moveTo>
                              <a:lnTo>
                                <a:pt x="10677" y="546"/>
                              </a:lnTo>
                              <a:lnTo>
                                <a:pt x="10677" y="0"/>
                              </a:lnTo>
                              <a:lnTo>
                                <a:pt x="0" y="0"/>
                              </a:lnTo>
                              <a:lnTo>
                                <a:pt x="0" y="546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1D1649" id="Group 39" o:spid="_x0000_s1026" style="position:absolute;margin-left:29.5pt;margin-top:800.35pt;width:534.65pt;height:28.1pt;z-index:-251632640;mso-position-horizontal-relative:page;mso-position-vertical-relative:page" coordorigin="590,16007" coordsize="10693,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left:647;top:16068;width:914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">
                <v:imagedata r:id="rId3" o:title=""/>
              </v:shape>
              <v:shape id="Picture 41" o:spid="_x0000_s1028" type="#_x0000_t75" style="position:absolute;left:9852;top:16068;width:138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">
                <v:imagedata r:id="rId4" o:title=""/>
              </v:shape>
              <v:shape id="Freeform 42" o:spid="_x0000_s1029" style="position:absolute;left:597;top:16014;width:10678;height:547;visibility:visible;mso-wrap-style:square;v-text-anchor:top" coordsize="10678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" path="m,546r10677,l10677,,,,,546xe" filled="f" strokeweight=".26456mm">
                <v:path arrowok="t" o:connecttype="custom" o:connectlocs="0,546;10677,546;10677,0;0,0;0,546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B7F" w:rsidRDefault="00CB7B7F">
      <w:r>
        <w:separator/>
      </w:r>
    </w:p>
  </w:footnote>
  <w:footnote w:type="continuationSeparator" w:id="0">
    <w:p w:rsidR="00CB7B7F" w:rsidRDefault="00CB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404" w:hanging="185"/>
      </w:pPr>
      <w:rPr>
        <w:rFonts w:ascii="Tahoma" w:hAnsi="Tahoma" w:cs="Tahoma"/>
        <w:b/>
        <w:bCs/>
        <w:w w:val="99"/>
        <w:sz w:val="20"/>
        <w:szCs w:val="20"/>
      </w:rPr>
    </w:lvl>
    <w:lvl w:ilvl="1">
      <w:numFmt w:val="bullet"/>
      <w:lvlText w:val="–"/>
      <w:lvlJc w:val="left"/>
      <w:pPr>
        <w:ind w:left="940" w:hanging="294"/>
      </w:pPr>
      <w:rPr>
        <w:rFonts w:ascii="Tahoma" w:hAnsi="Tahoma"/>
        <w:b w:val="0"/>
        <w:w w:val="99"/>
        <w:sz w:val="20"/>
      </w:rPr>
    </w:lvl>
    <w:lvl w:ilvl="2">
      <w:numFmt w:val="bullet"/>
      <w:lvlText w:val="•"/>
      <w:lvlJc w:val="left"/>
      <w:pPr>
        <w:ind w:left="2047" w:hanging="294"/>
      </w:pPr>
    </w:lvl>
    <w:lvl w:ilvl="3">
      <w:numFmt w:val="bullet"/>
      <w:lvlText w:val="•"/>
      <w:lvlJc w:val="left"/>
      <w:pPr>
        <w:ind w:left="3154" w:hanging="294"/>
      </w:pPr>
    </w:lvl>
    <w:lvl w:ilvl="4">
      <w:numFmt w:val="bullet"/>
      <w:lvlText w:val="•"/>
      <w:lvlJc w:val="left"/>
      <w:pPr>
        <w:ind w:left="4262" w:hanging="294"/>
      </w:pPr>
    </w:lvl>
    <w:lvl w:ilvl="5">
      <w:numFmt w:val="bullet"/>
      <w:lvlText w:val="•"/>
      <w:lvlJc w:val="left"/>
      <w:pPr>
        <w:ind w:left="5369" w:hanging="294"/>
      </w:pPr>
    </w:lvl>
    <w:lvl w:ilvl="6">
      <w:numFmt w:val="bullet"/>
      <w:lvlText w:val="•"/>
      <w:lvlJc w:val="left"/>
      <w:pPr>
        <w:ind w:left="6476" w:hanging="294"/>
      </w:pPr>
    </w:lvl>
    <w:lvl w:ilvl="7">
      <w:numFmt w:val="bullet"/>
      <w:lvlText w:val="•"/>
      <w:lvlJc w:val="left"/>
      <w:pPr>
        <w:ind w:left="7584" w:hanging="294"/>
      </w:pPr>
    </w:lvl>
    <w:lvl w:ilvl="8">
      <w:numFmt w:val="bullet"/>
      <w:lvlText w:val="•"/>
      <w:lvlJc w:val="left"/>
      <w:pPr>
        <w:ind w:left="8691" w:hanging="29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647" w:hanging="428"/>
      </w:pPr>
      <w:rPr>
        <w:rFonts w:ascii="Tahoma" w:hAnsi="Tahoma" w:cs="Tahoma"/>
        <w:b w:val="0"/>
        <w:bCs w:val="0"/>
        <w:i/>
        <w:iCs/>
        <w:spacing w:val="-2"/>
        <w:w w:val="94"/>
        <w:sz w:val="17"/>
        <w:szCs w:val="17"/>
      </w:rPr>
    </w:lvl>
    <w:lvl w:ilvl="1">
      <w:numFmt w:val="bullet"/>
      <w:lvlText w:val="•"/>
      <w:lvlJc w:val="left"/>
      <w:pPr>
        <w:ind w:left="1666" w:hanging="428"/>
      </w:pPr>
    </w:lvl>
    <w:lvl w:ilvl="2">
      <w:numFmt w:val="bullet"/>
      <w:lvlText w:val="•"/>
      <w:lvlJc w:val="left"/>
      <w:pPr>
        <w:ind w:left="2693" w:hanging="428"/>
      </w:pPr>
    </w:lvl>
    <w:lvl w:ilvl="3">
      <w:numFmt w:val="bullet"/>
      <w:lvlText w:val="•"/>
      <w:lvlJc w:val="left"/>
      <w:pPr>
        <w:ind w:left="3719" w:hanging="428"/>
      </w:pPr>
    </w:lvl>
    <w:lvl w:ilvl="4">
      <w:numFmt w:val="bullet"/>
      <w:lvlText w:val="•"/>
      <w:lvlJc w:val="left"/>
      <w:pPr>
        <w:ind w:left="4746" w:hanging="428"/>
      </w:pPr>
    </w:lvl>
    <w:lvl w:ilvl="5">
      <w:numFmt w:val="bullet"/>
      <w:lvlText w:val="•"/>
      <w:lvlJc w:val="left"/>
      <w:pPr>
        <w:ind w:left="5773" w:hanging="428"/>
      </w:pPr>
    </w:lvl>
    <w:lvl w:ilvl="6">
      <w:numFmt w:val="bullet"/>
      <w:lvlText w:val="•"/>
      <w:lvlJc w:val="left"/>
      <w:pPr>
        <w:ind w:left="6799" w:hanging="428"/>
      </w:pPr>
    </w:lvl>
    <w:lvl w:ilvl="7">
      <w:numFmt w:val="bullet"/>
      <w:lvlText w:val="•"/>
      <w:lvlJc w:val="left"/>
      <w:pPr>
        <w:ind w:left="7826" w:hanging="428"/>
      </w:pPr>
    </w:lvl>
    <w:lvl w:ilvl="8">
      <w:numFmt w:val="bullet"/>
      <w:lvlText w:val="•"/>
      <w:lvlJc w:val="left"/>
      <w:pPr>
        <w:ind w:left="8853" w:hanging="42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18" w:hanging="181"/>
      </w:pPr>
      <w:rPr>
        <w:rFonts w:ascii="Symbol" w:hAnsi="Symbol"/>
        <w:b w:val="0"/>
        <w:w w:val="100"/>
        <w:sz w:val="16"/>
      </w:rPr>
    </w:lvl>
    <w:lvl w:ilvl="1">
      <w:numFmt w:val="bullet"/>
      <w:lvlText w:val="•"/>
      <w:lvlJc w:val="left"/>
      <w:pPr>
        <w:ind w:left="800" w:hanging="181"/>
      </w:pPr>
    </w:lvl>
    <w:lvl w:ilvl="2">
      <w:numFmt w:val="bullet"/>
      <w:lvlText w:val="•"/>
      <w:lvlJc w:val="left"/>
      <w:pPr>
        <w:ind w:left="1887" w:hanging="181"/>
      </w:pPr>
    </w:lvl>
    <w:lvl w:ilvl="3">
      <w:numFmt w:val="bullet"/>
      <w:lvlText w:val="•"/>
      <w:lvlJc w:val="left"/>
      <w:pPr>
        <w:ind w:left="2975" w:hanging="181"/>
      </w:pPr>
    </w:lvl>
    <w:lvl w:ilvl="4">
      <w:numFmt w:val="bullet"/>
      <w:lvlText w:val="•"/>
      <w:lvlJc w:val="left"/>
      <w:pPr>
        <w:ind w:left="4063" w:hanging="181"/>
      </w:pPr>
    </w:lvl>
    <w:lvl w:ilvl="5">
      <w:numFmt w:val="bullet"/>
      <w:lvlText w:val="•"/>
      <w:lvlJc w:val="left"/>
      <w:pPr>
        <w:ind w:left="5151" w:hanging="181"/>
      </w:pPr>
    </w:lvl>
    <w:lvl w:ilvl="6">
      <w:numFmt w:val="bullet"/>
      <w:lvlText w:val="•"/>
      <w:lvlJc w:val="left"/>
      <w:pPr>
        <w:ind w:left="6239" w:hanging="181"/>
      </w:pPr>
    </w:lvl>
    <w:lvl w:ilvl="7">
      <w:numFmt w:val="bullet"/>
      <w:lvlText w:val="•"/>
      <w:lvlJc w:val="left"/>
      <w:pPr>
        <w:ind w:left="7327" w:hanging="181"/>
      </w:pPr>
    </w:lvl>
    <w:lvl w:ilvl="8">
      <w:numFmt w:val="bullet"/>
      <w:lvlText w:val="•"/>
      <w:lvlJc w:val="left"/>
      <w:pPr>
        <w:ind w:left="8415" w:hanging="1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647" w:hanging="286"/>
      </w:pPr>
      <w:rPr>
        <w:rFonts w:ascii="Tahoma" w:hAnsi="Tahoma" w:cs="Tahoma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666" w:hanging="286"/>
      </w:pPr>
    </w:lvl>
    <w:lvl w:ilvl="2">
      <w:numFmt w:val="bullet"/>
      <w:lvlText w:val="•"/>
      <w:lvlJc w:val="left"/>
      <w:pPr>
        <w:ind w:left="2693" w:hanging="286"/>
      </w:pPr>
    </w:lvl>
    <w:lvl w:ilvl="3">
      <w:numFmt w:val="bullet"/>
      <w:lvlText w:val="•"/>
      <w:lvlJc w:val="left"/>
      <w:pPr>
        <w:ind w:left="3719" w:hanging="286"/>
      </w:pPr>
    </w:lvl>
    <w:lvl w:ilvl="4">
      <w:numFmt w:val="bullet"/>
      <w:lvlText w:val="•"/>
      <w:lvlJc w:val="left"/>
      <w:pPr>
        <w:ind w:left="4746" w:hanging="286"/>
      </w:pPr>
    </w:lvl>
    <w:lvl w:ilvl="5">
      <w:numFmt w:val="bullet"/>
      <w:lvlText w:val="•"/>
      <w:lvlJc w:val="left"/>
      <w:pPr>
        <w:ind w:left="5773" w:hanging="286"/>
      </w:pPr>
    </w:lvl>
    <w:lvl w:ilvl="6">
      <w:numFmt w:val="bullet"/>
      <w:lvlText w:val="•"/>
      <w:lvlJc w:val="left"/>
      <w:pPr>
        <w:ind w:left="6799" w:hanging="286"/>
      </w:pPr>
    </w:lvl>
    <w:lvl w:ilvl="7">
      <w:numFmt w:val="bullet"/>
      <w:lvlText w:val="•"/>
      <w:lvlJc w:val="left"/>
      <w:pPr>
        <w:ind w:left="7826" w:hanging="286"/>
      </w:pPr>
    </w:lvl>
    <w:lvl w:ilvl="8">
      <w:numFmt w:val="bullet"/>
      <w:lvlText w:val="•"/>
      <w:lvlJc w:val="left"/>
      <w:pPr>
        <w:ind w:left="8853" w:hanging="28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532" w:hanging="361"/>
      </w:pPr>
      <w:rPr>
        <w:rFonts w:ascii="Tahoma" w:hAnsi="Tahoma"/>
        <w:b w:val="0"/>
        <w:w w:val="100"/>
        <w:sz w:val="16"/>
      </w:rPr>
    </w:lvl>
    <w:lvl w:ilvl="1">
      <w:numFmt w:val="bullet"/>
      <w:lvlText w:val="•"/>
      <w:lvlJc w:val="left"/>
      <w:pPr>
        <w:ind w:left="1542" w:hanging="361"/>
      </w:pPr>
    </w:lvl>
    <w:lvl w:ilvl="2">
      <w:numFmt w:val="bullet"/>
      <w:lvlText w:val="•"/>
      <w:lvlJc w:val="left"/>
      <w:pPr>
        <w:ind w:left="2544" w:hanging="361"/>
      </w:pPr>
    </w:lvl>
    <w:lvl w:ilvl="3">
      <w:numFmt w:val="bullet"/>
      <w:lvlText w:val="•"/>
      <w:lvlJc w:val="left"/>
      <w:pPr>
        <w:ind w:left="3546" w:hanging="361"/>
      </w:pPr>
    </w:lvl>
    <w:lvl w:ilvl="4">
      <w:numFmt w:val="bullet"/>
      <w:lvlText w:val="•"/>
      <w:lvlJc w:val="left"/>
      <w:pPr>
        <w:ind w:left="4548" w:hanging="361"/>
      </w:pPr>
    </w:lvl>
    <w:lvl w:ilvl="5">
      <w:numFmt w:val="bullet"/>
      <w:lvlText w:val="•"/>
      <w:lvlJc w:val="left"/>
      <w:pPr>
        <w:ind w:left="5551" w:hanging="361"/>
      </w:pPr>
    </w:lvl>
    <w:lvl w:ilvl="6">
      <w:numFmt w:val="bullet"/>
      <w:lvlText w:val="•"/>
      <w:lvlJc w:val="left"/>
      <w:pPr>
        <w:ind w:left="6553" w:hanging="361"/>
      </w:pPr>
    </w:lvl>
    <w:lvl w:ilvl="7">
      <w:numFmt w:val="bullet"/>
      <w:lvlText w:val="•"/>
      <w:lvlJc w:val="left"/>
      <w:pPr>
        <w:ind w:left="7555" w:hanging="361"/>
      </w:pPr>
    </w:lvl>
    <w:lvl w:ilvl="8">
      <w:numFmt w:val="bullet"/>
      <w:lvlText w:val="•"/>
      <w:lvlJc w:val="left"/>
      <w:pPr>
        <w:ind w:left="8557" w:hanging="361"/>
      </w:pPr>
    </w:lvl>
  </w:abstractNum>
  <w:abstractNum w:abstractNumId="5" w15:restartNumberingAfterBreak="0">
    <w:nsid w:val="17F12AD2"/>
    <w:multiLevelType w:val="hybridMultilevel"/>
    <w:tmpl w:val="497C8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135D"/>
    <w:multiLevelType w:val="hybridMultilevel"/>
    <w:tmpl w:val="2BEEC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0CD5"/>
    <w:multiLevelType w:val="hybridMultilevel"/>
    <w:tmpl w:val="11D0A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7354"/>
    <w:multiLevelType w:val="hybridMultilevel"/>
    <w:tmpl w:val="FE2A3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41945"/>
    <w:multiLevelType w:val="hybridMultilevel"/>
    <w:tmpl w:val="7540B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5419F"/>
    <w:multiLevelType w:val="hybridMultilevel"/>
    <w:tmpl w:val="55EA77A6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FF"/>
    <w:rsid w:val="00007AC7"/>
    <w:rsid w:val="000D416B"/>
    <w:rsid w:val="00284752"/>
    <w:rsid w:val="00325EE1"/>
    <w:rsid w:val="00390728"/>
    <w:rsid w:val="003A6181"/>
    <w:rsid w:val="00410D1D"/>
    <w:rsid w:val="0047488D"/>
    <w:rsid w:val="0049007D"/>
    <w:rsid w:val="004F5E1F"/>
    <w:rsid w:val="00564EC5"/>
    <w:rsid w:val="00590F58"/>
    <w:rsid w:val="006153B1"/>
    <w:rsid w:val="006927CE"/>
    <w:rsid w:val="006C4955"/>
    <w:rsid w:val="006D738B"/>
    <w:rsid w:val="007734EE"/>
    <w:rsid w:val="007F21FF"/>
    <w:rsid w:val="00805EB7"/>
    <w:rsid w:val="00810843"/>
    <w:rsid w:val="008D43FC"/>
    <w:rsid w:val="00971274"/>
    <w:rsid w:val="009B1E6C"/>
    <w:rsid w:val="00B12086"/>
    <w:rsid w:val="00B26829"/>
    <w:rsid w:val="00C70D71"/>
    <w:rsid w:val="00C73C0D"/>
    <w:rsid w:val="00C971B4"/>
    <w:rsid w:val="00CB7B7F"/>
    <w:rsid w:val="00D466FA"/>
    <w:rsid w:val="00D61E02"/>
    <w:rsid w:val="00D91B0B"/>
    <w:rsid w:val="00DA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46D9B07-C91B-44C0-AB37-D8F34CF2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91B0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404" w:hanging="18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Pr>
      <w:rFonts w:ascii="Tahoma" w:hAnsi="Tahoma" w:cs="Tahoma"/>
    </w:rPr>
  </w:style>
  <w:style w:type="paragraph" w:styleId="Paragrafoelenco">
    <w:name w:val="List Paragraph"/>
    <w:basedOn w:val="Normale"/>
    <w:uiPriority w:val="1"/>
    <w:qFormat/>
    <w:pPr>
      <w:ind w:left="404" w:hanging="184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customStyle="1" w:styleId="Default">
    <w:name w:val="Default"/>
    <w:rsid w:val="007F21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F21FF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7F21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90F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90F58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590F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0F58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ADCC1-35C2-4BDA-B7D1-A20C1AB2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Palmiero</dc:creator>
  <cp:keywords/>
  <dc:description/>
  <cp:lastModifiedBy>Alessandro Ordetti</cp:lastModifiedBy>
  <cp:revision>2</cp:revision>
  <dcterms:created xsi:type="dcterms:W3CDTF">2022-10-20T08:13:00Z</dcterms:created>
  <dcterms:modified xsi:type="dcterms:W3CDTF">2022-10-20T08:13:00Z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