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6C49B5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6C49B5" w:rsidRPr="005E466D" w:rsidRDefault="006C49B5" w:rsidP="006C49B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A1A1D4B" w:rsidR="006C49B5" w:rsidRPr="006C49B5" w:rsidRDefault="006C49B5" w:rsidP="006C49B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proofErr w:type="spellStart"/>
            <w:r w:rsidRPr="00963BA4">
              <w:rPr>
                <w:rFonts w:ascii="Verdana" w:hAnsi="Verdana" w:cs="Arial"/>
                <w:b/>
                <w:color w:val="002060"/>
                <w:sz w:val="20"/>
              </w:rPr>
              <w:t>Università</w:t>
            </w:r>
            <w:proofErr w:type="spellEnd"/>
            <w:r w:rsidRPr="00963BA4">
              <w:rPr>
                <w:rFonts w:ascii="Verdana" w:hAnsi="Verdana" w:cs="Arial"/>
                <w:b/>
                <w:color w:val="002060"/>
                <w:sz w:val="20"/>
              </w:rPr>
              <w:t xml:space="preserve"> </w:t>
            </w:r>
            <w:proofErr w:type="spellStart"/>
            <w:r w:rsidRPr="00963BA4">
              <w:rPr>
                <w:rFonts w:ascii="Verdana" w:hAnsi="Verdana" w:cs="Arial"/>
                <w:b/>
                <w:color w:val="002060"/>
                <w:sz w:val="20"/>
              </w:rPr>
              <w:t>Telematica</w:t>
            </w:r>
            <w:proofErr w:type="spellEnd"/>
            <w:r w:rsidRPr="00963BA4">
              <w:rPr>
                <w:rFonts w:ascii="Verdana" w:hAnsi="Verdana" w:cs="Arial"/>
                <w:b/>
                <w:color w:val="002060"/>
                <w:sz w:val="20"/>
              </w:rPr>
              <w:t xml:space="preserve"> </w:t>
            </w:r>
            <w:proofErr w:type="spellStart"/>
            <w:r w:rsidRPr="00963BA4">
              <w:rPr>
                <w:rFonts w:ascii="Verdana" w:hAnsi="Verdana" w:cs="Arial"/>
                <w:b/>
                <w:color w:val="002060"/>
                <w:sz w:val="20"/>
              </w:rPr>
              <w:t>Pegaso</w:t>
            </w:r>
            <w:proofErr w:type="spellEnd"/>
            <w:r w:rsidRPr="00963BA4">
              <w:rPr>
                <w:rFonts w:ascii="Verdana" w:hAnsi="Verdana" w:cs="Arial"/>
                <w:b/>
                <w:color w:val="002060"/>
                <w:sz w:val="20"/>
              </w:rPr>
              <w:t xml:space="preserve"> </w:t>
            </w:r>
            <w:proofErr w:type="spellStart"/>
            <w:r w:rsidRPr="00BA48E5">
              <w:rPr>
                <w:rFonts w:ascii="Verdana" w:hAnsi="Verdana" w:cs="Arial"/>
                <w:b/>
                <w:color w:val="002060"/>
                <w:sz w:val="20"/>
              </w:rPr>
              <w:t>S.r.l</w:t>
            </w:r>
            <w:proofErr w:type="spellEnd"/>
            <w:r w:rsidRPr="00BA48E5">
              <w:rPr>
                <w:rFonts w:ascii="Verdana" w:hAnsi="Verdana" w:cs="Arial"/>
                <w:b/>
                <w:color w:val="002060"/>
                <w:sz w:val="20"/>
              </w:rPr>
              <w:t>.</w:t>
            </w:r>
          </w:p>
        </w:tc>
      </w:tr>
      <w:tr w:rsidR="006C49B5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6C49B5" w:rsidRPr="005E466D" w:rsidRDefault="006C49B5" w:rsidP="006C49B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D" w14:textId="038908FA" w:rsidR="006C49B5" w:rsidRPr="006C49B5" w:rsidRDefault="006C49B5" w:rsidP="006C49B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EE" w14:textId="292EBC8A" w:rsidR="006C49B5" w:rsidRPr="005E466D" w:rsidRDefault="006C49B5" w:rsidP="006C49B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A556E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I-NAPOLI11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6C49B5" w:rsidRDefault="006C49B5" w:rsidP="006C49B5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6C49B5" w:rsidRPr="005E466D" w:rsidRDefault="006C49B5" w:rsidP="006C49B5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6C49B5" w:rsidRPr="005E466D" w:rsidRDefault="006C49B5" w:rsidP="006C49B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C49B5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6C49B5" w:rsidRPr="005E466D" w:rsidRDefault="006C49B5" w:rsidP="006C49B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618E70F8" w:rsidR="006C49B5" w:rsidRPr="006C49B5" w:rsidRDefault="006C49B5" w:rsidP="006C49B5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6A556E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Centro Direzionale, Isola F2 – 80143, </w:t>
            </w:r>
            <w:proofErr w:type="spellStart"/>
            <w:r w:rsidRPr="00AC12E4">
              <w:rPr>
                <w:rFonts w:ascii="Verdana" w:hAnsi="Verdana" w:cs="Arial"/>
                <w:color w:val="002060"/>
                <w:sz w:val="20"/>
                <w:lang w:val="it-IT"/>
              </w:rPr>
              <w:t>Naples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4" w14:textId="77777777" w:rsidR="006C49B5" w:rsidRPr="005E466D" w:rsidRDefault="006C49B5" w:rsidP="006C49B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00742A57" w:rsidR="006C49B5" w:rsidRPr="005E466D" w:rsidRDefault="006C49B5" w:rsidP="006C49B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A556E">
              <w:rPr>
                <w:rFonts w:ascii="Verdana" w:hAnsi="Verdana" w:cs="Arial"/>
                <w:b/>
                <w:sz w:val="20"/>
                <w:lang w:val="en-GB"/>
              </w:rPr>
              <w:t>Italy/IT</w:t>
            </w:r>
          </w:p>
        </w:tc>
      </w:tr>
      <w:tr w:rsidR="006C49B5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6C49B5" w:rsidRPr="005E466D" w:rsidRDefault="006C49B5" w:rsidP="006C49B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6C49B5" w:rsidRPr="005E466D" w:rsidRDefault="006C49B5" w:rsidP="006C49B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6C49B5" w:rsidRDefault="006C49B5" w:rsidP="006C49B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6C49B5" w:rsidRPr="00C17AB2" w:rsidRDefault="006C49B5" w:rsidP="006C49B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6C49B5" w:rsidRPr="005E466D" w:rsidRDefault="006C49B5" w:rsidP="006C49B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6C49B5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F" w14:textId="56B0FA6D" w:rsidR="006C49B5" w:rsidRPr="005E466D" w:rsidRDefault="006C49B5" w:rsidP="006C49B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14:paraId="56E93A00" w14:textId="40FA378C" w:rsidR="006C49B5" w:rsidRPr="005E466D" w:rsidRDefault="006C49B5" w:rsidP="006C49B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28" w:type="dxa"/>
            <w:shd w:val="clear" w:color="auto" w:fill="FFFFFF"/>
          </w:tcPr>
          <w:p w14:paraId="1FC07922" w14:textId="3DE992A5" w:rsidR="006C49B5" w:rsidRPr="00782942" w:rsidRDefault="006C49B5" w:rsidP="006C49B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6C49B5" w:rsidRPr="00F8532D" w:rsidRDefault="006C49B5" w:rsidP="006C49B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C49B5" w:rsidRDefault="006C49B5" w:rsidP="006C49B5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6C49B5" w:rsidRPr="00F8532D" w:rsidRDefault="006C49B5" w:rsidP="006C49B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6C49B5" w:rsidRPr="002F549E" w:rsidRDefault="006C49B5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>
        <w:rPr>
          <w:rFonts w:ascii="Verdana" w:hAnsi="Verdana"/>
          <w:b/>
          <w:sz w:val="16"/>
          <w:szCs w:val="16"/>
          <w:lang w:val="en-GB"/>
        </w:rPr>
        <w:t>c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6C49B5" w:rsidRPr="002F549E" w:rsidRDefault="006C49B5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E849B7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stonotadichiusura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B97" w14:textId="77777777" w:rsidR="00D87A69" w:rsidRDefault="00D87A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AC31" w14:textId="77777777" w:rsidR="00D87A69" w:rsidRDefault="00D87A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1EF2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49B5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29074-8E56-4326-B138-F8254125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4</Pages>
  <Words>485</Words>
  <Characters>2768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3247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Valentina Coletta</cp:lastModifiedBy>
  <cp:revision>3</cp:revision>
  <cp:lastPrinted>2013-11-06T08:46:00Z</cp:lastPrinted>
  <dcterms:created xsi:type="dcterms:W3CDTF">2024-03-20T11:35:00Z</dcterms:created>
  <dcterms:modified xsi:type="dcterms:W3CDTF">2024-04-05T12:12:00Z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