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AD0" w:rsidRPr="001C5CC2" w:rsidRDefault="00361AD0" w:rsidP="00361AD0">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rsidR="00361AD0" w:rsidRDefault="00361AD0" w:rsidP="00361AD0">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Pr>
          <w:rStyle w:val="EndnoteReference"/>
          <w:rFonts w:ascii="Verdana" w:hAnsi="Verdana" w:cs="Arial"/>
          <w:b/>
          <w:color w:val="002060"/>
          <w:sz w:val="36"/>
          <w:szCs w:val="36"/>
          <w:lang w:val="en-GB"/>
        </w:rPr>
        <w:endnoteReference w:id="1"/>
      </w:r>
    </w:p>
    <w:p w:rsidR="0015025F" w:rsidRPr="00B223B0" w:rsidRDefault="0015025F" w:rsidP="00B223B0">
      <w:pPr>
        <w:spacing w:after="0"/>
        <w:ind w:right="-992"/>
        <w:jc w:val="left"/>
        <w:rPr>
          <w:rFonts w:ascii="Verdana" w:hAnsi="Verdana" w:cs="Arial"/>
          <w:b/>
          <w:color w:val="002060"/>
          <w:sz w:val="20"/>
          <w:lang w:val="en-GB"/>
        </w:rPr>
      </w:pPr>
    </w:p>
    <w:p w:rsidR="00361AD0" w:rsidRDefault="00361AD0" w:rsidP="00361AD0">
      <w:pPr>
        <w:pStyle w:val="CommentText"/>
        <w:tabs>
          <w:tab w:val="left" w:pos="2552"/>
          <w:tab w:val="left" w:pos="3686"/>
          <w:tab w:val="left" w:pos="5954"/>
        </w:tabs>
        <w:spacing w:after="0"/>
        <w:rPr>
          <w:rFonts w:ascii="Verdana" w:hAnsi="Verdana" w:cs="Calibri"/>
          <w:i/>
          <w:lang w:val="en-GB"/>
        </w:rPr>
      </w:pPr>
      <w:r w:rsidRPr="00490F95">
        <w:rPr>
          <w:rFonts w:ascii="Verdana" w:hAnsi="Verdana" w:cs="Calibri"/>
          <w:lang w:val="en-GB"/>
        </w:rPr>
        <w:t xml:space="preserve">Planned period of </w:t>
      </w:r>
      <w:r>
        <w:rPr>
          <w:rFonts w:ascii="Verdana" w:hAnsi="Verdana" w:cs="Calibri"/>
          <w:lang w:val="en-GB"/>
        </w:rPr>
        <w:t xml:space="preserve">physical </w:t>
      </w:r>
      <w:r w:rsidRPr="00490F95">
        <w:rPr>
          <w:rFonts w:ascii="Verdana" w:hAnsi="Verdana" w:cs="Calibri"/>
          <w:lang w:val="en-GB"/>
        </w:rPr>
        <w:t>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r>
      <w:r>
        <w:rPr>
          <w:rFonts w:ascii="Verdana" w:hAnsi="Verdana" w:cs="Calibri"/>
          <w:lang w:val="en-GB"/>
        </w:rPr>
        <w:t>to</w:t>
      </w:r>
      <w:r w:rsidRPr="00490F95">
        <w:rPr>
          <w:rFonts w:ascii="Verdana" w:hAnsi="Verdana" w:cs="Calibri"/>
          <w:lang w:val="en-GB"/>
        </w:rPr>
        <w:t xml:space="preserve"> </w:t>
      </w:r>
      <w:r w:rsidRPr="00490F95">
        <w:rPr>
          <w:rFonts w:ascii="Verdana" w:hAnsi="Verdana" w:cs="Calibri"/>
          <w:i/>
          <w:lang w:val="en-GB"/>
        </w:rPr>
        <w:t>[day/month/year]</w:t>
      </w:r>
    </w:p>
    <w:p w:rsidR="00361AD0" w:rsidRPr="00490F95" w:rsidRDefault="00361AD0" w:rsidP="00361AD0">
      <w:pPr>
        <w:pStyle w:val="CommentText"/>
        <w:tabs>
          <w:tab w:val="left" w:pos="2552"/>
          <w:tab w:val="left" w:pos="3686"/>
          <w:tab w:val="left" w:pos="5954"/>
        </w:tabs>
        <w:spacing w:after="0"/>
        <w:rPr>
          <w:rFonts w:ascii="Verdana" w:hAnsi="Verdana" w:cs="Calibri"/>
          <w:lang w:val="en-GB"/>
        </w:rPr>
      </w:pPr>
      <w:r>
        <w:rPr>
          <w:rFonts w:ascii="Verdana" w:hAnsi="Verdana" w:cs="Calibri"/>
          <w:lang w:val="en-GB"/>
        </w:rPr>
        <w:t xml:space="preserve">If applicable, planned period(s) of virtual teaching activity:  </w:t>
      </w:r>
      <w:r w:rsidRPr="00490F95">
        <w:rPr>
          <w:rFonts w:ascii="Verdana" w:hAnsi="Verdana" w:cs="Calibri"/>
          <w:lang w:val="en-GB"/>
        </w:rPr>
        <w:t xml:space="preserve">from </w:t>
      </w:r>
      <w:r w:rsidRPr="00490F95">
        <w:rPr>
          <w:rFonts w:ascii="Verdana" w:hAnsi="Verdana" w:cs="Calibri"/>
          <w:i/>
          <w:lang w:val="en-GB"/>
        </w:rPr>
        <w:t>[day/month/year]</w:t>
      </w:r>
      <w:r>
        <w:rPr>
          <w:rFonts w:ascii="Verdana" w:hAnsi="Verdana" w:cs="Calibri"/>
          <w:lang w:val="en-GB"/>
        </w:rPr>
        <w:t xml:space="preserve"> to</w:t>
      </w:r>
      <w:r w:rsidRPr="00490F95">
        <w:rPr>
          <w:rFonts w:ascii="Verdana" w:hAnsi="Verdana" w:cs="Calibri"/>
          <w:lang w:val="en-GB"/>
        </w:rPr>
        <w:t xml:space="preserve"> </w:t>
      </w:r>
      <w:r w:rsidRPr="00490F95">
        <w:rPr>
          <w:rFonts w:ascii="Verdana" w:hAnsi="Verdana" w:cs="Calibri"/>
          <w:i/>
          <w:lang w:val="en-GB"/>
        </w:rPr>
        <w:t>[day/month/year]</w:t>
      </w:r>
    </w:p>
    <w:p w:rsidR="00361AD0" w:rsidRDefault="00361AD0" w:rsidP="00361AD0">
      <w:pPr>
        <w:pStyle w:val="CommentText"/>
        <w:tabs>
          <w:tab w:val="left" w:pos="2552"/>
          <w:tab w:val="left" w:pos="3686"/>
          <w:tab w:val="left" w:pos="5954"/>
        </w:tabs>
        <w:spacing w:after="0"/>
        <w:rPr>
          <w:rFonts w:ascii="Verdana" w:hAnsi="Verdana" w:cs="Calibri"/>
          <w:lang w:val="en-GB"/>
        </w:rPr>
      </w:pPr>
    </w:p>
    <w:p w:rsidR="00361AD0" w:rsidRDefault="00361AD0" w:rsidP="00361AD0">
      <w:pPr>
        <w:pStyle w:val="CommentText"/>
        <w:tabs>
          <w:tab w:val="left" w:pos="2552"/>
          <w:tab w:val="left" w:pos="3686"/>
          <w:tab w:val="left" w:pos="5954"/>
        </w:tabs>
        <w:spacing w:after="0"/>
        <w:rPr>
          <w:lang w:val="en-GB"/>
        </w:rPr>
      </w:pPr>
      <w:r w:rsidRPr="00490F95">
        <w:rPr>
          <w:rFonts w:ascii="Verdana" w:hAnsi="Verdana" w:cs="Calibri"/>
          <w:lang w:val="en-GB"/>
        </w:rPr>
        <w:t xml:space="preserve">Duration </w:t>
      </w:r>
      <w:r>
        <w:rPr>
          <w:rFonts w:ascii="Verdana" w:hAnsi="Verdana" w:cs="Calibri"/>
          <w:lang w:val="en-GB"/>
        </w:rPr>
        <w:t xml:space="preserve">of physical mobility </w:t>
      </w:r>
      <w:r w:rsidRPr="00490F95">
        <w:rPr>
          <w:rFonts w:ascii="Verdana" w:hAnsi="Verdana" w:cs="Calibri"/>
          <w:lang w:val="en-GB"/>
        </w:rPr>
        <w:t>(days) – excluding travel days: ………………….</w:t>
      </w:r>
      <w:r>
        <w:rPr>
          <w:rFonts w:ascii="Verdana" w:hAnsi="Verdana" w:cs="Calibri"/>
          <w:lang w:val="en-GB"/>
        </w:rPr>
        <w:t xml:space="preserve"> </w:t>
      </w:r>
    </w:p>
    <w:p w:rsidR="0015025F" w:rsidRPr="006261DD" w:rsidRDefault="0015025F" w:rsidP="00F302F2">
      <w:pPr>
        <w:ind w:right="-992"/>
        <w:jc w:val="left"/>
        <w:rPr>
          <w:rFonts w:ascii="Verdana" w:hAnsi="Verdana" w:cs="Arial"/>
          <w:b/>
          <w:color w:val="002060"/>
          <w:szCs w:val="24"/>
          <w:lang w:val="en-GB"/>
        </w:rPr>
      </w:pPr>
      <w:bookmarkStart w:id="0" w:name="_GoBack"/>
      <w:bookmarkEnd w:id="0"/>
      <w:r w:rsidRPr="006261DD">
        <w:rPr>
          <w:rFonts w:ascii="Verdana" w:hAnsi="Verdana" w:cs="Arial"/>
          <w:b/>
          <w:color w:val="002060"/>
          <w:szCs w:val="24"/>
          <w:lang w:val="en-GB"/>
        </w:rPr>
        <w:t xml:space="preserve">The </w:t>
      </w:r>
      <w:r>
        <w:rPr>
          <w:rFonts w:ascii="Verdana" w:hAnsi="Verdana" w:cs="Arial"/>
          <w:b/>
          <w:color w:val="002060"/>
          <w:szCs w:val="24"/>
          <w:lang w:val="en-GB"/>
        </w:rPr>
        <w:t>Teaching staff member</w:t>
      </w: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2"/>
        <w:gridCol w:w="2232"/>
        <w:gridCol w:w="2232"/>
        <w:gridCol w:w="2652"/>
      </w:tblGrid>
      <w:tr w:rsidR="0015025F" w:rsidRPr="007673FA" w:rsidTr="00CD1CF5">
        <w:trPr>
          <w:trHeight w:val="334"/>
        </w:trPr>
        <w:tc>
          <w:tcPr>
            <w:tcW w:w="2232" w:type="dxa"/>
            <w:shd w:val="clear" w:color="auto" w:fill="FFFFFF"/>
          </w:tcPr>
          <w:p w:rsidR="0015025F" w:rsidRPr="007673FA" w:rsidRDefault="0015025F"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2232" w:type="dxa"/>
            <w:shd w:val="clear" w:color="auto" w:fill="FFFFFF"/>
          </w:tcPr>
          <w:p w:rsidR="0015025F" w:rsidRPr="007673FA" w:rsidRDefault="0015025F"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rsidR="0015025F" w:rsidRPr="007673FA" w:rsidRDefault="0015025F"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2652" w:type="dxa"/>
            <w:shd w:val="clear" w:color="auto" w:fill="FFFFFF"/>
          </w:tcPr>
          <w:p w:rsidR="0015025F" w:rsidRPr="007673FA" w:rsidRDefault="0015025F" w:rsidP="00B223B0">
            <w:pPr>
              <w:shd w:val="clear" w:color="auto" w:fill="FFFFFF"/>
              <w:spacing w:after="120"/>
              <w:ind w:right="-993"/>
              <w:jc w:val="center"/>
              <w:rPr>
                <w:rFonts w:ascii="Verdana" w:hAnsi="Verdana" w:cs="Arial"/>
                <w:b/>
                <w:color w:val="002060"/>
                <w:sz w:val="20"/>
                <w:lang w:val="en-GB"/>
              </w:rPr>
            </w:pPr>
          </w:p>
        </w:tc>
      </w:tr>
      <w:tr w:rsidR="0015025F" w:rsidRPr="007673FA" w:rsidTr="00CD1CF5">
        <w:trPr>
          <w:trHeight w:val="412"/>
        </w:trPr>
        <w:tc>
          <w:tcPr>
            <w:tcW w:w="2232" w:type="dxa"/>
            <w:shd w:val="clear" w:color="auto" w:fill="FFFFFF"/>
          </w:tcPr>
          <w:p w:rsidR="0015025F" w:rsidRPr="00DF7065" w:rsidRDefault="0015025F"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Pr>
                <w:rStyle w:val="EndnoteReference"/>
                <w:rFonts w:ascii="Verdana" w:hAnsi="Verdana" w:cs="Arial"/>
                <w:sz w:val="20"/>
                <w:lang w:val="en-GB"/>
              </w:rPr>
              <w:endnoteReference w:id="2"/>
            </w:r>
          </w:p>
        </w:tc>
        <w:tc>
          <w:tcPr>
            <w:tcW w:w="2232" w:type="dxa"/>
            <w:shd w:val="clear" w:color="auto" w:fill="FFFFFF"/>
          </w:tcPr>
          <w:p w:rsidR="0015025F" w:rsidRPr="007673FA" w:rsidRDefault="0015025F"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rsidR="0015025F" w:rsidRPr="007673FA" w:rsidRDefault="0015025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Pr>
                <w:rStyle w:val="EndnoteReference"/>
                <w:rFonts w:ascii="Verdana" w:hAnsi="Verdana" w:cs="Arial"/>
                <w:sz w:val="20"/>
                <w:lang w:val="en-GB"/>
              </w:rPr>
              <w:endnoteReference w:id="3"/>
            </w:r>
          </w:p>
        </w:tc>
        <w:tc>
          <w:tcPr>
            <w:tcW w:w="2652" w:type="dxa"/>
            <w:shd w:val="clear" w:color="auto" w:fill="FFFFFF"/>
          </w:tcPr>
          <w:p w:rsidR="0015025F" w:rsidRPr="007673FA" w:rsidRDefault="0015025F" w:rsidP="00B223B0">
            <w:pPr>
              <w:shd w:val="clear" w:color="auto" w:fill="FFFFFF"/>
              <w:spacing w:after="120"/>
              <w:ind w:right="-993"/>
              <w:jc w:val="center"/>
              <w:rPr>
                <w:rFonts w:ascii="Verdana" w:hAnsi="Verdana" w:cs="Arial"/>
                <w:b/>
                <w:sz w:val="20"/>
                <w:lang w:val="en-GB"/>
              </w:rPr>
            </w:pPr>
          </w:p>
        </w:tc>
      </w:tr>
      <w:tr w:rsidR="0015025F" w:rsidRPr="007673FA" w:rsidTr="00CD1CF5">
        <w:tc>
          <w:tcPr>
            <w:tcW w:w="2232" w:type="dxa"/>
            <w:shd w:val="clear" w:color="auto" w:fill="FFFFFF"/>
          </w:tcPr>
          <w:p w:rsidR="0015025F" w:rsidRPr="007673FA" w:rsidRDefault="0015025F"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tcPr>
          <w:p w:rsidR="0015025F" w:rsidRPr="007673FA" w:rsidRDefault="0015025F"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rsidR="0015025F" w:rsidRPr="007673FA" w:rsidRDefault="0015025F"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 xml:space="preserve">Academic </w:t>
            </w:r>
            <w:r>
              <w:rPr>
                <w:rFonts w:ascii="Verdana" w:hAnsi="Verdana" w:cs="Arial"/>
                <w:sz w:val="20"/>
                <w:lang w:val="en-GB"/>
              </w:rPr>
              <w:t>year</w:t>
            </w:r>
          </w:p>
        </w:tc>
        <w:tc>
          <w:tcPr>
            <w:tcW w:w="2652" w:type="dxa"/>
            <w:shd w:val="clear" w:color="auto" w:fill="FFFFFF"/>
          </w:tcPr>
          <w:p w:rsidR="0015025F" w:rsidRPr="007673FA" w:rsidRDefault="0015025F" w:rsidP="00B223B0">
            <w:pPr>
              <w:shd w:val="clear" w:color="auto" w:fill="FFFFFF"/>
              <w:spacing w:after="120"/>
              <w:ind w:right="-993"/>
              <w:jc w:val="left"/>
              <w:rPr>
                <w:rFonts w:ascii="Verdana" w:hAnsi="Verdana" w:cs="Arial"/>
                <w:b/>
                <w:color w:val="002060"/>
                <w:sz w:val="20"/>
                <w:lang w:val="en-GB"/>
              </w:rPr>
            </w:pPr>
          </w:p>
        </w:tc>
      </w:tr>
      <w:tr w:rsidR="0015025F" w:rsidRPr="007673FA" w:rsidTr="00CD1CF5">
        <w:tc>
          <w:tcPr>
            <w:tcW w:w="2232" w:type="dxa"/>
            <w:shd w:val="clear" w:color="auto" w:fill="FFFFFF"/>
          </w:tcPr>
          <w:p w:rsidR="0015025F" w:rsidRPr="007673FA" w:rsidRDefault="0015025F"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7116" w:type="dxa"/>
            <w:gridSpan w:val="3"/>
            <w:shd w:val="clear" w:color="auto" w:fill="FFFFFF"/>
          </w:tcPr>
          <w:p w:rsidR="0015025F" w:rsidRPr="007673FA" w:rsidRDefault="0015025F" w:rsidP="0081766A">
            <w:pPr>
              <w:shd w:val="clear" w:color="auto" w:fill="FFFFFF"/>
              <w:spacing w:after="120"/>
              <w:ind w:right="-993"/>
              <w:jc w:val="left"/>
              <w:rPr>
                <w:rFonts w:ascii="Verdana" w:hAnsi="Verdana" w:cs="Arial"/>
                <w:b/>
                <w:color w:val="002060"/>
                <w:sz w:val="20"/>
                <w:lang w:val="en-GB"/>
              </w:rPr>
            </w:pPr>
          </w:p>
        </w:tc>
      </w:tr>
    </w:tbl>
    <w:p w:rsidR="0015025F" w:rsidRDefault="0015025F" w:rsidP="00107B17">
      <w:pPr>
        <w:shd w:val="clear" w:color="auto" w:fill="FFFFFF"/>
        <w:spacing w:after="120"/>
        <w:ind w:right="-992"/>
        <w:jc w:val="left"/>
        <w:rPr>
          <w:rFonts w:ascii="Verdana" w:hAnsi="Verdana" w:cs="Arial"/>
          <w:b/>
          <w:color w:val="002060"/>
          <w:sz w:val="16"/>
          <w:szCs w:val="16"/>
          <w:lang w:val="en-GB"/>
        </w:rPr>
      </w:pPr>
    </w:p>
    <w:p w:rsidR="0015025F" w:rsidRDefault="0015025F"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Pr>
          <w:rStyle w:val="EndnoteReference"/>
          <w:rFonts w:ascii="Verdana" w:hAnsi="Verdana" w:cs="Arial"/>
          <w:b/>
          <w:color w:val="002060"/>
          <w:szCs w:val="24"/>
          <w:lang w:val="is-IS"/>
        </w:rPr>
        <w:endnoteReference w:id="4"/>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2328"/>
        <w:gridCol w:w="2329"/>
        <w:gridCol w:w="2329"/>
        <w:gridCol w:w="2329"/>
      </w:tblGrid>
      <w:tr w:rsidR="0015025F" w:rsidRPr="009F5B61" w:rsidTr="00E53D03">
        <w:trPr>
          <w:trHeight w:val="464"/>
        </w:trPr>
        <w:tc>
          <w:tcPr>
            <w:tcW w:w="1250" w:type="pct"/>
            <w:shd w:val="clear" w:color="auto" w:fill="FFFFFF"/>
          </w:tcPr>
          <w:p w:rsidR="0015025F" w:rsidRPr="005E466D" w:rsidRDefault="0015025F"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3750" w:type="pct"/>
            <w:gridSpan w:val="3"/>
            <w:shd w:val="clear" w:color="auto" w:fill="FFFFFF"/>
            <w:vAlign w:val="center"/>
          </w:tcPr>
          <w:p w:rsidR="0015025F" w:rsidRPr="00E53D03" w:rsidRDefault="0015025F" w:rsidP="00E53D03">
            <w:pPr>
              <w:shd w:val="clear" w:color="auto" w:fill="FFFFFF"/>
              <w:ind w:right="-993"/>
              <w:jc w:val="center"/>
              <w:rPr>
                <w:rFonts w:ascii="Verdana" w:hAnsi="Verdana" w:cs="Arial"/>
                <w:b/>
                <w:color w:val="002060"/>
                <w:szCs w:val="22"/>
                <w:lang w:val="en-GB"/>
              </w:rPr>
            </w:pPr>
            <w:smartTag w:uri="urn:schemas-microsoft-com:office:smarttags" w:element="PlaceName">
              <w:r w:rsidRPr="00E53D03">
                <w:rPr>
                  <w:rFonts w:ascii="Verdana" w:hAnsi="Verdana" w:cs="Arial"/>
                  <w:b/>
                  <w:color w:val="002060"/>
                  <w:sz w:val="22"/>
                  <w:szCs w:val="22"/>
                  <w:lang w:val="en-GB"/>
                </w:rPr>
                <w:t>TRAKIA</w:t>
              </w:r>
            </w:smartTag>
            <w:r w:rsidRPr="00E53D03">
              <w:rPr>
                <w:rFonts w:ascii="Verdana" w:hAnsi="Verdana" w:cs="Arial"/>
                <w:b/>
                <w:color w:val="002060"/>
                <w:sz w:val="22"/>
                <w:szCs w:val="22"/>
                <w:lang w:val="en-GB"/>
              </w:rPr>
              <w:t xml:space="preserve"> </w:t>
            </w:r>
            <w:smartTag w:uri="urn:schemas-microsoft-com:office:smarttags" w:element="PlaceType">
              <w:r w:rsidRPr="00E53D03">
                <w:rPr>
                  <w:rFonts w:ascii="Verdana" w:hAnsi="Verdana" w:cs="Arial"/>
                  <w:b/>
                  <w:color w:val="002060"/>
                  <w:sz w:val="22"/>
                  <w:szCs w:val="22"/>
                  <w:lang w:val="en-GB"/>
                </w:rPr>
                <w:t>UNIVERSITY</w:t>
              </w:r>
            </w:smartTag>
          </w:p>
        </w:tc>
      </w:tr>
      <w:tr w:rsidR="0015025F" w:rsidRPr="005E466D" w:rsidTr="00CD1CF5">
        <w:trPr>
          <w:trHeight w:val="314"/>
        </w:trPr>
        <w:tc>
          <w:tcPr>
            <w:tcW w:w="1250" w:type="pct"/>
            <w:shd w:val="clear" w:color="auto" w:fill="FFFFFF"/>
          </w:tcPr>
          <w:p w:rsidR="0015025F" w:rsidRPr="005E466D" w:rsidRDefault="0015025F"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EndnoteReference"/>
                <w:rFonts w:ascii="Verdana" w:hAnsi="Verdana" w:cs="Arial"/>
                <w:sz w:val="20"/>
                <w:lang w:val="en-GB"/>
              </w:rPr>
              <w:endnoteReference w:id="5"/>
            </w:r>
            <w:r w:rsidRPr="005E466D">
              <w:rPr>
                <w:rFonts w:ascii="Verdana" w:hAnsi="Verdana" w:cs="Arial"/>
                <w:sz w:val="20"/>
                <w:lang w:val="en-GB"/>
              </w:rPr>
              <w:t xml:space="preserve"> </w:t>
            </w:r>
          </w:p>
          <w:p w:rsidR="0015025F" w:rsidRPr="005E466D" w:rsidRDefault="0015025F"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15025F" w:rsidRPr="005E466D" w:rsidRDefault="0015025F" w:rsidP="00107B17">
            <w:pPr>
              <w:shd w:val="clear" w:color="auto" w:fill="FFFFFF"/>
              <w:spacing w:after="0"/>
              <w:ind w:right="-993"/>
              <w:jc w:val="left"/>
              <w:rPr>
                <w:rFonts w:ascii="Verdana" w:hAnsi="Verdana" w:cs="Arial"/>
                <w:sz w:val="20"/>
                <w:lang w:val="en-GB"/>
              </w:rPr>
            </w:pPr>
          </w:p>
        </w:tc>
        <w:tc>
          <w:tcPr>
            <w:tcW w:w="1250" w:type="pct"/>
            <w:shd w:val="clear" w:color="auto" w:fill="FFFFFF"/>
            <w:vAlign w:val="center"/>
          </w:tcPr>
          <w:p w:rsidR="0015025F" w:rsidRPr="005E466D" w:rsidRDefault="0015025F" w:rsidP="00CD1CF5">
            <w:pPr>
              <w:shd w:val="clear" w:color="auto" w:fill="FFFFFF"/>
              <w:spacing w:after="0"/>
              <w:ind w:right="-992"/>
              <w:jc w:val="left"/>
              <w:rPr>
                <w:rFonts w:ascii="Verdana" w:hAnsi="Verdana" w:cs="Arial"/>
                <w:b/>
                <w:color w:val="002060"/>
                <w:sz w:val="20"/>
                <w:lang w:val="en-GB"/>
              </w:rPr>
            </w:pPr>
            <w:r>
              <w:rPr>
                <w:rFonts w:ascii="Verdana" w:hAnsi="Verdana" w:cs="Arial"/>
                <w:b/>
                <w:color w:val="002060"/>
                <w:sz w:val="20"/>
                <w:lang w:val="en-GB"/>
              </w:rPr>
              <w:t>BG STARA-Z01</w:t>
            </w:r>
          </w:p>
        </w:tc>
        <w:tc>
          <w:tcPr>
            <w:tcW w:w="1250" w:type="pct"/>
            <w:shd w:val="clear" w:color="auto" w:fill="FFFFFF"/>
          </w:tcPr>
          <w:p w:rsidR="0015025F" w:rsidRPr="005E466D" w:rsidRDefault="0015025F"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1250" w:type="pct"/>
            <w:shd w:val="clear" w:color="auto" w:fill="FFFFFF"/>
          </w:tcPr>
          <w:p w:rsidR="0015025F" w:rsidRPr="005E466D" w:rsidRDefault="0015025F" w:rsidP="00107B17">
            <w:pPr>
              <w:shd w:val="clear" w:color="auto" w:fill="FFFFFF"/>
              <w:ind w:right="-993"/>
              <w:jc w:val="center"/>
              <w:rPr>
                <w:rFonts w:ascii="Verdana" w:hAnsi="Verdana" w:cs="Arial"/>
                <w:b/>
                <w:color w:val="002060"/>
                <w:sz w:val="20"/>
                <w:lang w:val="en-GB"/>
              </w:rPr>
            </w:pPr>
          </w:p>
        </w:tc>
      </w:tr>
      <w:tr w:rsidR="0015025F" w:rsidRPr="005E466D" w:rsidTr="00E53D03">
        <w:trPr>
          <w:trHeight w:val="472"/>
        </w:trPr>
        <w:tc>
          <w:tcPr>
            <w:tcW w:w="1250" w:type="pct"/>
            <w:shd w:val="clear" w:color="auto" w:fill="FFFFFF"/>
          </w:tcPr>
          <w:p w:rsidR="0015025F" w:rsidRPr="005E466D" w:rsidRDefault="0015025F"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1250" w:type="pct"/>
            <w:shd w:val="clear" w:color="auto" w:fill="FFFFFF"/>
          </w:tcPr>
          <w:p w:rsidR="0015025F" w:rsidRPr="00E53D03" w:rsidRDefault="0015025F" w:rsidP="00E53D03">
            <w:pPr>
              <w:shd w:val="clear" w:color="auto" w:fill="FFFFFF"/>
              <w:spacing w:after="0"/>
              <w:ind w:right="-992"/>
              <w:jc w:val="left"/>
              <w:rPr>
                <w:rFonts w:ascii="Verdana" w:hAnsi="Verdana" w:cs="Arial"/>
                <w:color w:val="002060"/>
                <w:sz w:val="20"/>
                <w:lang w:val="pt-PT"/>
              </w:rPr>
            </w:pPr>
            <w:r w:rsidRPr="00E53D03">
              <w:rPr>
                <w:rFonts w:ascii="Verdana" w:hAnsi="Verdana" w:cs="Arial"/>
                <w:color w:val="002060"/>
                <w:sz w:val="20"/>
                <w:lang w:val="pt-PT"/>
              </w:rPr>
              <w:t>Stara Zagora,</w:t>
            </w:r>
            <w:r>
              <w:rPr>
                <w:rFonts w:ascii="Verdana" w:hAnsi="Verdana" w:cs="Arial"/>
                <w:color w:val="002060"/>
                <w:sz w:val="20"/>
                <w:lang w:val="pt-PT"/>
              </w:rPr>
              <w:t xml:space="preserve"> 6000</w:t>
            </w:r>
          </w:p>
          <w:p w:rsidR="0015025F" w:rsidRPr="00E53D03" w:rsidRDefault="0015025F" w:rsidP="00E53D03">
            <w:pPr>
              <w:shd w:val="clear" w:color="auto" w:fill="FFFFFF"/>
              <w:spacing w:after="0"/>
              <w:ind w:right="-992"/>
              <w:jc w:val="left"/>
              <w:rPr>
                <w:rFonts w:ascii="Verdana" w:hAnsi="Verdana" w:cs="Arial"/>
                <w:color w:val="002060"/>
                <w:sz w:val="20"/>
                <w:lang w:val="pt-PT"/>
              </w:rPr>
            </w:pPr>
            <w:r w:rsidRPr="00E53D03">
              <w:rPr>
                <w:rFonts w:ascii="Verdana" w:hAnsi="Verdana" w:cs="Arial"/>
                <w:color w:val="002060"/>
                <w:sz w:val="20"/>
                <w:lang w:val="pt-PT"/>
              </w:rPr>
              <w:t>Students’ Campus</w:t>
            </w:r>
          </w:p>
          <w:p w:rsidR="0015025F" w:rsidRPr="00E53D03" w:rsidRDefault="0015025F" w:rsidP="00E53D03">
            <w:pPr>
              <w:shd w:val="clear" w:color="auto" w:fill="FFFFFF"/>
              <w:spacing w:after="0"/>
              <w:ind w:right="-992"/>
              <w:jc w:val="left"/>
              <w:rPr>
                <w:rFonts w:ascii="Verdana" w:hAnsi="Verdana" w:cs="Arial"/>
                <w:color w:val="002060"/>
                <w:sz w:val="20"/>
                <w:lang w:val="pt-PT"/>
              </w:rPr>
            </w:pPr>
            <w:r w:rsidRPr="00E53D03">
              <w:rPr>
                <w:rFonts w:ascii="Verdana" w:hAnsi="Verdana" w:cs="Arial"/>
                <w:color w:val="002060"/>
                <w:sz w:val="20"/>
                <w:lang w:val="pt-PT"/>
              </w:rPr>
              <w:t>Rectorat</w:t>
            </w:r>
          </w:p>
        </w:tc>
        <w:tc>
          <w:tcPr>
            <w:tcW w:w="1250" w:type="pct"/>
            <w:shd w:val="clear" w:color="auto" w:fill="FFFFFF"/>
          </w:tcPr>
          <w:p w:rsidR="0015025F" w:rsidRPr="005E466D" w:rsidRDefault="0015025F"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6"/>
            </w:r>
          </w:p>
        </w:tc>
        <w:tc>
          <w:tcPr>
            <w:tcW w:w="1250" w:type="pct"/>
            <w:shd w:val="clear" w:color="auto" w:fill="FFFFFF"/>
          </w:tcPr>
          <w:p w:rsidR="0015025F" w:rsidRPr="005E466D" w:rsidRDefault="0015025F" w:rsidP="00E53D03">
            <w:pPr>
              <w:shd w:val="clear" w:color="auto" w:fill="FFFFFF"/>
              <w:spacing w:after="0"/>
              <w:ind w:right="-992"/>
              <w:rPr>
                <w:rFonts w:ascii="Verdana" w:hAnsi="Verdana" w:cs="Arial"/>
                <w:b/>
                <w:sz w:val="20"/>
                <w:lang w:val="en-GB"/>
              </w:rPr>
            </w:pPr>
            <w:r>
              <w:rPr>
                <w:rFonts w:ascii="Verdana" w:hAnsi="Verdana" w:cs="Arial"/>
                <w:b/>
                <w:sz w:val="20"/>
                <w:lang w:val="en-GB"/>
              </w:rPr>
              <w:t xml:space="preserve">    </w:t>
            </w:r>
            <w:smartTag w:uri="urn:schemas-microsoft-com:office:smarttags" w:element="country-region">
              <w:r>
                <w:rPr>
                  <w:rFonts w:ascii="Verdana" w:hAnsi="Verdana" w:cs="Arial"/>
                  <w:b/>
                  <w:sz w:val="20"/>
                  <w:lang w:val="en-GB"/>
                </w:rPr>
                <w:t>BULGARIA</w:t>
              </w:r>
            </w:smartTag>
            <w:r>
              <w:rPr>
                <w:rFonts w:ascii="Verdana" w:hAnsi="Verdana" w:cs="Arial"/>
                <w:b/>
                <w:sz w:val="20"/>
                <w:lang w:val="en-GB"/>
              </w:rPr>
              <w:t xml:space="preserve"> / BG</w:t>
            </w:r>
          </w:p>
        </w:tc>
      </w:tr>
      <w:tr w:rsidR="0015025F" w:rsidRPr="005E466D" w:rsidTr="007D050B">
        <w:trPr>
          <w:trHeight w:val="811"/>
        </w:trPr>
        <w:tc>
          <w:tcPr>
            <w:tcW w:w="1250" w:type="pct"/>
            <w:shd w:val="clear" w:color="auto" w:fill="FFFFFF"/>
          </w:tcPr>
          <w:p w:rsidR="0015025F" w:rsidRPr="005E466D" w:rsidRDefault="0015025F"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1250" w:type="pct"/>
            <w:shd w:val="clear" w:color="auto" w:fill="FFFFFF"/>
            <w:vAlign w:val="center"/>
          </w:tcPr>
          <w:p w:rsidR="0015025F" w:rsidRPr="005E466D" w:rsidRDefault="0015025F" w:rsidP="00E53D03">
            <w:pPr>
              <w:shd w:val="clear" w:color="auto" w:fill="FFFFFF"/>
              <w:spacing w:after="0"/>
              <w:ind w:right="-992"/>
              <w:rPr>
                <w:rFonts w:ascii="Verdana" w:hAnsi="Verdana" w:cs="Arial"/>
                <w:color w:val="002060"/>
                <w:sz w:val="20"/>
                <w:lang w:val="en-GB"/>
              </w:rPr>
            </w:pPr>
          </w:p>
        </w:tc>
        <w:tc>
          <w:tcPr>
            <w:tcW w:w="1250" w:type="pct"/>
            <w:shd w:val="clear" w:color="auto" w:fill="FFFFFF"/>
          </w:tcPr>
          <w:p w:rsidR="0015025F" w:rsidRDefault="0015025F"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rsidR="0015025F" w:rsidRPr="00C17AB2" w:rsidRDefault="0015025F"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1250" w:type="pct"/>
            <w:shd w:val="clear" w:color="auto" w:fill="FFFFFF"/>
            <w:vAlign w:val="center"/>
          </w:tcPr>
          <w:p w:rsidR="0015025F" w:rsidRPr="00E53D03" w:rsidRDefault="00C62642" w:rsidP="007D050B">
            <w:pPr>
              <w:shd w:val="clear" w:color="auto" w:fill="FFFFFF"/>
              <w:ind w:right="-993"/>
              <w:jc w:val="left"/>
              <w:rPr>
                <w:rFonts w:ascii="Verdana" w:hAnsi="Verdana" w:cs="Arial"/>
                <w:color w:val="002060"/>
                <w:sz w:val="20"/>
                <w:lang w:val="fr-BE"/>
              </w:rPr>
            </w:pPr>
            <w:hyperlink r:id="rId7" w:history="1">
              <w:r w:rsidR="0015025F" w:rsidRPr="00E53D03">
                <w:rPr>
                  <w:rStyle w:val="Hyperlink"/>
                  <w:rFonts w:ascii="Verdana" w:hAnsi="Verdana" w:cs="Arial"/>
                  <w:sz w:val="20"/>
                  <w:lang w:val="fr-BE"/>
                </w:rPr>
                <w:t>intern@uni-sz.bg</w:t>
              </w:r>
            </w:hyperlink>
          </w:p>
        </w:tc>
      </w:tr>
      <w:tr w:rsidR="0015025F" w:rsidRPr="005F0E76" w:rsidTr="00E53D03">
        <w:trPr>
          <w:trHeight w:val="811"/>
        </w:trPr>
        <w:tc>
          <w:tcPr>
            <w:tcW w:w="1250" w:type="pct"/>
            <w:shd w:val="clear" w:color="auto" w:fill="FFFFFF"/>
          </w:tcPr>
          <w:p w:rsidR="0015025F" w:rsidRPr="00474BE2" w:rsidRDefault="0015025F" w:rsidP="00A568F8">
            <w:pPr>
              <w:shd w:val="clear" w:color="auto" w:fill="FFFFFF"/>
              <w:spacing w:after="0"/>
              <w:ind w:right="-993"/>
              <w:jc w:val="left"/>
              <w:rPr>
                <w:rFonts w:ascii="Verdana" w:hAnsi="Verdana" w:cs="Arial"/>
                <w:sz w:val="20"/>
                <w:lang w:val="en-GB"/>
              </w:rPr>
            </w:pPr>
            <w:r w:rsidRPr="00474BE2">
              <w:rPr>
                <w:rFonts w:ascii="Verdana" w:hAnsi="Verdana" w:cs="Arial"/>
                <w:sz w:val="20"/>
                <w:lang w:val="en-GB"/>
              </w:rPr>
              <w:t>Type of enterprise:</w:t>
            </w:r>
          </w:p>
          <w:p w:rsidR="0015025F" w:rsidRPr="00474BE2" w:rsidRDefault="0015025F" w:rsidP="00A568F8">
            <w:pPr>
              <w:shd w:val="clear" w:color="auto" w:fill="FFFFFF"/>
              <w:spacing w:after="0"/>
              <w:ind w:right="-993"/>
              <w:jc w:val="left"/>
              <w:rPr>
                <w:rFonts w:ascii="Verdana" w:hAnsi="Verdana" w:cs="Arial"/>
                <w:sz w:val="20"/>
                <w:lang w:val="en-GB"/>
              </w:rPr>
            </w:pPr>
            <w:r w:rsidRPr="00474BE2">
              <w:rPr>
                <w:rFonts w:ascii="Verdana" w:hAnsi="Verdana" w:cs="Arial"/>
                <w:sz w:val="20"/>
                <w:lang w:val="en-GB"/>
              </w:rPr>
              <w:t>NACE code</w:t>
            </w:r>
            <w:r>
              <w:rPr>
                <w:rStyle w:val="EndnoteReference"/>
                <w:rFonts w:ascii="Verdana" w:hAnsi="Verdana" w:cs="Arial"/>
                <w:sz w:val="20"/>
                <w:lang w:val="en-GB"/>
              </w:rPr>
              <w:endnoteReference w:id="7"/>
            </w:r>
            <w:r w:rsidRPr="00474BE2">
              <w:rPr>
                <w:rFonts w:ascii="Verdana" w:hAnsi="Verdana" w:cs="Arial"/>
                <w:sz w:val="20"/>
                <w:lang w:val="en-GB"/>
              </w:rPr>
              <w:t xml:space="preserve"> </w:t>
            </w:r>
          </w:p>
          <w:p w:rsidR="0015025F" w:rsidRPr="005E466D" w:rsidRDefault="0015025F" w:rsidP="00B223B0">
            <w:pPr>
              <w:shd w:val="clear" w:color="auto" w:fill="FFFFFF"/>
              <w:spacing w:after="0"/>
              <w:ind w:right="-993"/>
              <w:jc w:val="left"/>
              <w:rPr>
                <w:rFonts w:ascii="Verdana" w:hAnsi="Verdana" w:cs="Arial"/>
                <w:sz w:val="20"/>
                <w:lang w:val="en-GB"/>
              </w:rPr>
            </w:pPr>
            <w:r w:rsidRPr="00474BE2">
              <w:rPr>
                <w:rFonts w:ascii="Verdana" w:hAnsi="Verdana" w:cs="Arial"/>
                <w:sz w:val="16"/>
                <w:szCs w:val="16"/>
                <w:lang w:val="en-GB"/>
              </w:rPr>
              <w:t>(if applicable)</w:t>
            </w:r>
          </w:p>
        </w:tc>
        <w:tc>
          <w:tcPr>
            <w:tcW w:w="1250" w:type="pct"/>
            <w:shd w:val="clear" w:color="auto" w:fill="FFFFFF"/>
            <w:vAlign w:val="center"/>
          </w:tcPr>
          <w:p w:rsidR="0015025F" w:rsidRPr="005E466D" w:rsidRDefault="0015025F" w:rsidP="00E53D03">
            <w:pPr>
              <w:shd w:val="clear" w:color="auto" w:fill="FFFFFF"/>
              <w:spacing w:after="0"/>
              <w:ind w:right="-993"/>
              <w:jc w:val="center"/>
              <w:rPr>
                <w:rFonts w:ascii="Verdana" w:hAnsi="Verdana" w:cs="Arial"/>
                <w:color w:val="002060"/>
                <w:sz w:val="20"/>
                <w:lang w:val="en-GB"/>
              </w:rPr>
            </w:pPr>
          </w:p>
        </w:tc>
        <w:tc>
          <w:tcPr>
            <w:tcW w:w="1250" w:type="pct"/>
            <w:shd w:val="clear" w:color="auto" w:fill="FFFFFF"/>
          </w:tcPr>
          <w:p w:rsidR="0015025F" w:rsidRPr="00782942" w:rsidRDefault="0015025F"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rsidR="0015025F" w:rsidRPr="00F8532D" w:rsidRDefault="0015025F"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1250" w:type="pct"/>
            <w:shd w:val="clear" w:color="auto" w:fill="FFFFFF"/>
          </w:tcPr>
          <w:p w:rsidR="0015025F" w:rsidRDefault="0015025F" w:rsidP="006F285A">
            <w:pPr>
              <w:spacing w:after="120"/>
              <w:ind w:right="-992"/>
              <w:jc w:val="left"/>
              <w:rPr>
                <w:rFonts w:ascii="Verdana" w:hAnsi="Verdana" w:cs="Arial"/>
                <w:sz w:val="16"/>
                <w:szCs w:val="16"/>
                <w:lang w:val="en-GB"/>
              </w:rPr>
            </w:pPr>
            <w:r>
              <w:rPr>
                <w:rFonts w:ascii="SimSun" w:eastAsia="SimSun" w:hAnsi="SimSun" w:cs="SimSun" w:hint="eastAsia"/>
                <w:sz w:val="16"/>
                <w:szCs w:val="16"/>
                <w:lang w:val="en-GB"/>
              </w:rPr>
              <w:t>☐</w:t>
            </w:r>
            <w:r w:rsidRPr="00AD0B3E">
              <w:rPr>
                <w:rFonts w:ascii="Verdana" w:hAnsi="Verdana" w:cs="Arial"/>
                <w:sz w:val="16"/>
                <w:szCs w:val="16"/>
                <w:lang w:val="en-GB"/>
              </w:rPr>
              <w:t>&lt;250 employees</w:t>
            </w:r>
          </w:p>
          <w:p w:rsidR="0015025F" w:rsidRPr="00F8532D" w:rsidRDefault="0015025F" w:rsidP="006F285A">
            <w:pPr>
              <w:shd w:val="clear" w:color="auto" w:fill="FFFFFF"/>
              <w:spacing w:after="0"/>
              <w:ind w:right="-993"/>
              <w:jc w:val="left"/>
              <w:rPr>
                <w:rFonts w:ascii="Verdana" w:hAnsi="Verdana" w:cs="Arial"/>
                <w:b/>
                <w:color w:val="002060"/>
                <w:sz w:val="20"/>
                <w:lang w:val="en-GB"/>
              </w:rPr>
            </w:pPr>
            <w:r>
              <w:rPr>
                <w:rFonts w:ascii="SimSun" w:eastAsia="SimSun" w:hAnsi="SimSun" w:cs="SimSun" w:hint="eastAsia"/>
                <w:sz w:val="16"/>
                <w:szCs w:val="16"/>
                <w:lang w:val="en-GB"/>
              </w:rPr>
              <w:t>☐</w:t>
            </w:r>
            <w:r w:rsidRPr="00AD0B3E">
              <w:rPr>
                <w:rFonts w:ascii="Verdana" w:hAnsi="Verdana" w:cs="Arial"/>
                <w:sz w:val="16"/>
                <w:szCs w:val="16"/>
                <w:lang w:val="en-GB"/>
              </w:rPr>
              <w:t>&gt;250 employees</w:t>
            </w:r>
          </w:p>
        </w:tc>
      </w:tr>
    </w:tbl>
    <w:p w:rsidR="0015025F" w:rsidRPr="00F8532D" w:rsidRDefault="0015025F" w:rsidP="00107B17">
      <w:pPr>
        <w:shd w:val="clear" w:color="auto" w:fill="FFFFFF"/>
        <w:spacing w:after="120"/>
        <w:ind w:right="-992"/>
        <w:jc w:val="left"/>
        <w:rPr>
          <w:rFonts w:ascii="Verdana" w:hAnsi="Verdana" w:cs="Arial"/>
          <w:b/>
          <w:color w:val="002060"/>
          <w:sz w:val="16"/>
          <w:szCs w:val="16"/>
          <w:lang w:val="en-GB"/>
        </w:rPr>
      </w:pPr>
    </w:p>
    <w:p w:rsidR="0015025F" w:rsidRDefault="0015025F"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93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2232"/>
        <w:gridCol w:w="2271"/>
        <w:gridCol w:w="2268"/>
        <w:gridCol w:w="2577"/>
      </w:tblGrid>
      <w:tr w:rsidR="0015025F" w:rsidRPr="007673FA" w:rsidTr="00CD1CF5">
        <w:trPr>
          <w:trHeight w:val="371"/>
        </w:trPr>
        <w:tc>
          <w:tcPr>
            <w:tcW w:w="2232" w:type="dxa"/>
            <w:shd w:val="clear" w:color="auto" w:fill="FFFFFF"/>
          </w:tcPr>
          <w:p w:rsidR="0015025F" w:rsidRPr="007673FA" w:rsidRDefault="0015025F"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rsidR="0015025F" w:rsidRPr="007673FA" w:rsidRDefault="0015025F"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rsidR="0015025F" w:rsidRPr="007673FA" w:rsidRDefault="0015025F" w:rsidP="0081766A">
            <w:pPr>
              <w:shd w:val="clear" w:color="auto" w:fill="FFFFFF"/>
              <w:ind w:right="-993"/>
              <w:jc w:val="left"/>
              <w:rPr>
                <w:rFonts w:ascii="Verdana" w:hAnsi="Verdana" w:cs="Arial"/>
                <w:sz w:val="20"/>
                <w:lang w:val="en-GB"/>
              </w:rPr>
            </w:pPr>
            <w:r>
              <w:rPr>
                <w:rFonts w:ascii="Verdana" w:hAnsi="Verdana" w:cs="Arial"/>
                <w:sz w:val="20"/>
                <w:lang w:val="en-GB"/>
              </w:rPr>
              <w:t>Faculty/Department</w:t>
            </w:r>
          </w:p>
        </w:tc>
        <w:tc>
          <w:tcPr>
            <w:tcW w:w="2577" w:type="dxa"/>
            <w:vMerge w:val="restart"/>
            <w:shd w:val="clear" w:color="auto" w:fill="FFFFFF"/>
          </w:tcPr>
          <w:p w:rsidR="0015025F" w:rsidRPr="007673FA" w:rsidRDefault="0015025F" w:rsidP="00107B17">
            <w:pPr>
              <w:shd w:val="clear" w:color="auto" w:fill="FFFFFF"/>
              <w:ind w:right="-993"/>
              <w:jc w:val="center"/>
              <w:rPr>
                <w:rFonts w:ascii="Verdana" w:hAnsi="Verdana" w:cs="Arial"/>
                <w:b/>
                <w:color w:val="002060"/>
                <w:sz w:val="20"/>
                <w:lang w:val="en-GB"/>
              </w:rPr>
            </w:pPr>
          </w:p>
        </w:tc>
      </w:tr>
      <w:tr w:rsidR="0015025F" w:rsidRPr="007673FA" w:rsidTr="00CD1CF5">
        <w:trPr>
          <w:trHeight w:val="371"/>
        </w:trPr>
        <w:tc>
          <w:tcPr>
            <w:tcW w:w="2232" w:type="dxa"/>
            <w:shd w:val="clear" w:color="auto" w:fill="FFFFFF"/>
          </w:tcPr>
          <w:p w:rsidR="0015025F" w:rsidRPr="001264FF" w:rsidRDefault="0015025F"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rsidR="0015025F" w:rsidRPr="003D4688" w:rsidRDefault="0015025F"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rsidR="0015025F" w:rsidRPr="007673FA" w:rsidRDefault="0015025F" w:rsidP="00107B17">
            <w:pPr>
              <w:shd w:val="clear" w:color="auto" w:fill="FFFFFF"/>
              <w:spacing w:after="0"/>
              <w:ind w:right="-993"/>
              <w:jc w:val="left"/>
              <w:rPr>
                <w:rFonts w:ascii="Verdana" w:hAnsi="Verdana" w:cs="Arial"/>
                <w:sz w:val="20"/>
                <w:lang w:val="en-GB"/>
              </w:rPr>
            </w:pPr>
          </w:p>
        </w:tc>
        <w:tc>
          <w:tcPr>
            <w:tcW w:w="2271" w:type="dxa"/>
            <w:shd w:val="clear" w:color="auto" w:fill="FFFFFF"/>
          </w:tcPr>
          <w:p w:rsidR="0015025F" w:rsidRPr="007673FA" w:rsidRDefault="0015025F"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rsidR="0015025F" w:rsidRPr="007673FA" w:rsidRDefault="0015025F" w:rsidP="00107B17">
            <w:pPr>
              <w:shd w:val="clear" w:color="auto" w:fill="FFFFFF"/>
              <w:spacing w:after="0"/>
              <w:ind w:right="-992"/>
              <w:jc w:val="left"/>
              <w:rPr>
                <w:rFonts w:ascii="Verdana" w:hAnsi="Verdana" w:cs="Arial"/>
                <w:sz w:val="20"/>
                <w:lang w:val="en-GB"/>
              </w:rPr>
            </w:pPr>
          </w:p>
        </w:tc>
        <w:tc>
          <w:tcPr>
            <w:tcW w:w="2577" w:type="dxa"/>
            <w:vMerge/>
            <w:shd w:val="clear" w:color="auto" w:fill="FFFFFF"/>
          </w:tcPr>
          <w:p w:rsidR="0015025F" w:rsidRPr="007673FA" w:rsidRDefault="0015025F" w:rsidP="00107B17">
            <w:pPr>
              <w:shd w:val="clear" w:color="auto" w:fill="FFFFFF"/>
              <w:ind w:right="-993"/>
              <w:jc w:val="center"/>
              <w:rPr>
                <w:rFonts w:ascii="Verdana" w:hAnsi="Verdana" w:cs="Arial"/>
                <w:b/>
                <w:color w:val="002060"/>
                <w:sz w:val="20"/>
                <w:lang w:val="en-GB"/>
              </w:rPr>
            </w:pPr>
          </w:p>
        </w:tc>
      </w:tr>
      <w:tr w:rsidR="0015025F" w:rsidRPr="007673FA" w:rsidTr="00CD1CF5">
        <w:trPr>
          <w:trHeight w:val="559"/>
        </w:trPr>
        <w:tc>
          <w:tcPr>
            <w:tcW w:w="2232" w:type="dxa"/>
            <w:shd w:val="clear" w:color="auto" w:fill="FFFFFF"/>
          </w:tcPr>
          <w:p w:rsidR="0015025F" w:rsidRPr="007673FA" w:rsidRDefault="0015025F"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rsidR="0015025F" w:rsidRPr="007673FA" w:rsidRDefault="0015025F" w:rsidP="00107B17">
            <w:pPr>
              <w:shd w:val="clear" w:color="auto" w:fill="FFFFFF"/>
              <w:ind w:right="-993"/>
              <w:jc w:val="left"/>
              <w:rPr>
                <w:rFonts w:ascii="Verdana" w:hAnsi="Verdana" w:cs="Arial"/>
                <w:color w:val="002060"/>
                <w:sz w:val="20"/>
                <w:lang w:val="en-GB"/>
              </w:rPr>
            </w:pPr>
          </w:p>
        </w:tc>
        <w:tc>
          <w:tcPr>
            <w:tcW w:w="2268" w:type="dxa"/>
            <w:shd w:val="clear" w:color="auto" w:fill="FFFFFF"/>
          </w:tcPr>
          <w:p w:rsidR="0015025F" w:rsidRPr="007673FA" w:rsidRDefault="0015025F"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577" w:type="dxa"/>
            <w:shd w:val="clear" w:color="auto" w:fill="FFFFFF"/>
          </w:tcPr>
          <w:p w:rsidR="0015025F" w:rsidRPr="007673FA" w:rsidRDefault="0015025F" w:rsidP="00107B17">
            <w:pPr>
              <w:shd w:val="clear" w:color="auto" w:fill="FFFFFF"/>
              <w:ind w:right="-993"/>
              <w:jc w:val="center"/>
              <w:rPr>
                <w:rFonts w:ascii="Verdana" w:hAnsi="Verdana" w:cs="Arial"/>
                <w:b/>
                <w:sz w:val="20"/>
                <w:lang w:val="en-GB"/>
              </w:rPr>
            </w:pPr>
          </w:p>
        </w:tc>
      </w:tr>
      <w:tr w:rsidR="0015025F" w:rsidRPr="00EF398E" w:rsidTr="00CD1CF5">
        <w:tc>
          <w:tcPr>
            <w:tcW w:w="2232" w:type="dxa"/>
            <w:shd w:val="clear" w:color="auto" w:fill="FFFFFF"/>
          </w:tcPr>
          <w:p w:rsidR="0015025F" w:rsidRPr="007673FA" w:rsidRDefault="0015025F"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rsidR="0015025F" w:rsidRPr="00782942" w:rsidRDefault="0015025F" w:rsidP="00B223B0">
            <w:pPr>
              <w:shd w:val="clear" w:color="auto" w:fill="FFFFFF"/>
              <w:spacing w:after="120"/>
              <w:ind w:right="-993"/>
              <w:jc w:val="left"/>
              <w:rPr>
                <w:rFonts w:ascii="Verdana" w:hAnsi="Verdana" w:cs="Arial"/>
                <w:sz w:val="20"/>
                <w:lang w:val="en-GB"/>
              </w:rPr>
            </w:pPr>
          </w:p>
        </w:tc>
        <w:tc>
          <w:tcPr>
            <w:tcW w:w="2268" w:type="dxa"/>
            <w:shd w:val="clear" w:color="auto" w:fill="FFFFFF"/>
          </w:tcPr>
          <w:p w:rsidR="0015025F" w:rsidRPr="00782942" w:rsidRDefault="0015025F"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577" w:type="dxa"/>
            <w:shd w:val="clear" w:color="auto" w:fill="FFFFFF"/>
          </w:tcPr>
          <w:p w:rsidR="0015025F" w:rsidRPr="00EF398E" w:rsidRDefault="0015025F" w:rsidP="00B223B0">
            <w:pPr>
              <w:shd w:val="clear" w:color="auto" w:fill="FFFFFF"/>
              <w:spacing w:after="120"/>
              <w:ind w:right="-993"/>
              <w:jc w:val="left"/>
              <w:rPr>
                <w:rFonts w:ascii="Verdana" w:hAnsi="Verdana" w:cs="Arial"/>
                <w:b/>
                <w:color w:val="002060"/>
                <w:sz w:val="20"/>
                <w:lang w:val="fr-BE"/>
              </w:rPr>
            </w:pPr>
          </w:p>
        </w:tc>
      </w:tr>
    </w:tbl>
    <w:p w:rsidR="0015025F" w:rsidRPr="00A941C9" w:rsidRDefault="0015025F" w:rsidP="007967A9">
      <w:pPr>
        <w:pStyle w:val="Heading4"/>
        <w:keepNext w:val="0"/>
        <w:numPr>
          <w:ilvl w:val="0"/>
          <w:numId w:val="0"/>
        </w:numPr>
        <w:jc w:val="left"/>
        <w:rPr>
          <w:rFonts w:ascii="Verdana" w:hAnsi="Verdana" w:cs="Arial"/>
          <w:sz w:val="20"/>
          <w:lang w:val="fr-BE"/>
        </w:rPr>
      </w:pPr>
    </w:p>
    <w:p w:rsidR="0015025F" w:rsidRDefault="0015025F" w:rsidP="007967A9">
      <w:pPr>
        <w:pStyle w:val="Heading4"/>
        <w:keepNext w:val="0"/>
        <w:numPr>
          <w:ilvl w:val="0"/>
          <w:numId w:val="0"/>
        </w:numPr>
        <w:jc w:val="left"/>
        <w:rPr>
          <w:rFonts w:ascii="Verdana" w:hAnsi="Verdana" w:cs="Arial"/>
          <w:sz w:val="20"/>
          <w:lang w:val="en-GB"/>
        </w:rPr>
      </w:pPr>
      <w:r>
        <w:rPr>
          <w:rFonts w:ascii="Verdana" w:hAnsi="Verdana" w:cs="Arial"/>
          <w:sz w:val="20"/>
          <w:lang w:val="en-GB"/>
        </w:rPr>
        <w:t>For guidelines, please look at the end notes on page 3.</w:t>
      </w:r>
    </w:p>
    <w:p w:rsidR="0015025F" w:rsidRDefault="0015025F"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Section to be completed </w:t>
      </w:r>
      <w:r w:rsidRPr="007A4E66">
        <w:rPr>
          <w:rFonts w:ascii="Verdana" w:hAnsi="Verdana" w:cs="Calibri"/>
          <w:b/>
          <w:color w:val="002060"/>
          <w:sz w:val="28"/>
          <w:lang w:val="en-GB"/>
        </w:rPr>
        <w:t>BEFORE THE MOBILITY</w:t>
      </w:r>
    </w:p>
    <w:p w:rsidR="0015025F" w:rsidRPr="00B223B0" w:rsidRDefault="0015025F" w:rsidP="00A75662">
      <w:pPr>
        <w:spacing w:after="120"/>
        <w:ind w:right="-992"/>
        <w:jc w:val="left"/>
        <w:rPr>
          <w:rFonts w:ascii="Verdana" w:hAnsi="Verdana" w:cs="Calibri"/>
          <w:b/>
          <w:color w:val="002060"/>
          <w:sz w:val="20"/>
          <w:lang w:val="en-GB"/>
        </w:rPr>
      </w:pPr>
    </w:p>
    <w:p w:rsidR="0015025F" w:rsidRPr="00354F60" w:rsidRDefault="0015025F"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rsidR="0015025F" w:rsidRPr="00121A1B" w:rsidRDefault="0015025F"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subject field</w:t>
      </w:r>
      <w:r w:rsidRPr="00121A1B">
        <w:rPr>
          <w:rStyle w:val="EndnoteReference"/>
          <w:rFonts w:ascii="Verdana" w:hAnsi="Verdana" w:cs="Calibri"/>
          <w:lang w:val="en-GB"/>
        </w:rPr>
        <w:endnoteReference w:id="8"/>
      </w:r>
      <w:r w:rsidRPr="00121A1B">
        <w:rPr>
          <w:rFonts w:ascii="Verdana" w:hAnsi="Verdana" w:cs="Calibri"/>
          <w:lang w:val="en-GB"/>
        </w:rPr>
        <w:t>: ………………….</w:t>
      </w:r>
    </w:p>
    <w:p w:rsidR="0015025F" w:rsidRPr="00B223B0" w:rsidRDefault="0015025F"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Pr>
          <w:rFonts w:ascii="Verdana" w:hAnsi="Verdana" w:cs="Calibri"/>
          <w:lang w:val="en-GB"/>
        </w:rPr>
        <w:t xml:space="preserve"> (select the main one)</w:t>
      </w:r>
      <w:r w:rsidRPr="00121A1B">
        <w:rPr>
          <w:rFonts w:ascii="Verdana" w:hAnsi="Verdana" w:cs="Calibri"/>
          <w:lang w:val="en-GB"/>
        </w:rPr>
        <w:t xml:space="preserve">: Short cycle </w:t>
      </w:r>
      <w:r w:rsidRPr="00B223B0">
        <w:rPr>
          <w:rFonts w:ascii="Verdana" w:hAnsi="Verdana"/>
          <w:lang w:val="en-GB"/>
        </w:rPr>
        <w:t xml:space="preserve">(EQF level 5) </w:t>
      </w:r>
      <w:r>
        <w:rPr>
          <w:rFonts w:ascii="SimSun" w:eastAsia="SimSun" w:hAnsi="SimSun" w:cs="SimSun" w:hint="eastAsia"/>
          <w:lang w:val="en-GB"/>
        </w:rPr>
        <w:t>☐</w:t>
      </w:r>
      <w:r w:rsidRPr="00490F95">
        <w:rPr>
          <w:rFonts w:ascii="Verdana" w:hAnsi="Verdana" w:cs="Calibri"/>
          <w:lang w:val="en-GB"/>
        </w:rPr>
        <w:t xml:space="preserve">; Bachelor </w:t>
      </w:r>
      <w:r w:rsidRPr="00B223B0">
        <w:rPr>
          <w:rFonts w:ascii="Verdana" w:hAnsi="Verdana"/>
          <w:lang w:val="en-GB"/>
        </w:rPr>
        <w:t>or equiv</w:t>
      </w:r>
      <w:r>
        <w:rPr>
          <w:rFonts w:ascii="Verdana" w:hAnsi="Verdana"/>
          <w:lang w:val="en-GB"/>
        </w:rPr>
        <w:t>alent first cycle (EQF level 6)</w:t>
      </w:r>
      <w:r w:rsidRPr="00490F95">
        <w:rPr>
          <w:rFonts w:ascii="Verdana" w:hAnsi="Verdana" w:cs="Calibri"/>
          <w:lang w:val="en-GB"/>
        </w:rPr>
        <w:t xml:space="preserve"> </w:t>
      </w:r>
      <w:r>
        <w:rPr>
          <w:rFonts w:ascii="SimSun" w:eastAsia="SimSun" w:hAnsi="SimSun" w:cs="SimSun" w:hint="eastAsia"/>
          <w:lang w:val="en-GB"/>
        </w:rPr>
        <w:t>☐</w:t>
      </w:r>
      <w:r w:rsidRPr="00490F95">
        <w:rPr>
          <w:rFonts w:ascii="Verdana" w:hAnsi="Verdana" w:cs="Calibri"/>
          <w:lang w:val="en-GB"/>
        </w:rPr>
        <w:t xml:space="preserve">; Master </w:t>
      </w:r>
      <w:r w:rsidRPr="00B223B0">
        <w:rPr>
          <w:rFonts w:ascii="Verdana" w:hAnsi="Verdana"/>
          <w:lang w:val="en-GB"/>
        </w:rPr>
        <w:t>or equiva</w:t>
      </w:r>
      <w:r>
        <w:rPr>
          <w:rFonts w:ascii="Verdana" w:hAnsi="Verdana"/>
          <w:lang w:val="en-GB"/>
        </w:rPr>
        <w:t>lent second cycle (EQF level 7)</w:t>
      </w:r>
      <w:r w:rsidRPr="00490F95">
        <w:rPr>
          <w:rFonts w:ascii="Verdana" w:hAnsi="Verdana" w:cs="Calibri"/>
          <w:lang w:val="en-GB"/>
        </w:rPr>
        <w:t xml:space="preserve"> </w:t>
      </w:r>
      <w:r>
        <w:rPr>
          <w:rFonts w:ascii="SimSun" w:eastAsia="SimSun" w:hAnsi="SimSun" w:cs="SimSun" w:hint="eastAsia"/>
          <w:lang w:val="en-GB"/>
        </w:rPr>
        <w:t>☐</w:t>
      </w:r>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r>
        <w:rPr>
          <w:rFonts w:ascii="SimSun" w:eastAsia="SimSun" w:hAnsi="SimSun" w:cs="SimSun" w:hint="eastAsia"/>
          <w:lang w:val="en-GB"/>
        </w:rPr>
        <w:t>☐</w:t>
      </w:r>
    </w:p>
    <w:p w:rsidR="0015025F" w:rsidRPr="00490F95" w:rsidRDefault="0015025F"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rsidR="0015025F" w:rsidRDefault="0015025F"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 …………………</w:t>
      </w:r>
    </w:p>
    <w:p w:rsidR="0015025F" w:rsidRPr="00490F95" w:rsidRDefault="0015025F"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763"/>
      </w:tblGrid>
      <w:tr w:rsidR="0015025F" w:rsidRPr="00361AD0" w:rsidTr="00107B17">
        <w:trPr>
          <w:jc w:val="center"/>
        </w:trPr>
        <w:tc>
          <w:tcPr>
            <w:tcW w:w="8763" w:type="dxa"/>
            <w:shd w:val="clear" w:color="auto" w:fill="FFFFFF"/>
          </w:tcPr>
          <w:p w:rsidR="0015025F" w:rsidRDefault="0015025F"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rsidR="0015025F" w:rsidRPr="00490F95" w:rsidRDefault="0015025F" w:rsidP="00E152D3">
            <w:pPr>
              <w:spacing w:after="120"/>
              <w:ind w:left="-6" w:firstLine="6"/>
              <w:rPr>
                <w:rFonts w:ascii="Verdana" w:hAnsi="Verdana" w:cs="Calibri"/>
                <w:b/>
                <w:sz w:val="20"/>
                <w:lang w:val="en-GB"/>
              </w:rPr>
            </w:pPr>
          </w:p>
          <w:p w:rsidR="0015025F" w:rsidRPr="00490F95" w:rsidRDefault="0015025F" w:rsidP="00F71F07">
            <w:pPr>
              <w:spacing w:after="120"/>
              <w:rPr>
                <w:rFonts w:ascii="Verdana" w:hAnsi="Verdana" w:cs="Calibri"/>
                <w:sz w:val="20"/>
                <w:lang w:val="en-GB"/>
              </w:rPr>
            </w:pPr>
          </w:p>
        </w:tc>
      </w:tr>
    </w:tbl>
    <w:p w:rsidR="0015025F" w:rsidRPr="00490F95" w:rsidRDefault="0015025F"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763"/>
      </w:tblGrid>
      <w:tr w:rsidR="0015025F" w:rsidRPr="00361AD0" w:rsidTr="00107B17">
        <w:trPr>
          <w:jc w:val="center"/>
        </w:trPr>
        <w:tc>
          <w:tcPr>
            <w:tcW w:w="8763" w:type="dxa"/>
            <w:shd w:val="clear" w:color="auto" w:fill="FFFFFF"/>
          </w:tcPr>
          <w:p w:rsidR="0015025F" w:rsidRDefault="0015025F" w:rsidP="00FF62A2">
            <w:pPr>
              <w:spacing w:after="120"/>
              <w:rPr>
                <w:rFonts w:ascii="Verdana" w:hAnsi="Verdana" w:cs="Calibri"/>
                <w:sz w:val="20"/>
                <w:lang w:val="en-GB"/>
              </w:rPr>
            </w:pPr>
            <w:r w:rsidRPr="00490F95">
              <w:rPr>
                <w:rFonts w:ascii="Verdana" w:hAnsi="Verdana" w:cs="Calibri"/>
                <w:b/>
                <w:sz w:val="20"/>
                <w:lang w:val="en-GB"/>
              </w:rPr>
              <w:t>Added value of the mobility (in the context of the modernisation and internationalisation strategies of the institutions involved</w:t>
            </w:r>
            <w:r w:rsidRPr="00121A1B">
              <w:rPr>
                <w:rFonts w:ascii="Verdana" w:hAnsi="Verdana" w:cs="Calibri"/>
                <w:b/>
                <w:sz w:val="20"/>
                <w:lang w:val="en-GB"/>
              </w:rPr>
              <w:t>):</w:t>
            </w:r>
          </w:p>
          <w:p w:rsidR="0015025F" w:rsidRDefault="0015025F" w:rsidP="00FF62A2">
            <w:pPr>
              <w:spacing w:after="120"/>
              <w:rPr>
                <w:rFonts w:ascii="Verdana" w:hAnsi="Verdana" w:cs="Calibri"/>
                <w:sz w:val="20"/>
                <w:lang w:val="en-GB"/>
              </w:rPr>
            </w:pPr>
          </w:p>
          <w:p w:rsidR="0015025F" w:rsidRDefault="0015025F" w:rsidP="00FF62A2">
            <w:pPr>
              <w:spacing w:after="120"/>
              <w:rPr>
                <w:rFonts w:ascii="Verdana" w:hAnsi="Verdana" w:cs="Calibri"/>
                <w:sz w:val="20"/>
                <w:lang w:val="en-GB"/>
              </w:rPr>
            </w:pPr>
          </w:p>
          <w:p w:rsidR="0015025F" w:rsidRPr="00121A1B" w:rsidRDefault="0015025F" w:rsidP="00FF62A2">
            <w:pPr>
              <w:spacing w:after="120"/>
              <w:rPr>
                <w:rFonts w:ascii="Verdana" w:hAnsi="Verdana" w:cs="Calibri"/>
                <w:sz w:val="20"/>
                <w:lang w:val="en-GB"/>
              </w:rPr>
            </w:pPr>
          </w:p>
          <w:p w:rsidR="0015025F" w:rsidRPr="00490F95" w:rsidRDefault="0015025F" w:rsidP="00B223B0">
            <w:pPr>
              <w:spacing w:after="120"/>
              <w:ind w:left="-6" w:firstLine="6"/>
              <w:rPr>
                <w:rFonts w:ascii="Verdana" w:hAnsi="Verdana" w:cs="Calibri"/>
                <w:sz w:val="20"/>
                <w:lang w:val="en-GB"/>
              </w:rPr>
            </w:pPr>
          </w:p>
        </w:tc>
      </w:tr>
    </w:tbl>
    <w:p w:rsidR="0015025F" w:rsidRPr="00490F95" w:rsidRDefault="0015025F"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763"/>
      </w:tblGrid>
      <w:tr w:rsidR="0015025F" w:rsidRPr="00361AD0" w:rsidTr="00107B17">
        <w:trPr>
          <w:jc w:val="center"/>
        </w:trPr>
        <w:tc>
          <w:tcPr>
            <w:tcW w:w="8763" w:type="dxa"/>
            <w:shd w:val="clear" w:color="auto" w:fill="FFFFFF"/>
          </w:tcPr>
          <w:p w:rsidR="0015025F" w:rsidRDefault="0015025F"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rsidR="0015025F" w:rsidRDefault="0015025F" w:rsidP="00FF62A2">
            <w:pPr>
              <w:spacing w:after="120"/>
              <w:ind w:left="-6" w:firstLine="6"/>
              <w:rPr>
                <w:rFonts w:ascii="Verdana" w:hAnsi="Verdana" w:cs="Calibri"/>
                <w:b/>
                <w:sz w:val="20"/>
                <w:lang w:val="en-GB"/>
              </w:rPr>
            </w:pPr>
          </w:p>
          <w:p w:rsidR="0015025F" w:rsidRDefault="0015025F" w:rsidP="00FF62A2">
            <w:pPr>
              <w:spacing w:after="120"/>
              <w:ind w:left="-6" w:firstLine="6"/>
              <w:rPr>
                <w:rFonts w:ascii="Verdana" w:hAnsi="Verdana" w:cs="Calibri"/>
                <w:b/>
                <w:sz w:val="20"/>
                <w:lang w:val="en-GB"/>
              </w:rPr>
            </w:pPr>
          </w:p>
          <w:p w:rsidR="0015025F" w:rsidRDefault="0015025F" w:rsidP="00FF62A2">
            <w:pPr>
              <w:spacing w:after="120"/>
              <w:ind w:left="-6" w:firstLine="6"/>
              <w:rPr>
                <w:rFonts w:ascii="Verdana" w:hAnsi="Verdana" w:cs="Calibri"/>
                <w:b/>
                <w:sz w:val="20"/>
                <w:lang w:val="en-GB"/>
              </w:rPr>
            </w:pPr>
          </w:p>
          <w:p w:rsidR="0015025F" w:rsidRPr="00490F95" w:rsidRDefault="0015025F" w:rsidP="00FF62A2">
            <w:pPr>
              <w:spacing w:after="120"/>
              <w:ind w:left="-6" w:firstLine="6"/>
              <w:rPr>
                <w:rFonts w:ascii="Verdana" w:hAnsi="Verdana" w:cs="Calibri"/>
                <w:b/>
                <w:sz w:val="20"/>
                <w:lang w:val="en-GB"/>
              </w:rPr>
            </w:pPr>
          </w:p>
          <w:p w:rsidR="0015025F" w:rsidRPr="00490F95" w:rsidRDefault="0015025F" w:rsidP="00F71F07">
            <w:pPr>
              <w:spacing w:after="120"/>
              <w:rPr>
                <w:rFonts w:ascii="Verdana" w:hAnsi="Verdana" w:cs="Calibri"/>
                <w:sz w:val="20"/>
                <w:lang w:val="en-GB"/>
              </w:rPr>
            </w:pPr>
          </w:p>
        </w:tc>
      </w:tr>
    </w:tbl>
    <w:p w:rsidR="0015025F" w:rsidRPr="00490F95" w:rsidRDefault="0015025F"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763"/>
      </w:tblGrid>
      <w:tr w:rsidR="0015025F" w:rsidRPr="00361AD0" w:rsidTr="00107B17">
        <w:trPr>
          <w:jc w:val="center"/>
        </w:trPr>
        <w:tc>
          <w:tcPr>
            <w:tcW w:w="8763" w:type="dxa"/>
            <w:shd w:val="clear" w:color="auto" w:fill="FFFFFF"/>
          </w:tcPr>
          <w:p w:rsidR="0015025F" w:rsidRDefault="0015025F"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(e.g. on the professional development of the teach</w:t>
            </w:r>
            <w:r>
              <w:rPr>
                <w:rFonts w:ascii="Verdana" w:hAnsi="Verdana" w:cs="Calibri"/>
                <w:b/>
                <w:sz w:val="20"/>
                <w:lang w:val="en-GB"/>
              </w:rPr>
              <w:t>ing staff member and</w:t>
            </w:r>
            <w:r w:rsidRPr="00490F95">
              <w:rPr>
                <w:rFonts w:ascii="Verdana" w:hAnsi="Verdana" w:cs="Calibri"/>
                <w:b/>
                <w:sz w:val="20"/>
                <w:lang w:val="en-GB"/>
              </w:rPr>
              <w:t xml:space="preserve"> on the competences of students</w:t>
            </w:r>
            <w:r>
              <w:rPr>
                <w:rFonts w:ascii="Verdana" w:hAnsi="Verdana" w:cs="Calibri"/>
                <w:b/>
                <w:sz w:val="20"/>
                <w:lang w:val="en-GB"/>
              </w:rPr>
              <w:t xml:space="preserve"> at both institutions)</w:t>
            </w:r>
            <w:r w:rsidRPr="00490F95">
              <w:rPr>
                <w:rFonts w:ascii="Verdana" w:hAnsi="Verdana" w:cs="Calibri"/>
                <w:b/>
                <w:sz w:val="20"/>
                <w:lang w:val="en-GB"/>
              </w:rPr>
              <w:t>:</w:t>
            </w:r>
          </w:p>
          <w:p w:rsidR="0015025F" w:rsidRDefault="0015025F" w:rsidP="00FF62A2">
            <w:pPr>
              <w:spacing w:after="120"/>
              <w:ind w:left="-6" w:firstLine="6"/>
              <w:rPr>
                <w:rFonts w:ascii="Verdana" w:hAnsi="Verdana" w:cs="Calibri"/>
                <w:b/>
                <w:sz w:val="20"/>
                <w:lang w:val="en-GB"/>
              </w:rPr>
            </w:pPr>
          </w:p>
          <w:p w:rsidR="0015025F" w:rsidRDefault="0015025F" w:rsidP="00FF62A2">
            <w:pPr>
              <w:spacing w:after="120"/>
              <w:ind w:left="-6" w:firstLine="6"/>
              <w:rPr>
                <w:rFonts w:ascii="Verdana" w:hAnsi="Verdana" w:cs="Calibri"/>
                <w:b/>
                <w:sz w:val="20"/>
                <w:lang w:val="en-GB"/>
              </w:rPr>
            </w:pPr>
          </w:p>
          <w:p w:rsidR="0015025F" w:rsidRPr="00490F95" w:rsidRDefault="0015025F" w:rsidP="00FF62A2">
            <w:pPr>
              <w:spacing w:after="120"/>
              <w:ind w:left="-6" w:firstLine="6"/>
              <w:rPr>
                <w:rFonts w:ascii="Verdana" w:hAnsi="Verdana" w:cs="Calibri"/>
                <w:b/>
                <w:sz w:val="20"/>
                <w:lang w:val="en-GB"/>
              </w:rPr>
            </w:pPr>
          </w:p>
          <w:p w:rsidR="0015025F" w:rsidRPr="00490F95" w:rsidRDefault="0015025F" w:rsidP="00FF62A2">
            <w:pPr>
              <w:spacing w:after="120"/>
              <w:rPr>
                <w:rFonts w:ascii="Verdana" w:hAnsi="Verdana" w:cs="Calibri"/>
                <w:sz w:val="20"/>
                <w:lang w:val="en-GB"/>
              </w:rPr>
            </w:pPr>
          </w:p>
        </w:tc>
      </w:tr>
    </w:tbl>
    <w:p w:rsidR="0015025F" w:rsidRDefault="0015025F"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t>II</w:t>
      </w:r>
      <w:r w:rsidRPr="007B3F1B">
        <w:rPr>
          <w:rFonts w:ascii="Verdana" w:hAnsi="Verdana" w:cs="Calibri"/>
          <w:b/>
          <w:color w:val="002060"/>
          <w:sz w:val="20"/>
          <w:lang w:val="en-GB"/>
        </w:rPr>
        <w:t>. COMMITMENT OF THE THREE PARTIES</w:t>
      </w:r>
    </w:p>
    <w:p w:rsidR="0015025F" w:rsidRPr="00B223B0" w:rsidRDefault="0015025F"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rsidR="0015025F" w:rsidRPr="00B223B0" w:rsidRDefault="0015025F"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Pr>
          <w:rFonts w:ascii="Verdana" w:hAnsi="Verdana" w:cs="Calibri"/>
          <w:sz w:val="16"/>
          <w:szCs w:val="16"/>
          <w:lang w:val="is-IS"/>
        </w:rPr>
        <w:t>ing staff member</w:t>
      </w:r>
      <w:r w:rsidRPr="00B223B0">
        <w:rPr>
          <w:rFonts w:ascii="Verdana" w:hAnsi="Verdana" w:cs="Calibri"/>
          <w:sz w:val="16"/>
          <w:szCs w:val="16"/>
          <w:lang w:val="is-IS"/>
        </w:rPr>
        <w:t>.</w:t>
      </w:r>
    </w:p>
    <w:p w:rsidR="0015025F" w:rsidRPr="00B223B0" w:rsidRDefault="0015025F"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rsidR="0015025F" w:rsidRPr="00B223B0" w:rsidRDefault="0015025F" w:rsidP="00153B61">
      <w:pPr>
        <w:autoSpaceDE w:val="0"/>
        <w:autoSpaceDN w:val="0"/>
        <w:adjustRightInd w:val="0"/>
        <w:spacing w:after="120"/>
        <w:rPr>
          <w:rFonts w:ascii="Verdana" w:hAnsi="Verdana" w:cs="Calibri"/>
          <w:color w:val="000000"/>
          <w:sz w:val="16"/>
          <w:szCs w:val="16"/>
          <w:lang w:val="en-GB"/>
        </w:rPr>
      </w:pPr>
      <w:r w:rsidRPr="00B223B0">
        <w:rPr>
          <w:rFonts w:ascii="Verdana" w:hAnsi="Verdana"/>
          <w:color w:val="000000"/>
          <w:sz w:val="16"/>
          <w:szCs w:val="16"/>
          <w:lang w:val="en-GB"/>
        </w:rPr>
        <w:t>The teaching staff member and the sending institution commit to the requirements set out in the grant agreement signed between them.</w:t>
      </w:r>
    </w:p>
    <w:p w:rsidR="0015025F" w:rsidRPr="00B223B0" w:rsidRDefault="0015025F"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Pr>
          <w:rFonts w:ascii="Verdana" w:hAnsi="Verdana" w:cs="Calibri"/>
          <w:sz w:val="16"/>
          <w:szCs w:val="16"/>
          <w:lang w:val="en-GB"/>
        </w:rPr>
        <w:t>ing staff member</w:t>
      </w:r>
      <w:r w:rsidRPr="00B223B0">
        <w:rPr>
          <w:rFonts w:ascii="Verdana" w:hAnsi="Verdana" w:cs="Calibri"/>
          <w:sz w:val="16"/>
          <w:szCs w:val="16"/>
          <w:lang w:val="en-GB"/>
        </w:rPr>
        <w:t xml:space="preserve"> and </w:t>
      </w:r>
      <w:r>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76"/>
      </w:tblGrid>
      <w:tr w:rsidR="0015025F" w:rsidRPr="00FF66CC" w:rsidTr="00107B17">
        <w:trPr>
          <w:jc w:val="center"/>
        </w:trPr>
        <w:tc>
          <w:tcPr>
            <w:tcW w:w="8876" w:type="dxa"/>
            <w:shd w:val="clear" w:color="auto" w:fill="FFFFFF"/>
          </w:tcPr>
          <w:p w:rsidR="0015025F" w:rsidRPr="00490F95" w:rsidRDefault="0015025F" w:rsidP="00DA5ED4">
            <w:pPr>
              <w:spacing w:before="120" w:after="120"/>
              <w:rPr>
                <w:rFonts w:ascii="Verdana" w:hAnsi="Verdana" w:cs="Calibri"/>
                <w:b/>
                <w:sz w:val="20"/>
                <w:lang w:val="en-GB"/>
              </w:rPr>
            </w:pPr>
            <w:r w:rsidRPr="00490F95">
              <w:rPr>
                <w:rFonts w:ascii="Verdana" w:hAnsi="Verdana" w:cs="Calibri"/>
                <w:b/>
                <w:sz w:val="20"/>
                <w:lang w:val="en-GB"/>
              </w:rPr>
              <w:t>The teach</w:t>
            </w:r>
            <w:r>
              <w:rPr>
                <w:rFonts w:ascii="Verdana" w:hAnsi="Verdana" w:cs="Calibri"/>
                <w:b/>
                <w:sz w:val="20"/>
                <w:lang w:val="en-GB"/>
              </w:rPr>
              <w:t>ing staff member</w:t>
            </w:r>
          </w:p>
          <w:p w:rsidR="0015025F" w:rsidRPr="00490F95" w:rsidRDefault="0015025F"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rsidR="0015025F" w:rsidRPr="00490F95" w:rsidRDefault="0015025F"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rsidR="0015025F" w:rsidRPr="00B223B0" w:rsidRDefault="0015025F"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8841"/>
      </w:tblGrid>
      <w:tr w:rsidR="0015025F" w:rsidRPr="00490F95" w:rsidTr="00107B17">
        <w:trPr>
          <w:jc w:val="center"/>
        </w:trPr>
        <w:tc>
          <w:tcPr>
            <w:tcW w:w="8841" w:type="dxa"/>
            <w:shd w:val="clear" w:color="auto" w:fill="FFFFFF"/>
          </w:tcPr>
          <w:p w:rsidR="0015025F" w:rsidRPr="00490F95" w:rsidRDefault="0015025F"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rsidR="0015025F" w:rsidRPr="00490F95" w:rsidRDefault="0015025F"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rsidR="0015025F" w:rsidRPr="00490F95" w:rsidRDefault="0015025F"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rsidR="0015025F" w:rsidRPr="00B223B0" w:rsidRDefault="0015025F"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23"/>
      </w:tblGrid>
      <w:tr w:rsidR="0015025F" w:rsidRPr="00490F95" w:rsidTr="00107B17">
        <w:trPr>
          <w:jc w:val="center"/>
        </w:trPr>
        <w:tc>
          <w:tcPr>
            <w:tcW w:w="8823" w:type="dxa"/>
            <w:shd w:val="clear" w:color="auto" w:fill="FFFFFF"/>
          </w:tcPr>
          <w:p w:rsidR="0015025F" w:rsidRPr="00490F95" w:rsidRDefault="0015025F"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rsidR="0015025F" w:rsidRPr="00490F95" w:rsidRDefault="0015025F"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rsidR="0015025F" w:rsidRPr="00490F95" w:rsidRDefault="0015025F"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rsidR="0015025F" w:rsidRPr="00E003B8" w:rsidRDefault="0015025F" w:rsidP="00E53D03">
      <w:pPr>
        <w:spacing w:after="120"/>
        <w:rPr>
          <w:lang w:val="en-GB"/>
        </w:rPr>
      </w:pPr>
    </w:p>
    <w:sectPr w:rsidR="0015025F" w:rsidRPr="00E003B8" w:rsidSect="00361AD0">
      <w:headerReference w:type="default" r:id="rId8"/>
      <w:footerReference w:type="default" r:id="rId9"/>
      <w:headerReference w:type="first" r:id="rId10"/>
      <w:footerReference w:type="first" r:id="rId11"/>
      <w:endnotePr>
        <w:numFmt w:val="decimal"/>
      </w:endnotePr>
      <w:pgSz w:w="11907" w:h="16839" w:code="9"/>
      <w:pgMar w:top="1134" w:right="1107" w:bottom="899" w:left="1701" w:header="568" w:footer="39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2642" w:rsidRDefault="00C62642">
      <w:r>
        <w:separator/>
      </w:r>
    </w:p>
  </w:endnote>
  <w:endnote w:type="continuationSeparator" w:id="0">
    <w:p w:rsidR="00C62642" w:rsidRDefault="00C62642">
      <w:r>
        <w:continuationSeparator/>
      </w:r>
    </w:p>
  </w:endnote>
  <w:endnote w:id="1">
    <w:p w:rsidR="00361AD0" w:rsidRDefault="00361AD0" w:rsidP="00361AD0">
      <w:pPr>
        <w:pStyle w:val="EndnoteText"/>
        <w:spacing w:after="120"/>
        <w:rPr>
          <w:rFonts w:ascii="Verdana" w:hAnsi="Verdana"/>
          <w:sz w:val="16"/>
          <w:szCs w:val="16"/>
          <w:lang w:val="en-GB"/>
        </w:rPr>
      </w:pPr>
      <w:r w:rsidRPr="001C5CC2">
        <w:rPr>
          <w:rStyle w:val="EndnoteReference"/>
          <w:rFonts w:ascii="Verdana" w:hAnsi="Verdana"/>
          <w:sz w:val="16"/>
          <w:szCs w:val="16"/>
        </w:rPr>
        <w:endnoteRef/>
      </w:r>
      <w:r w:rsidRPr="002F549E">
        <w:rPr>
          <w:rFonts w:ascii="Verdana" w:hAnsi="Verdana"/>
          <w:sz w:val="16"/>
          <w:szCs w:val="16"/>
          <w:lang w:val="en-GB"/>
        </w:rPr>
        <w:t xml:space="preserve"> </w:t>
      </w:r>
      <w:r>
        <w:rPr>
          <w:rFonts w:ascii="Verdana" w:hAnsi="Verdana"/>
          <w:sz w:val="16"/>
          <w:szCs w:val="16"/>
          <w:lang w:val="en-GB"/>
        </w:rPr>
        <w:t>Adaptations of this template:</w:t>
      </w:r>
    </w:p>
    <w:p w:rsidR="00361AD0" w:rsidRDefault="00361AD0" w:rsidP="00361AD0">
      <w:pPr>
        <w:pStyle w:val="EndnoteText"/>
        <w:numPr>
          <w:ilvl w:val="0"/>
          <w:numId w:val="34"/>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rsidR="00361AD0" w:rsidRPr="00AB24FE" w:rsidRDefault="00361AD0" w:rsidP="00361AD0">
      <w:pPr>
        <w:pStyle w:val="EndnoteText"/>
        <w:numPr>
          <w:ilvl w:val="0"/>
          <w:numId w:val="34"/>
        </w:numPr>
        <w:spacing w:after="0"/>
        <w:ind w:left="714" w:hanging="357"/>
        <w:rPr>
          <w:rFonts w:ascii="Verdana" w:hAnsi="Verdana"/>
          <w:sz w:val="16"/>
          <w:szCs w:val="16"/>
          <w:lang w:val="en-GB"/>
        </w:rPr>
      </w:pPr>
      <w:r w:rsidRPr="00C05979">
        <w:rPr>
          <w:rFonts w:ascii="Verdana" w:hAnsi="Verdana" w:cs="Calibri"/>
          <w:sz w:val="16"/>
          <w:szCs w:val="16"/>
          <w:lang w:val="en-GB"/>
        </w:rPr>
        <w:t xml:space="preserve">In </w:t>
      </w:r>
      <w:r>
        <w:rPr>
          <w:rFonts w:ascii="Verdana" w:hAnsi="Verdana" w:cs="Calibri"/>
          <w:sz w:val="16"/>
          <w:szCs w:val="16"/>
          <w:lang w:val="en-GB"/>
        </w:rPr>
        <w:t xml:space="preserve">the </w:t>
      </w:r>
      <w:r w:rsidRPr="00C05979">
        <w:rPr>
          <w:rFonts w:ascii="Verdana" w:hAnsi="Verdana" w:cs="Calibri"/>
          <w:sz w:val="16"/>
          <w:szCs w:val="16"/>
          <w:lang w:val="en-GB"/>
        </w:rPr>
        <w:t xml:space="preserve">case of mobility between </w:t>
      </w:r>
      <w:r w:rsidRPr="00800D27">
        <w:rPr>
          <w:rFonts w:ascii="Verdana" w:hAnsi="Verdana" w:cs="Calibri"/>
          <w:b/>
          <w:sz w:val="16"/>
          <w:szCs w:val="16"/>
          <w:lang w:val="en-GB"/>
        </w:rPr>
        <w:t>Programme and Partner Country HEIs</w:t>
      </w:r>
      <w:r w:rsidRPr="00C05979">
        <w:rPr>
          <w:rFonts w:ascii="Verdana" w:hAnsi="Verdana" w:cs="Calibri"/>
          <w:sz w:val="16"/>
          <w:szCs w:val="16"/>
          <w:lang w:val="en-GB"/>
        </w:rPr>
        <w:t xml:space="preserve">, this agreement must be always signed by the staff member, the Programme Country HEI and the Partner Country HEI (three signatures in total). </w:t>
      </w:r>
    </w:p>
    <w:p w:rsidR="00361AD0" w:rsidRPr="001B5227" w:rsidRDefault="00361AD0" w:rsidP="00361AD0">
      <w:pPr>
        <w:pStyle w:val="EndnoteText"/>
        <w:numPr>
          <w:ilvl w:val="0"/>
          <w:numId w:val="34"/>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Pr>
          <w:rFonts w:ascii="Verdana" w:hAnsi="Verdana" w:cs="Calibri"/>
          <w:sz w:val="16"/>
          <w:szCs w:val="16"/>
          <w:lang w:val="en-GB"/>
        </w:rPr>
        <w:t xml:space="preserve"> </w:t>
      </w:r>
      <w:r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Pr>
          <w:rFonts w:ascii="Verdana" w:hAnsi="Verdana" w:cs="Calibri"/>
          <w:sz w:val="16"/>
          <w:szCs w:val="16"/>
          <w:lang w:val="en-GB"/>
        </w:rPr>
        <w:t xml:space="preserve"> </w:t>
      </w:r>
      <w:r w:rsidRPr="00800D27">
        <w:rPr>
          <w:rFonts w:ascii="Verdana" w:hAnsi="Verdana" w:cs="Calibri"/>
          <w:sz w:val="16"/>
          <w:szCs w:val="16"/>
          <w:lang w:val="en-GB"/>
        </w:rPr>
        <w:t>(four signatures in total).</w:t>
      </w:r>
      <w:r w:rsidRPr="00AB24FE">
        <w:rPr>
          <w:rFonts w:ascii="Verdana" w:hAnsi="Verdana" w:cs="Calibri"/>
          <w:sz w:val="16"/>
          <w:szCs w:val="16"/>
          <w:lang w:val="en-GB"/>
        </w:rPr>
        <w:t xml:space="preserve">  An additional space will be added for signature of the Programme Country HEI organising the mobility. </w:t>
      </w:r>
    </w:p>
    <w:p w:rsidR="00361AD0" w:rsidRDefault="00361AD0" w:rsidP="00361AD0">
      <w:pPr>
        <w:pStyle w:val="EndnoteText"/>
        <w:numPr>
          <w:ilvl w:val="0"/>
          <w:numId w:val="34"/>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Pr>
          <w:rFonts w:ascii="Verdana" w:hAnsi="Verdana"/>
          <w:sz w:val="16"/>
          <w:szCs w:val="16"/>
          <w:lang w:val="en-GB"/>
        </w:rPr>
        <w:t xml:space="preserve">, </w:t>
      </w:r>
      <w:r w:rsidRPr="001B5227">
        <w:rPr>
          <w:rFonts w:ascii="Verdana" w:hAnsi="Verdana"/>
          <w:sz w:val="16"/>
          <w:szCs w:val="16"/>
          <w:lang w:val="en-GB"/>
        </w:rPr>
        <w:t>same as in mobility between Programme Countries).</w:t>
      </w:r>
    </w:p>
    <w:p w:rsidR="00361AD0" w:rsidRPr="00AB24FE" w:rsidRDefault="00361AD0" w:rsidP="00361AD0">
      <w:pPr>
        <w:pStyle w:val="EndnoteText"/>
        <w:spacing w:after="0"/>
        <w:ind w:left="714"/>
        <w:rPr>
          <w:rFonts w:ascii="Verdana" w:hAnsi="Verdana"/>
          <w:sz w:val="16"/>
          <w:szCs w:val="16"/>
          <w:lang w:val="en-GB"/>
        </w:rPr>
      </w:pPr>
    </w:p>
  </w:endnote>
  <w:endnote w:id="2">
    <w:p w:rsidR="0015025F" w:rsidRPr="00361AD0" w:rsidRDefault="0015025F" w:rsidP="00B223B0">
      <w:pPr>
        <w:pStyle w:val="EndnoteText"/>
        <w:spacing w:after="100"/>
        <w:rPr>
          <w:lang w:val="en-US"/>
        </w:rPr>
      </w:pPr>
      <w:r w:rsidRPr="00B223B0">
        <w:rPr>
          <w:rStyle w:val="EndnoteReference"/>
          <w:sz w:val="16"/>
          <w:szCs w:val="16"/>
        </w:rPr>
        <w:endnoteRef/>
      </w:r>
      <w:r w:rsidRPr="00B223B0">
        <w:rPr>
          <w:sz w:val="16"/>
          <w:szCs w:val="16"/>
          <w:lang w:val="en-GB"/>
        </w:rPr>
        <w:t xml:space="preserve"> </w:t>
      </w:r>
      <w:r w:rsidRPr="00B223B0">
        <w:rPr>
          <w:rFonts w:ascii="Verdana" w:hAnsi="Verdana" w:cs="Arial"/>
          <w:b/>
          <w:sz w:val="16"/>
          <w:szCs w:val="16"/>
          <w:lang w:val="en-GB"/>
        </w:rPr>
        <w:t>Seniority:</w:t>
      </w:r>
      <w:r w:rsidRPr="00B223B0">
        <w:rPr>
          <w:sz w:val="16"/>
          <w:szCs w:val="16"/>
          <w:lang w:val="en-GB"/>
        </w:rPr>
        <w:t xml:space="preserve"> </w:t>
      </w:r>
      <w:r w:rsidRPr="00B223B0">
        <w:rPr>
          <w:rFonts w:ascii="Verdana" w:hAnsi="Verdana"/>
          <w:sz w:val="16"/>
          <w:szCs w:val="16"/>
          <w:lang w:val="en-GB"/>
        </w:rPr>
        <w:t>Junior (approx. &lt; 10 years of experience), Intermediate (approx. &gt; 10 and &lt; 20 years of experience) or Senior (approx. &gt; 20 years of experience).</w:t>
      </w:r>
    </w:p>
  </w:endnote>
  <w:endnote w:id="3">
    <w:p w:rsidR="0015025F" w:rsidRPr="00361AD0" w:rsidRDefault="0015025F" w:rsidP="00B223B0">
      <w:pPr>
        <w:pStyle w:val="EndnoteText"/>
        <w:spacing w:after="100"/>
        <w:rPr>
          <w:lang w:val="en-US"/>
        </w:rPr>
      </w:pPr>
      <w:r w:rsidRPr="00B223B0">
        <w:rPr>
          <w:rStyle w:val="EndnoteReference"/>
          <w:sz w:val="16"/>
          <w:szCs w:val="16"/>
        </w:rPr>
        <w:endnoteRef/>
      </w:r>
      <w:r w:rsidRPr="00B223B0">
        <w:rPr>
          <w:sz w:val="16"/>
          <w:szCs w:val="16"/>
          <w:lang w:val="en-GB"/>
        </w:rPr>
        <w:t xml:space="preserve"> </w:t>
      </w:r>
      <w:r w:rsidRPr="00B223B0">
        <w:rPr>
          <w:rFonts w:ascii="Verdana" w:hAnsi="Verdana" w:cs="Arial"/>
          <w:b/>
          <w:sz w:val="16"/>
          <w:szCs w:val="16"/>
          <w:lang w:val="en-GB"/>
        </w:rPr>
        <w:t xml:space="preserve">Nationality: </w:t>
      </w:r>
      <w:r w:rsidRPr="00B223B0">
        <w:rPr>
          <w:rFonts w:ascii="Verdana" w:hAnsi="Verdana"/>
          <w:sz w:val="16"/>
          <w:szCs w:val="16"/>
          <w:lang w:val="en-GB"/>
        </w:rPr>
        <w:t>Country to which the person belongs administratively and that issues the ID card and/or passport.</w:t>
      </w:r>
    </w:p>
  </w:endnote>
  <w:endnote w:id="4">
    <w:p w:rsidR="0015025F" w:rsidRPr="00361AD0" w:rsidRDefault="0015025F" w:rsidP="00B223B0">
      <w:pPr>
        <w:pStyle w:val="EndnoteText"/>
        <w:spacing w:after="100"/>
        <w:rPr>
          <w:lang w:val="en-US"/>
        </w:rPr>
      </w:pPr>
      <w:r w:rsidRPr="00B223B0">
        <w:rPr>
          <w:rStyle w:val="EndnoteReference"/>
          <w:sz w:val="16"/>
          <w:szCs w:val="16"/>
        </w:rPr>
        <w:endnoteRef/>
      </w:r>
      <w:r w:rsidRPr="00B223B0">
        <w:rPr>
          <w:sz w:val="16"/>
          <w:szCs w:val="16"/>
          <w:lang w:val="en-GB"/>
        </w:rPr>
        <w:t xml:space="preserve"> </w:t>
      </w:r>
      <w:r w:rsidRPr="00B223B0">
        <w:rPr>
          <w:rFonts w:ascii="Verdana" w:hAnsi="Verdana"/>
          <w:sz w:val="16"/>
          <w:szCs w:val="16"/>
          <w:lang w:val="en-GB"/>
        </w:rPr>
        <w:t>All refererences to "</w:t>
      </w:r>
      <w:r w:rsidRPr="00B223B0">
        <w:rPr>
          <w:rFonts w:ascii="Verdana" w:hAnsi="Verdana"/>
          <w:b/>
          <w:sz w:val="16"/>
          <w:szCs w:val="16"/>
          <w:lang w:val="en-GB"/>
        </w:rPr>
        <w:t>enterprise</w:t>
      </w:r>
      <w:r w:rsidRPr="00B223B0">
        <w:rPr>
          <w:rFonts w:ascii="Verdana" w:hAnsi="Verdana"/>
          <w:sz w:val="16"/>
          <w:szCs w:val="16"/>
          <w:lang w:val="en-GB"/>
        </w:rPr>
        <w:t xml:space="preserve">" are only applicable to mobility for staff between Programme Countries or within </w:t>
      </w:r>
      <w:smartTag w:uri="urn:schemas-microsoft-com:office:smarttags" w:element="PlaceName">
        <w:smartTag w:uri="urn:schemas-microsoft-com:office:smarttags" w:element="place">
          <w:r w:rsidRPr="00B223B0">
            <w:rPr>
              <w:rFonts w:ascii="Verdana" w:hAnsi="Verdana"/>
              <w:sz w:val="16"/>
              <w:szCs w:val="16"/>
              <w:lang w:val="en-GB"/>
            </w:rPr>
            <w:t>Capacity</w:t>
          </w:r>
        </w:smartTag>
        <w:r w:rsidRPr="00B223B0">
          <w:rPr>
            <w:rFonts w:ascii="Verdana" w:hAnsi="Verdana"/>
            <w:sz w:val="16"/>
            <w:szCs w:val="16"/>
            <w:lang w:val="en-GB"/>
          </w:rPr>
          <w:t xml:space="preserve"> </w:t>
        </w:r>
        <w:smartTag w:uri="urn:schemas-microsoft-com:office:smarttags" w:element="PlaceType">
          <w:r w:rsidRPr="00B223B0">
            <w:rPr>
              <w:rFonts w:ascii="Verdana" w:hAnsi="Verdana"/>
              <w:sz w:val="16"/>
              <w:szCs w:val="16"/>
              <w:lang w:val="en-GB"/>
            </w:rPr>
            <w:t>Building</w:t>
          </w:r>
        </w:smartTag>
      </w:smartTag>
      <w:r w:rsidRPr="00B223B0">
        <w:rPr>
          <w:rFonts w:ascii="Verdana" w:hAnsi="Verdana"/>
          <w:sz w:val="16"/>
          <w:szCs w:val="16"/>
          <w:lang w:val="en-GB"/>
        </w:rPr>
        <w:t xml:space="preserve"> projects.</w:t>
      </w:r>
    </w:p>
  </w:endnote>
  <w:endnote w:id="5">
    <w:p w:rsidR="0015025F" w:rsidRPr="00361AD0" w:rsidRDefault="0015025F" w:rsidP="00B223B0">
      <w:pPr>
        <w:pStyle w:val="EndnoteText"/>
        <w:spacing w:after="100"/>
        <w:rPr>
          <w:lang w:val="en-US"/>
        </w:rPr>
      </w:pPr>
      <w:r w:rsidRPr="00B223B0">
        <w:rPr>
          <w:rStyle w:val="EndnoteReference"/>
          <w:rFonts w:ascii="Verdana" w:hAnsi="Verdana"/>
          <w:sz w:val="16"/>
          <w:szCs w:val="16"/>
        </w:rPr>
        <w:endnoteRef/>
      </w:r>
      <w:r w:rsidRPr="00B223B0">
        <w:rPr>
          <w:rFonts w:ascii="Verdana" w:hAnsi="Verdana"/>
          <w:sz w:val="16"/>
          <w:szCs w:val="16"/>
          <w:lang w:val="en-GB"/>
        </w:rPr>
        <w:t xml:space="preserve"> </w:t>
      </w:r>
      <w:r w:rsidRPr="00B223B0">
        <w:rPr>
          <w:rFonts w:ascii="Verdana" w:hAnsi="Verdana"/>
          <w:b/>
          <w:sz w:val="16"/>
          <w:szCs w:val="16"/>
          <w:lang w:val="en-GB"/>
        </w:rPr>
        <w:t xml:space="preserve">Erasmus Code: </w:t>
      </w:r>
      <w:r w:rsidRPr="00B223B0">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rsidR="0015025F" w:rsidRPr="00361AD0" w:rsidRDefault="0015025F" w:rsidP="00B223B0">
      <w:pPr>
        <w:pStyle w:val="EndnoteText"/>
        <w:spacing w:after="100"/>
        <w:rPr>
          <w:lang w:val="en-US"/>
        </w:rPr>
      </w:pPr>
      <w:r w:rsidRPr="00B223B0">
        <w:rPr>
          <w:rStyle w:val="EndnoteReference"/>
          <w:sz w:val="16"/>
          <w:szCs w:val="16"/>
        </w:rPr>
        <w:endnoteRef/>
      </w:r>
      <w:r w:rsidRPr="00B223B0">
        <w:rPr>
          <w:sz w:val="16"/>
          <w:szCs w:val="16"/>
          <w:lang w:val="en-GB"/>
        </w:rPr>
        <w:t xml:space="preserve"> </w:t>
      </w:r>
      <w:r w:rsidRPr="00B223B0">
        <w:rPr>
          <w:rFonts w:ascii="Verdana" w:hAnsi="Verdana"/>
          <w:b/>
          <w:sz w:val="16"/>
          <w:szCs w:val="16"/>
          <w:lang w:val="en-GB"/>
        </w:rPr>
        <w:t>Country code</w:t>
      </w:r>
      <w:r w:rsidRPr="00B223B0">
        <w:rPr>
          <w:rFonts w:ascii="Verdana" w:hAnsi="Verdana"/>
          <w:sz w:val="16"/>
          <w:szCs w:val="16"/>
          <w:lang w:val="en-GB"/>
        </w:rPr>
        <w:t xml:space="preserve">: ISO 3166-2 country codes available at: </w:t>
      </w:r>
      <w:hyperlink r:id="rId1" w:anchor="search" w:history="1">
        <w:r w:rsidRPr="00B223B0">
          <w:rPr>
            <w:rStyle w:val="Hyperlink"/>
            <w:rFonts w:ascii="Verdana" w:hAnsi="Verdana"/>
            <w:sz w:val="16"/>
            <w:szCs w:val="16"/>
            <w:lang w:val="en-GB"/>
          </w:rPr>
          <w:t>https://www.iso.org/obp/ui/#search</w:t>
        </w:r>
      </w:hyperlink>
      <w:r w:rsidRPr="00B223B0">
        <w:rPr>
          <w:rFonts w:ascii="Verdana" w:hAnsi="Verdana"/>
          <w:sz w:val="16"/>
          <w:szCs w:val="16"/>
          <w:lang w:val="en-GB"/>
        </w:rPr>
        <w:t>.</w:t>
      </w:r>
    </w:p>
  </w:endnote>
  <w:endnote w:id="7">
    <w:p w:rsidR="0015025F" w:rsidRPr="00361AD0" w:rsidRDefault="0015025F" w:rsidP="00B223B0">
      <w:pPr>
        <w:pStyle w:val="EndnoteText"/>
        <w:spacing w:after="100"/>
        <w:rPr>
          <w:lang w:val="en-US"/>
        </w:rPr>
      </w:pPr>
      <w:r w:rsidRPr="00B223B0">
        <w:rPr>
          <w:rStyle w:val="EndnoteReference"/>
          <w:sz w:val="16"/>
          <w:szCs w:val="16"/>
        </w:rPr>
        <w:endnoteRef/>
      </w:r>
      <w:r w:rsidRPr="00B223B0">
        <w:rPr>
          <w:sz w:val="16"/>
          <w:szCs w:val="16"/>
          <w:lang w:val="en-GB"/>
        </w:rPr>
        <w:t xml:space="preserve"> </w:t>
      </w:r>
      <w:r w:rsidRPr="00B223B0">
        <w:rPr>
          <w:rFonts w:ascii="Verdana" w:hAnsi="Verdana"/>
          <w:sz w:val="16"/>
          <w:szCs w:val="16"/>
          <w:lang w:val="en-GB"/>
        </w:rPr>
        <w:t xml:space="preserve">The top-level NACE sector codes are available at </w:t>
      </w:r>
      <w:hyperlink r:id="rId2" w:history="1">
        <w:r w:rsidRPr="00B223B0">
          <w:rPr>
            <w:rStyle w:val="Hyperlink"/>
            <w:rFonts w:ascii="Verdana" w:hAnsi="Verdana"/>
            <w:sz w:val="16"/>
            <w:szCs w:val="16"/>
            <w:lang w:val="en-GB"/>
          </w:rPr>
          <w:t>http://ec.europa.eu/eurostat/ramon/nomenclatures/index.cfm?TargetUrl=LST_NOM_DTL&amp;StrNom=NACE_REV2&amp;StrLanguageCode=EN</w:t>
        </w:r>
      </w:hyperlink>
    </w:p>
  </w:endnote>
  <w:endnote w:id="8">
    <w:p w:rsidR="0015025F" w:rsidRPr="00361AD0" w:rsidRDefault="0015025F" w:rsidP="00B223B0">
      <w:pPr>
        <w:spacing w:after="100"/>
        <w:rPr>
          <w:lang w:val="en-US"/>
        </w:rPr>
      </w:pPr>
      <w:r w:rsidRPr="00B223B0">
        <w:rPr>
          <w:rStyle w:val="EndnoteReference"/>
          <w:sz w:val="16"/>
          <w:szCs w:val="16"/>
        </w:rPr>
        <w:endnoteRef/>
      </w:r>
      <w:r w:rsidRPr="00B223B0">
        <w:rPr>
          <w:sz w:val="16"/>
          <w:szCs w:val="16"/>
          <w:lang w:val="en-GB"/>
        </w:rPr>
        <w:t xml:space="preserve"> </w:t>
      </w:r>
      <w:r w:rsidRPr="00B223B0">
        <w:rPr>
          <w:rFonts w:ascii="Verdana" w:hAnsi="Verdana"/>
          <w:sz w:val="16"/>
          <w:szCs w:val="16"/>
          <w:lang w:val="en-GB"/>
        </w:rPr>
        <w:t>T</w:t>
      </w:r>
      <w:r w:rsidRPr="00B223B0">
        <w:rPr>
          <w:rFonts w:ascii="Verdana" w:hAnsi="Verdana"/>
          <w:color w:val="000080"/>
          <w:sz w:val="16"/>
          <w:szCs w:val="16"/>
          <w:lang w:val="en-GB" w:eastAsia="en-GB"/>
        </w:rPr>
        <w:t>he</w:t>
      </w:r>
      <w:r w:rsidRPr="00B223B0">
        <w:rPr>
          <w:rFonts w:ascii="Verdana" w:hAnsi="Verdana"/>
          <w:sz w:val="16"/>
          <w:szCs w:val="16"/>
          <w:lang w:val="en-GB"/>
        </w:rPr>
        <w:t xml:space="preserve"> </w:t>
      </w:r>
      <w:hyperlink r:id="rId3" w:history="1">
        <w:r w:rsidRPr="00B223B0">
          <w:rPr>
            <w:rStyle w:val="Hyperlink"/>
            <w:rFonts w:ascii="Verdana" w:hAnsi="Verdana"/>
            <w:sz w:val="16"/>
            <w:szCs w:val="16"/>
            <w:lang w:val="en-GB"/>
          </w:rPr>
          <w:t>ISCED-F 2013 search tool</w:t>
        </w:r>
      </w:hyperlink>
      <w:r w:rsidRPr="00B223B0">
        <w:rPr>
          <w:rFonts w:ascii="Verdana" w:hAnsi="Verdana"/>
          <w:sz w:val="16"/>
          <w:szCs w:val="16"/>
          <w:lang w:val="en-GB"/>
        </w:rPr>
        <w:t xml:space="preserve"> (available at </w:t>
      </w:r>
      <w:hyperlink r:id="rId4" w:history="1">
        <w:r w:rsidRPr="00B223B0">
          <w:rPr>
            <w:rStyle w:val="Hyperlink"/>
            <w:rFonts w:ascii="Verdana" w:hAnsi="Verdana"/>
            <w:sz w:val="16"/>
            <w:szCs w:val="16"/>
            <w:lang w:val="en-GB"/>
          </w:rPr>
          <w:t>http://ec.europa.eu/education/tools/isced-f_en.htm</w:t>
        </w:r>
      </w:hyperlink>
      <w:r w:rsidRPr="00B223B0">
        <w:rPr>
          <w:rStyle w:val="Hyperlink"/>
          <w:rFonts w:ascii="Verdana" w:hAnsi="Verdana"/>
          <w:sz w:val="16"/>
          <w:szCs w:val="16"/>
          <w:lang w:val="en-GB"/>
        </w:rPr>
        <w:t>)</w:t>
      </w:r>
      <w:r w:rsidRPr="00B223B0">
        <w:rPr>
          <w:rFonts w:ascii="Verdana" w:hAnsi="Verdana"/>
          <w:sz w:val="16"/>
          <w:szCs w:val="16"/>
          <w:lang w:val="en-GB"/>
        </w:rPr>
        <w:t xml:space="preserve"> should be used to find the ISCED 2013 detailed field of education and training.</w:t>
      </w:r>
    </w:p>
  </w:endnote>
  <w:endnote w:id="9">
    <w:p w:rsidR="0015025F" w:rsidRPr="00361AD0" w:rsidRDefault="0015025F" w:rsidP="00B223B0">
      <w:pPr>
        <w:pStyle w:val="EndnoteText"/>
        <w:spacing w:after="100"/>
        <w:rPr>
          <w:lang w:val="en-US"/>
        </w:rPr>
      </w:pPr>
      <w:r w:rsidRPr="00226C1C">
        <w:rPr>
          <w:rStyle w:val="EndnoteReference"/>
          <w:sz w:val="16"/>
          <w:szCs w:val="16"/>
        </w:rPr>
        <w:endnoteRef/>
      </w:r>
      <w:r w:rsidRPr="00226C1C">
        <w:rPr>
          <w:sz w:val="16"/>
          <w:szCs w:val="16"/>
          <w:lang w:val="en-GB"/>
        </w:rPr>
        <w:t xml:space="preserve"> </w:t>
      </w:r>
      <w:r w:rsidRPr="00226C1C">
        <w:rPr>
          <w:rFonts w:ascii="Verdana" w:hAnsi="Verdana"/>
          <w:sz w:val="16"/>
          <w:szCs w:val="16"/>
          <w:lang w:val="en-GB"/>
        </w:rPr>
        <w:t xml:space="preserve">Circulating papers with original signatures is not compulsory. Scanned copies of signatures or </w:t>
      </w:r>
      <w:r>
        <w:rPr>
          <w:rFonts w:ascii="Verdana" w:hAnsi="Verdana"/>
          <w:sz w:val="16"/>
          <w:szCs w:val="16"/>
          <w:lang w:val="en-GB"/>
        </w:rPr>
        <w:t>electronic</w:t>
      </w:r>
      <w:r w:rsidRPr="00226C1C">
        <w:rPr>
          <w:rFonts w:ascii="Verdana" w:hAnsi="Verdana"/>
          <w:sz w:val="16"/>
          <w:szCs w:val="16"/>
          <w:lang w:val="en-GB"/>
        </w:rPr>
        <w:t xml:space="preserve"> signatures may be accepted, </w:t>
      </w:r>
      <w:r w:rsidRPr="00226C1C">
        <w:rPr>
          <w:rFonts w:ascii="Verdana" w:hAnsi="Verdana" w:cs="Calibri"/>
          <w:sz w:val="16"/>
          <w:szCs w:val="16"/>
          <w:lang w:val="en-GB"/>
        </w:rPr>
        <w:t>depending on the national legislation</w:t>
      </w:r>
      <w:r>
        <w:rPr>
          <w:rFonts w:ascii="Verdana" w:hAnsi="Verdana" w:cs="Calibri"/>
          <w:sz w:val="16"/>
          <w:szCs w:val="16"/>
          <w:lang w:val="en-GB"/>
        </w:rPr>
        <w:t xml:space="preserve"> </w:t>
      </w:r>
      <w:r w:rsidRPr="00F81482">
        <w:rPr>
          <w:rFonts w:ascii="Verdana" w:hAnsi="Verdana" w:cs="Calibri"/>
          <w:sz w:val="16"/>
          <w:szCs w:val="16"/>
          <w:lang w:val="en-GB"/>
        </w:rPr>
        <w:t>of the country of the sending institution (in the case of mobility with Partner Countries: the national legislation of the Programme Country)</w:t>
      </w:r>
      <w:r w:rsidRPr="00226C1C">
        <w:rPr>
          <w:rFonts w:ascii="Verdana" w:hAnsi="Verdana" w:cs="Calibri"/>
          <w:sz w:val="16"/>
          <w:szCs w:val="16"/>
          <w:lang w:val="en-GB"/>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25F" w:rsidRDefault="00F220BE">
    <w:pPr>
      <w:pStyle w:val="Footer"/>
      <w:jc w:val="center"/>
    </w:pPr>
    <w:r>
      <w:fldChar w:fldCharType="begin"/>
    </w:r>
    <w:r>
      <w:instrText xml:space="preserve"> PAGE   \* MERGEFORMAT </w:instrText>
    </w:r>
    <w:r>
      <w:fldChar w:fldCharType="separate"/>
    </w:r>
    <w:r w:rsidR="00361AD0">
      <w:rPr>
        <w:noProof/>
      </w:rPr>
      <w:t>1</w:t>
    </w:r>
    <w:r>
      <w:rPr>
        <w:noProof/>
      </w:rPr>
      <w:fldChar w:fldCharType="end"/>
    </w:r>
  </w:p>
  <w:p w:rsidR="0015025F" w:rsidRPr="007E2F6C" w:rsidRDefault="0015025F"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25F" w:rsidRDefault="0015025F">
    <w:pPr>
      <w:pStyle w:val="Footer"/>
    </w:pPr>
  </w:p>
  <w:p w:rsidR="0015025F" w:rsidRPr="00910BEB" w:rsidRDefault="0015025F"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2642" w:rsidRDefault="00C62642">
      <w:r>
        <w:separator/>
      </w:r>
    </w:p>
  </w:footnote>
  <w:footnote w:type="continuationSeparator" w:id="0">
    <w:p w:rsidR="00C62642" w:rsidRDefault="00C626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25F" w:rsidRPr="0070798E" w:rsidRDefault="0015025F">
    <w:pPr>
      <w:rPr>
        <w:rFonts w:ascii="Arial Narrow" w:hAnsi="Arial Narrow"/>
        <w:sz w:val="18"/>
        <w:szCs w:val="18"/>
        <w:lang w:val="bg-BG"/>
      </w:rPr>
    </w:pPr>
    <w:r w:rsidRPr="00B6735A">
      <w:rPr>
        <w:rFonts w:ascii="Arial Narrow" w:hAnsi="Arial Narrow"/>
        <w:sz w:val="18"/>
        <w:szCs w:val="18"/>
        <w:lang w:val="en-GB"/>
      </w:rPr>
      <w:t>GfNA</w:t>
    </w:r>
    <w:r>
      <w:rPr>
        <w:rFonts w:ascii="Arial Narrow" w:hAnsi="Arial Narrow"/>
        <w:sz w:val="18"/>
        <w:szCs w:val="18"/>
        <w:lang w:val="en-GB"/>
      </w:rPr>
      <w:t>-II-C-Annex IV</w:t>
    </w:r>
    <w:r w:rsidRPr="00B6735A">
      <w:rPr>
        <w:rFonts w:ascii="Arial Narrow" w:hAnsi="Arial Narrow"/>
        <w:sz w:val="18"/>
        <w:szCs w:val="18"/>
        <w:lang w:val="en-GB"/>
      </w:rPr>
      <w:t>-Erasmus+ HE</w:t>
    </w:r>
    <w:r>
      <w:rPr>
        <w:rFonts w:ascii="Arial Narrow" w:hAnsi="Arial Narrow"/>
        <w:sz w:val="18"/>
        <w:szCs w:val="18"/>
        <w:lang w:val="en-GB"/>
      </w:rPr>
      <w:t xml:space="preserve"> Staff</w:t>
    </w:r>
    <w:r w:rsidRPr="00B6735A">
      <w:rPr>
        <w:rFonts w:ascii="Arial Narrow" w:hAnsi="Arial Narrow"/>
        <w:sz w:val="18"/>
        <w:szCs w:val="18"/>
        <w:lang w:val="en-GB"/>
      </w:rPr>
      <w:t xml:space="preserve"> Mobility </w:t>
    </w:r>
    <w:r>
      <w:rPr>
        <w:rFonts w:ascii="Arial Narrow" w:hAnsi="Arial Narrow"/>
        <w:sz w:val="18"/>
        <w:szCs w:val="18"/>
        <w:lang w:val="en-GB"/>
      </w:rPr>
      <w:t>A</w:t>
    </w:r>
    <w:r w:rsidRPr="00B6735A">
      <w:rPr>
        <w:rFonts w:ascii="Arial Narrow" w:hAnsi="Arial Narrow"/>
        <w:sz w:val="18"/>
        <w:szCs w:val="18"/>
        <w:lang w:val="en-GB"/>
      </w:rPr>
      <w:t xml:space="preserve">greement </w:t>
    </w:r>
    <w:r>
      <w:rPr>
        <w:rFonts w:ascii="Arial Narrow" w:hAnsi="Arial Narrow"/>
        <w:sz w:val="18"/>
        <w:szCs w:val="18"/>
        <w:lang w:val="en-GB"/>
      </w:rPr>
      <w:t xml:space="preserve">for teaching </w:t>
    </w:r>
  </w:p>
  <w:tbl>
    <w:tblPr>
      <w:tblW w:w="9356" w:type="dxa"/>
      <w:tblInd w:w="-142" w:type="dxa"/>
      <w:tblLayout w:type="fixed"/>
      <w:tblCellMar>
        <w:left w:w="0" w:type="dxa"/>
        <w:right w:w="0" w:type="dxa"/>
      </w:tblCellMar>
      <w:tblLook w:val="0000" w:firstRow="0" w:lastRow="0" w:firstColumn="0" w:lastColumn="0" w:noHBand="0" w:noVBand="0"/>
    </w:tblPr>
    <w:tblGrid>
      <w:gridCol w:w="7222"/>
      <w:gridCol w:w="2134"/>
    </w:tblGrid>
    <w:tr w:rsidR="0015025F" w:rsidRPr="007D050B" w:rsidTr="004E12C7">
      <w:trPr>
        <w:trHeight w:val="1135"/>
      </w:trPr>
      <w:tc>
        <w:tcPr>
          <w:tcW w:w="7222" w:type="dxa"/>
          <w:vAlign w:val="center"/>
        </w:tcPr>
        <w:p w:rsidR="0015025F" w:rsidRPr="00AD66BB" w:rsidRDefault="00361AD0" w:rsidP="004E12C7">
          <w:pPr>
            <w:tabs>
              <w:tab w:val="left" w:pos="0"/>
              <w:tab w:val="left" w:pos="1134"/>
              <w:tab w:val="left" w:pos="3261"/>
              <w:tab w:val="left" w:pos="4253"/>
              <w:tab w:val="left" w:pos="4678"/>
            </w:tabs>
            <w:jc w:val="left"/>
            <w:rPr>
              <w:rFonts w:ascii="Verdana" w:hAnsi="Verdana"/>
              <w:b/>
              <w:sz w:val="18"/>
              <w:szCs w:val="18"/>
              <w:lang w:val="en-GB"/>
            </w:rPr>
          </w:pPr>
          <w:r>
            <w:rPr>
              <w:noProof/>
              <w:lang w:val="bg-B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i1073" type="#_x0000_t75" alt="https://eacea.ec.europa.eu/sites/eacea-site/files/logosbeneficaireserasmusleft_en.jpg" style="width:201pt;height:50.25pt;visibility:visible;mso-wrap-style:square">
                <v:imagedata r:id="rId1" o:title="logosbeneficaireserasmusleft_en"/>
              </v:shape>
            </w:pict>
          </w:r>
          <w:r w:rsidR="0015025F" w:rsidRPr="00B6735A">
            <w:rPr>
              <w:rFonts w:ascii="Verdana" w:hAnsi="Verdana"/>
              <w:b/>
              <w:sz w:val="18"/>
              <w:szCs w:val="18"/>
              <w:lang w:val="en-GB"/>
            </w:rPr>
            <w:t xml:space="preserve">       </w:t>
          </w:r>
        </w:p>
      </w:tc>
      <w:tc>
        <w:tcPr>
          <w:tcW w:w="2134" w:type="dxa"/>
          <w:vAlign w:val="center"/>
        </w:tcPr>
        <w:p w:rsidR="0015025F" w:rsidRPr="00967BFC" w:rsidRDefault="00361AD0" w:rsidP="003B76AC">
          <w:pPr>
            <w:pStyle w:val="ZDGName"/>
            <w:jc w:val="center"/>
            <w:rPr>
              <w:lang w:val="en-GB"/>
            </w:rPr>
          </w:pPr>
          <w:r>
            <w:pict>
              <v:shape id="_x0000_i1074" type="#_x0000_t75" style="width:42.75pt;height:44.25pt">
                <v:imagedata r:id="rId2" o:title="logo-circle-en"/>
              </v:shape>
            </w:pict>
          </w:r>
        </w:p>
      </w:tc>
    </w:tr>
  </w:tbl>
  <w:p w:rsidR="0015025F" w:rsidRPr="00B6735A" w:rsidRDefault="0015025F" w:rsidP="00084A0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25F" w:rsidRPr="00865FC1" w:rsidRDefault="0015025F"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7456B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0A84F3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3D420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8548C7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93C5D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576C1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622123A"/>
    <w:lvl w:ilvl="0">
      <w:start w:val="1"/>
      <w:numFmt w:val="bullet"/>
      <w:pStyle w:val="ListNumber5"/>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6185102"/>
    <w:lvl w:ilvl="0">
      <w:start w:val="1"/>
      <w:numFmt w:val="bullet"/>
      <w:pStyle w:val="ListBullet5"/>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9643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7484E64"/>
    <w:lvl w:ilvl="0">
      <w:start w:val="1"/>
      <w:numFmt w:val="bullet"/>
      <w:pStyle w:val="NumPar4"/>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11"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12"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13"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14" w15:restartNumberingAfterBreak="0">
    <w:nsid w:val="00000008"/>
    <w:multiLevelType w:val="singleLevel"/>
    <w:tmpl w:val="00000008"/>
    <w:name w:val="WW8Num10"/>
    <w:lvl w:ilvl="0">
      <w:start w:val="1"/>
      <w:numFmt w:val="decimal"/>
      <w:lvlText w:val="%1-"/>
      <w:lvlJc w:val="left"/>
      <w:pPr>
        <w:tabs>
          <w:tab w:val="num" w:pos="0"/>
        </w:tabs>
        <w:ind w:left="720" w:hanging="360"/>
      </w:pPr>
      <w:rPr>
        <w:rFonts w:cs="Times New Roman"/>
      </w:rPr>
    </w:lvl>
  </w:abstractNum>
  <w:abstractNum w:abstractNumId="15" w15:restartNumberingAfterBreak="0">
    <w:nsid w:val="1B1530A4"/>
    <w:multiLevelType w:val="multilevel"/>
    <w:tmpl w:val="8CE23BCC"/>
    <w:lvl w:ilvl="0">
      <w:start w:val="1"/>
      <w:numFmt w:val="decimal"/>
      <w:pStyle w:val="ListNumber2"/>
      <w:lvlText w:val="(%1)"/>
      <w:lvlJc w:val="left"/>
      <w:pPr>
        <w:tabs>
          <w:tab w:val="num" w:pos="1911"/>
        </w:tabs>
        <w:ind w:left="1911" w:hanging="709"/>
      </w:pPr>
      <w:rPr>
        <w:rFonts w:cs="Times New Roman"/>
      </w:rPr>
    </w:lvl>
    <w:lvl w:ilvl="1">
      <w:start w:val="1"/>
      <w:numFmt w:val="lowerLetter"/>
      <w:pStyle w:val="ListNumber2Level2"/>
      <w:lvlText w:val="(%2)"/>
      <w:lvlJc w:val="left"/>
      <w:pPr>
        <w:tabs>
          <w:tab w:val="num" w:pos="2619"/>
        </w:tabs>
        <w:ind w:left="2619" w:hanging="708"/>
      </w:pPr>
      <w:rPr>
        <w:rFonts w:cs="Times New Roman"/>
      </w:r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7" w15:restartNumberingAfterBreak="0">
    <w:nsid w:val="22DD3599"/>
    <w:multiLevelType w:val="multilevel"/>
    <w:tmpl w:val="4EAA5BA6"/>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9" w15:restartNumberingAfterBreak="0">
    <w:nsid w:val="2CAB4527"/>
    <w:multiLevelType w:val="multilevel"/>
    <w:tmpl w:val="26C24C12"/>
    <w:lvl w:ilvl="0">
      <w:start w:val="1"/>
      <w:numFmt w:val="decimal"/>
      <w:pStyle w:val="ListNumber3"/>
      <w:lvlText w:val="(%1)"/>
      <w:lvlJc w:val="left"/>
      <w:pPr>
        <w:tabs>
          <w:tab w:val="num" w:pos="1911"/>
        </w:tabs>
        <w:ind w:left="1911" w:hanging="709"/>
      </w:pPr>
      <w:rPr>
        <w:rFonts w:cs="Times New Roman"/>
      </w:rPr>
    </w:lvl>
    <w:lvl w:ilvl="1">
      <w:start w:val="1"/>
      <w:numFmt w:val="lowerLetter"/>
      <w:pStyle w:val="ListNumber3Level2"/>
      <w:lvlText w:val="(%2)"/>
      <w:lvlJc w:val="left"/>
      <w:pPr>
        <w:tabs>
          <w:tab w:val="num" w:pos="2619"/>
        </w:tabs>
        <w:ind w:left="2619" w:hanging="708"/>
      </w:pPr>
      <w:rPr>
        <w:rFonts w:cs="Times New Roman"/>
      </w:r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1" w15:restartNumberingAfterBreak="0">
    <w:nsid w:val="358B6119"/>
    <w:multiLevelType w:val="multilevel"/>
    <w:tmpl w:val="A8BA546C"/>
    <w:lvl w:ilvl="0">
      <w:start w:val="1"/>
      <w:numFmt w:val="decimal"/>
      <w:pStyle w:val="ListNumber1"/>
      <w:lvlText w:val="(%1)"/>
      <w:lvlJc w:val="left"/>
      <w:pPr>
        <w:tabs>
          <w:tab w:val="num" w:pos="1191"/>
        </w:tabs>
        <w:ind w:left="1191" w:hanging="709"/>
      </w:pPr>
      <w:rPr>
        <w:rFonts w:cs="Times New Roman"/>
      </w:rPr>
    </w:lvl>
    <w:lvl w:ilvl="1">
      <w:start w:val="1"/>
      <w:numFmt w:val="lowerLetter"/>
      <w:pStyle w:val="ListNumber1Level2"/>
      <w:lvlText w:val="(%2)"/>
      <w:lvlJc w:val="left"/>
      <w:pPr>
        <w:tabs>
          <w:tab w:val="num" w:pos="1899"/>
        </w:tabs>
        <w:ind w:left="1899" w:hanging="708"/>
      </w:pPr>
      <w:rPr>
        <w:rFonts w:cs="Times New Roman"/>
      </w:r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3"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4"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5"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26"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7"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3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3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35" w15:restartNumberingAfterBreak="0">
    <w:nsid w:val="722304D7"/>
    <w:multiLevelType w:val="multilevel"/>
    <w:tmpl w:val="9DE2758E"/>
    <w:lvl w:ilvl="0">
      <w:start w:val="1"/>
      <w:numFmt w:val="decimal"/>
      <w:pStyle w:val="ListNumber4"/>
      <w:lvlText w:val="(%1)"/>
      <w:lvlJc w:val="left"/>
      <w:pPr>
        <w:tabs>
          <w:tab w:val="num" w:pos="1911"/>
        </w:tabs>
        <w:ind w:left="1911" w:hanging="709"/>
      </w:pPr>
      <w:rPr>
        <w:rFonts w:cs="Times New Roman"/>
      </w:rPr>
    </w:lvl>
    <w:lvl w:ilvl="1">
      <w:start w:val="1"/>
      <w:numFmt w:val="lowerLetter"/>
      <w:pStyle w:val="ListNumber4Level2"/>
      <w:lvlText w:val="(%2)"/>
      <w:lvlJc w:val="left"/>
      <w:pPr>
        <w:tabs>
          <w:tab w:val="num" w:pos="2619"/>
        </w:tabs>
        <w:ind w:left="2619" w:hanging="708"/>
      </w:pPr>
      <w:rPr>
        <w:rFonts w:cs="Times New Roman"/>
      </w:r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23"/>
  </w:num>
  <w:num w:numId="15">
    <w:abstractNumId w:val="18"/>
  </w:num>
  <w:num w:numId="16">
    <w:abstractNumId w:val="22"/>
  </w:num>
  <w:num w:numId="17">
    <w:abstractNumId w:val="33"/>
  </w:num>
  <w:num w:numId="18">
    <w:abstractNumId w:val="34"/>
  </w:num>
  <w:num w:numId="19">
    <w:abstractNumId w:val="20"/>
  </w:num>
  <w:num w:numId="20">
    <w:abstractNumId w:val="32"/>
  </w:num>
  <w:num w:numId="21">
    <w:abstractNumId w:val="31"/>
  </w:num>
  <w:num w:numId="22">
    <w:abstractNumId w:val="26"/>
  </w:num>
  <w:num w:numId="23">
    <w:abstractNumId w:val="30"/>
  </w:num>
  <w:num w:numId="24">
    <w:abstractNumId w:val="17"/>
  </w:num>
  <w:num w:numId="25">
    <w:abstractNumId w:val="21"/>
  </w:num>
  <w:num w:numId="26">
    <w:abstractNumId w:val="15"/>
  </w:num>
  <w:num w:numId="27">
    <w:abstractNumId w:val="19"/>
  </w:num>
  <w:num w:numId="28">
    <w:abstractNumId w:val="35"/>
  </w:num>
  <w:num w:numId="29">
    <w:abstractNumId w:val="29"/>
  </w:num>
  <w:num w:numId="30">
    <w:abstractNumId w:val="16"/>
  </w:num>
  <w:num w:numId="31">
    <w:abstractNumId w:val="24"/>
  </w:num>
  <w:num w:numId="32">
    <w:abstractNumId w:val="25"/>
  </w:num>
  <w:num w:numId="33">
    <w:abstractNumId w:val="28"/>
  </w:num>
  <w:num w:numId="34">
    <w:abstractNumId w:val="2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5719D"/>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13EB"/>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4545E"/>
    <w:rsid w:val="0015025F"/>
    <w:rsid w:val="001507B9"/>
    <w:rsid w:val="00151D39"/>
    <w:rsid w:val="0015235B"/>
    <w:rsid w:val="0015351B"/>
    <w:rsid w:val="00153B61"/>
    <w:rsid w:val="0015507D"/>
    <w:rsid w:val="0015521A"/>
    <w:rsid w:val="00155F8B"/>
    <w:rsid w:val="00157579"/>
    <w:rsid w:val="00162723"/>
    <w:rsid w:val="0016364F"/>
    <w:rsid w:val="001640FA"/>
    <w:rsid w:val="001644AF"/>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7EEA"/>
    <w:rsid w:val="001C13EE"/>
    <w:rsid w:val="001C4019"/>
    <w:rsid w:val="001C4572"/>
    <w:rsid w:val="001C6092"/>
    <w:rsid w:val="001D3295"/>
    <w:rsid w:val="001D5524"/>
    <w:rsid w:val="001D56D5"/>
    <w:rsid w:val="001D5AAB"/>
    <w:rsid w:val="001E0A7F"/>
    <w:rsid w:val="001E0F6A"/>
    <w:rsid w:val="001E13D3"/>
    <w:rsid w:val="001E6D64"/>
    <w:rsid w:val="001E7693"/>
    <w:rsid w:val="001F1CF0"/>
    <w:rsid w:val="001F4CB2"/>
    <w:rsid w:val="001F59C5"/>
    <w:rsid w:val="001F6040"/>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6C1C"/>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589D"/>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35F3"/>
    <w:rsid w:val="002A3EE7"/>
    <w:rsid w:val="002A42FE"/>
    <w:rsid w:val="002A4B4F"/>
    <w:rsid w:val="002A4B5C"/>
    <w:rsid w:val="002A4BFD"/>
    <w:rsid w:val="002A5574"/>
    <w:rsid w:val="002A64FF"/>
    <w:rsid w:val="002A6814"/>
    <w:rsid w:val="002A726D"/>
    <w:rsid w:val="002A7CBE"/>
    <w:rsid w:val="002B0E73"/>
    <w:rsid w:val="002B210D"/>
    <w:rsid w:val="002B287E"/>
    <w:rsid w:val="002B4323"/>
    <w:rsid w:val="002B5546"/>
    <w:rsid w:val="002B560A"/>
    <w:rsid w:val="002B628A"/>
    <w:rsid w:val="002B767D"/>
    <w:rsid w:val="002C041F"/>
    <w:rsid w:val="002C075E"/>
    <w:rsid w:val="002C2644"/>
    <w:rsid w:val="002C43F7"/>
    <w:rsid w:val="002C55E2"/>
    <w:rsid w:val="002C5C57"/>
    <w:rsid w:val="002D1B56"/>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301E52"/>
    <w:rsid w:val="00303679"/>
    <w:rsid w:val="003043B1"/>
    <w:rsid w:val="003044E0"/>
    <w:rsid w:val="00305816"/>
    <w:rsid w:val="00307600"/>
    <w:rsid w:val="003103C1"/>
    <w:rsid w:val="00311B04"/>
    <w:rsid w:val="00312E58"/>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1AD0"/>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B76AC"/>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64C"/>
    <w:rsid w:val="0048489E"/>
    <w:rsid w:val="00490C9A"/>
    <w:rsid w:val="00490CA2"/>
    <w:rsid w:val="00490F95"/>
    <w:rsid w:val="00493BDF"/>
    <w:rsid w:val="004943F7"/>
    <w:rsid w:val="004969F1"/>
    <w:rsid w:val="004A030C"/>
    <w:rsid w:val="004A19CA"/>
    <w:rsid w:val="004A4C16"/>
    <w:rsid w:val="004A4FFD"/>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12C7"/>
    <w:rsid w:val="004E4820"/>
    <w:rsid w:val="004E5358"/>
    <w:rsid w:val="004E5A42"/>
    <w:rsid w:val="004E6C5A"/>
    <w:rsid w:val="004E770A"/>
    <w:rsid w:val="004F3617"/>
    <w:rsid w:val="004F38D5"/>
    <w:rsid w:val="004F5483"/>
    <w:rsid w:val="005004B5"/>
    <w:rsid w:val="005033A1"/>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5AEB"/>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460E"/>
    <w:rsid w:val="00675DCA"/>
    <w:rsid w:val="00676B6E"/>
    <w:rsid w:val="006773B3"/>
    <w:rsid w:val="00677EF6"/>
    <w:rsid w:val="006803B8"/>
    <w:rsid w:val="00680A26"/>
    <w:rsid w:val="006825F3"/>
    <w:rsid w:val="0068325A"/>
    <w:rsid w:val="00683971"/>
    <w:rsid w:val="006852C7"/>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0F0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0798E"/>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73FA"/>
    <w:rsid w:val="00767F39"/>
    <w:rsid w:val="00770376"/>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300"/>
    <w:rsid w:val="007B27B9"/>
    <w:rsid w:val="007B293E"/>
    <w:rsid w:val="007B3F1B"/>
    <w:rsid w:val="007B4067"/>
    <w:rsid w:val="007B4529"/>
    <w:rsid w:val="007B7CE2"/>
    <w:rsid w:val="007C04EE"/>
    <w:rsid w:val="007C0ACB"/>
    <w:rsid w:val="007C0FDD"/>
    <w:rsid w:val="007C2B15"/>
    <w:rsid w:val="007C3B41"/>
    <w:rsid w:val="007C3EF9"/>
    <w:rsid w:val="007D0129"/>
    <w:rsid w:val="007D050B"/>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5530"/>
    <w:rsid w:val="00836F1F"/>
    <w:rsid w:val="00837C60"/>
    <w:rsid w:val="00841A91"/>
    <w:rsid w:val="008428C9"/>
    <w:rsid w:val="00844512"/>
    <w:rsid w:val="00844846"/>
    <w:rsid w:val="008452DA"/>
    <w:rsid w:val="00846806"/>
    <w:rsid w:val="00851569"/>
    <w:rsid w:val="00852A36"/>
    <w:rsid w:val="00853A8B"/>
    <w:rsid w:val="00853BE6"/>
    <w:rsid w:val="0085723E"/>
    <w:rsid w:val="008572F2"/>
    <w:rsid w:val="00860F93"/>
    <w:rsid w:val="00861182"/>
    <w:rsid w:val="00862B57"/>
    <w:rsid w:val="0086346C"/>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7E4"/>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39EF"/>
    <w:rsid w:val="008D4337"/>
    <w:rsid w:val="008E0763"/>
    <w:rsid w:val="008E432F"/>
    <w:rsid w:val="008F2AC6"/>
    <w:rsid w:val="008F3AC1"/>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56B02"/>
    <w:rsid w:val="00960648"/>
    <w:rsid w:val="00960C38"/>
    <w:rsid w:val="00960CBD"/>
    <w:rsid w:val="00961092"/>
    <w:rsid w:val="00961613"/>
    <w:rsid w:val="00961702"/>
    <w:rsid w:val="00961B4C"/>
    <w:rsid w:val="00961B90"/>
    <w:rsid w:val="00965B22"/>
    <w:rsid w:val="00965D17"/>
    <w:rsid w:val="0096616A"/>
    <w:rsid w:val="00966432"/>
    <w:rsid w:val="00966B10"/>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AA4"/>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59D"/>
    <w:rsid w:val="00A84A17"/>
    <w:rsid w:val="00A85860"/>
    <w:rsid w:val="00A85D0A"/>
    <w:rsid w:val="00A8784C"/>
    <w:rsid w:val="00A87B8B"/>
    <w:rsid w:val="00A87C4F"/>
    <w:rsid w:val="00A912C5"/>
    <w:rsid w:val="00A91321"/>
    <w:rsid w:val="00A91734"/>
    <w:rsid w:val="00A92BAE"/>
    <w:rsid w:val="00A941C9"/>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D0B3E"/>
    <w:rsid w:val="00AD21EF"/>
    <w:rsid w:val="00AD236D"/>
    <w:rsid w:val="00AD394A"/>
    <w:rsid w:val="00AD4D4B"/>
    <w:rsid w:val="00AD4D51"/>
    <w:rsid w:val="00AD66BB"/>
    <w:rsid w:val="00AD754C"/>
    <w:rsid w:val="00AE2EE2"/>
    <w:rsid w:val="00AE4B27"/>
    <w:rsid w:val="00AE7B1F"/>
    <w:rsid w:val="00AF1AC7"/>
    <w:rsid w:val="00AF2293"/>
    <w:rsid w:val="00AF484B"/>
    <w:rsid w:val="00AF57BF"/>
    <w:rsid w:val="00AF5D92"/>
    <w:rsid w:val="00B00E64"/>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21A"/>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218F"/>
    <w:rsid w:val="00C33C2A"/>
    <w:rsid w:val="00C34C58"/>
    <w:rsid w:val="00C35B58"/>
    <w:rsid w:val="00C35C0F"/>
    <w:rsid w:val="00C379BE"/>
    <w:rsid w:val="00C41C73"/>
    <w:rsid w:val="00C422F5"/>
    <w:rsid w:val="00C426EA"/>
    <w:rsid w:val="00C42946"/>
    <w:rsid w:val="00C4368F"/>
    <w:rsid w:val="00C45CD8"/>
    <w:rsid w:val="00C46140"/>
    <w:rsid w:val="00C46FA7"/>
    <w:rsid w:val="00C51369"/>
    <w:rsid w:val="00C51E92"/>
    <w:rsid w:val="00C5251A"/>
    <w:rsid w:val="00C5445C"/>
    <w:rsid w:val="00C5464F"/>
    <w:rsid w:val="00C60B0E"/>
    <w:rsid w:val="00C62642"/>
    <w:rsid w:val="00C62C56"/>
    <w:rsid w:val="00C64987"/>
    <w:rsid w:val="00C708EE"/>
    <w:rsid w:val="00C70E42"/>
    <w:rsid w:val="00C70EF8"/>
    <w:rsid w:val="00C71077"/>
    <w:rsid w:val="00C718BD"/>
    <w:rsid w:val="00C71B12"/>
    <w:rsid w:val="00C71E2F"/>
    <w:rsid w:val="00C71F6F"/>
    <w:rsid w:val="00C72865"/>
    <w:rsid w:val="00C73EF1"/>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1CF5"/>
    <w:rsid w:val="00CD5C17"/>
    <w:rsid w:val="00CD5E32"/>
    <w:rsid w:val="00CE1808"/>
    <w:rsid w:val="00CE19DE"/>
    <w:rsid w:val="00CE38B2"/>
    <w:rsid w:val="00CE3E92"/>
    <w:rsid w:val="00CF11FF"/>
    <w:rsid w:val="00CF1237"/>
    <w:rsid w:val="00CF3BB1"/>
    <w:rsid w:val="00CF4227"/>
    <w:rsid w:val="00CF55E6"/>
    <w:rsid w:val="00CF63BD"/>
    <w:rsid w:val="00CF6D1D"/>
    <w:rsid w:val="00D02AA9"/>
    <w:rsid w:val="00D02BAF"/>
    <w:rsid w:val="00D040A3"/>
    <w:rsid w:val="00D041C6"/>
    <w:rsid w:val="00D0504B"/>
    <w:rsid w:val="00D0696A"/>
    <w:rsid w:val="00D10B14"/>
    <w:rsid w:val="00D1312B"/>
    <w:rsid w:val="00D1319D"/>
    <w:rsid w:val="00D13357"/>
    <w:rsid w:val="00D14BBA"/>
    <w:rsid w:val="00D2071E"/>
    <w:rsid w:val="00D20A59"/>
    <w:rsid w:val="00D21198"/>
    <w:rsid w:val="00D21395"/>
    <w:rsid w:val="00D21AA8"/>
    <w:rsid w:val="00D22282"/>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03B8"/>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0759"/>
    <w:rsid w:val="00E34630"/>
    <w:rsid w:val="00E34E62"/>
    <w:rsid w:val="00E35D4F"/>
    <w:rsid w:val="00E415AE"/>
    <w:rsid w:val="00E4376B"/>
    <w:rsid w:val="00E43A4C"/>
    <w:rsid w:val="00E46A1B"/>
    <w:rsid w:val="00E46AF7"/>
    <w:rsid w:val="00E46FFF"/>
    <w:rsid w:val="00E479D9"/>
    <w:rsid w:val="00E52A1D"/>
    <w:rsid w:val="00E537B2"/>
    <w:rsid w:val="00E53D03"/>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20BE"/>
    <w:rsid w:val="00F2349D"/>
    <w:rsid w:val="00F302F2"/>
    <w:rsid w:val="00F32384"/>
    <w:rsid w:val="00F33240"/>
    <w:rsid w:val="00F33743"/>
    <w:rsid w:val="00F42090"/>
    <w:rsid w:val="00F426B4"/>
    <w:rsid w:val="00F45029"/>
    <w:rsid w:val="00F47C8D"/>
    <w:rsid w:val="00F50463"/>
    <w:rsid w:val="00F54C1B"/>
    <w:rsid w:val="00F55526"/>
    <w:rsid w:val="00F56B51"/>
    <w:rsid w:val="00F62299"/>
    <w:rsid w:val="00F62D7B"/>
    <w:rsid w:val="00F644F5"/>
    <w:rsid w:val="00F6613D"/>
    <w:rsid w:val="00F66C29"/>
    <w:rsid w:val="00F66FA2"/>
    <w:rsid w:val="00F67E14"/>
    <w:rsid w:val="00F70505"/>
    <w:rsid w:val="00F70FCA"/>
    <w:rsid w:val="00F71C4A"/>
    <w:rsid w:val="00F71F07"/>
    <w:rsid w:val="00F71F55"/>
    <w:rsid w:val="00F743D4"/>
    <w:rsid w:val="00F76E13"/>
    <w:rsid w:val="00F80249"/>
    <w:rsid w:val="00F804A3"/>
    <w:rsid w:val="00F81482"/>
    <w:rsid w:val="00F81715"/>
    <w:rsid w:val="00F823D2"/>
    <w:rsid w:val="00F82BC3"/>
    <w:rsid w:val="00F84532"/>
    <w:rsid w:val="00F8532D"/>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docId w15:val="{0FB1EB38-0EF3-4D96-AE28-701FBC2FD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iPriority="0"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D32"/>
    <w:pPr>
      <w:spacing w:after="240"/>
      <w:jc w:val="both"/>
    </w:pPr>
    <w:rPr>
      <w:sz w:val="24"/>
      <w:lang w:val="fr-FR" w:eastAsia="en-US"/>
    </w:rPr>
  </w:style>
  <w:style w:type="paragraph" w:styleId="Heading1">
    <w:name w:val="heading 1"/>
    <w:basedOn w:val="Normal"/>
    <w:next w:val="Text1"/>
    <w:link w:val="Heading1Char"/>
    <w:uiPriority w:val="99"/>
    <w:qFormat/>
    <w:rsid w:val="00BF6AA3"/>
    <w:pPr>
      <w:keepNext/>
      <w:tabs>
        <w:tab w:val="num" w:pos="480"/>
      </w:tabs>
      <w:spacing w:before="240"/>
      <w:ind w:left="480" w:hanging="480"/>
      <w:outlineLvl w:val="0"/>
    </w:pPr>
    <w:rPr>
      <w:b/>
      <w:smallCaps/>
    </w:rPr>
  </w:style>
  <w:style w:type="paragraph" w:styleId="Heading2">
    <w:name w:val="heading 2"/>
    <w:basedOn w:val="Normal"/>
    <w:next w:val="Text2"/>
    <w:link w:val="Heading2Char"/>
    <w:uiPriority w:val="99"/>
    <w:qFormat/>
    <w:rsid w:val="00C3218F"/>
    <w:pPr>
      <w:keepNext/>
      <w:numPr>
        <w:ilvl w:val="1"/>
        <w:numId w:val="1"/>
      </w:numPr>
      <w:tabs>
        <w:tab w:val="clear" w:pos="360"/>
        <w:tab w:val="num" w:pos="1200"/>
      </w:tabs>
      <w:ind w:left="1200" w:hanging="720"/>
      <w:outlineLvl w:val="1"/>
    </w:pPr>
    <w:rPr>
      <w:b/>
    </w:rPr>
  </w:style>
  <w:style w:type="paragraph" w:styleId="Heading3">
    <w:name w:val="heading 3"/>
    <w:basedOn w:val="Normal"/>
    <w:next w:val="Text3"/>
    <w:link w:val="Heading3Char"/>
    <w:uiPriority w:val="99"/>
    <w:qFormat/>
    <w:rsid w:val="00C3218F"/>
    <w:pPr>
      <w:keepNext/>
      <w:numPr>
        <w:ilvl w:val="2"/>
        <w:numId w:val="1"/>
      </w:numPr>
      <w:tabs>
        <w:tab w:val="clear" w:pos="360"/>
        <w:tab w:val="num" w:pos="1920"/>
      </w:tabs>
      <w:ind w:left="1920" w:hanging="720"/>
      <w:outlineLvl w:val="2"/>
    </w:pPr>
    <w:rPr>
      <w:i/>
    </w:rPr>
  </w:style>
  <w:style w:type="paragraph" w:styleId="Heading4">
    <w:name w:val="heading 4"/>
    <w:basedOn w:val="Normal"/>
    <w:next w:val="Text4"/>
    <w:link w:val="Heading4Char"/>
    <w:uiPriority w:val="99"/>
    <w:qFormat/>
    <w:rsid w:val="00C3218F"/>
    <w:pPr>
      <w:keepNext/>
      <w:numPr>
        <w:ilvl w:val="3"/>
        <w:numId w:val="1"/>
      </w:numPr>
      <w:tabs>
        <w:tab w:val="clear" w:pos="360"/>
        <w:tab w:val="num" w:pos="1920"/>
      </w:tabs>
      <w:ind w:left="1920" w:hanging="720"/>
      <w:outlineLvl w:val="3"/>
    </w:pPr>
  </w:style>
  <w:style w:type="paragraph" w:styleId="Heading5">
    <w:name w:val="heading 5"/>
    <w:basedOn w:val="Normal"/>
    <w:next w:val="Normal"/>
    <w:link w:val="Heading5Char"/>
    <w:uiPriority w:val="99"/>
    <w:qFormat/>
    <w:rsid w:val="00C3218F"/>
    <w:pPr>
      <w:tabs>
        <w:tab w:val="num" w:pos="0"/>
      </w:tabs>
      <w:spacing w:before="240" w:after="60"/>
      <w:outlineLvl w:val="4"/>
    </w:pPr>
    <w:rPr>
      <w:rFonts w:ascii="Arial" w:hAnsi="Arial"/>
      <w:sz w:val="22"/>
    </w:rPr>
  </w:style>
  <w:style w:type="paragraph" w:styleId="Heading6">
    <w:name w:val="heading 6"/>
    <w:basedOn w:val="Normal"/>
    <w:next w:val="Normal"/>
    <w:link w:val="Heading6Char"/>
    <w:uiPriority w:val="99"/>
    <w:qFormat/>
    <w:rsid w:val="00C3218F"/>
    <w:pPr>
      <w:tabs>
        <w:tab w:val="num" w:pos="0"/>
      </w:tabs>
      <w:spacing w:before="240" w:after="60"/>
      <w:outlineLvl w:val="5"/>
    </w:pPr>
    <w:rPr>
      <w:rFonts w:ascii="Arial" w:hAnsi="Arial"/>
      <w:i/>
      <w:sz w:val="22"/>
    </w:rPr>
  </w:style>
  <w:style w:type="paragraph" w:styleId="Heading7">
    <w:name w:val="heading 7"/>
    <w:basedOn w:val="Normal"/>
    <w:next w:val="Normal"/>
    <w:link w:val="Heading7Char"/>
    <w:uiPriority w:val="99"/>
    <w:qFormat/>
    <w:rsid w:val="00C3218F"/>
    <w:pPr>
      <w:tabs>
        <w:tab w:val="num" w:pos="0"/>
      </w:tabs>
      <w:spacing w:before="240" w:after="60"/>
      <w:outlineLvl w:val="6"/>
    </w:pPr>
    <w:rPr>
      <w:rFonts w:ascii="Arial" w:hAnsi="Arial"/>
      <w:sz w:val="20"/>
    </w:rPr>
  </w:style>
  <w:style w:type="paragraph" w:styleId="Heading8">
    <w:name w:val="heading 8"/>
    <w:basedOn w:val="Normal"/>
    <w:next w:val="Normal"/>
    <w:link w:val="Heading8Char"/>
    <w:uiPriority w:val="99"/>
    <w:qFormat/>
    <w:rsid w:val="00C3218F"/>
    <w:pPr>
      <w:tabs>
        <w:tab w:val="num" w:pos="0"/>
      </w:tabs>
      <w:spacing w:before="240" w:after="60"/>
      <w:outlineLvl w:val="7"/>
    </w:pPr>
    <w:rPr>
      <w:rFonts w:ascii="Arial" w:hAnsi="Arial"/>
      <w:i/>
      <w:sz w:val="20"/>
    </w:rPr>
  </w:style>
  <w:style w:type="paragraph" w:styleId="Heading9">
    <w:name w:val="heading 9"/>
    <w:basedOn w:val="Normal"/>
    <w:next w:val="Normal"/>
    <w:link w:val="Heading9Char"/>
    <w:uiPriority w:val="99"/>
    <w:qFormat/>
    <w:rsid w:val="00C3218F"/>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56B02"/>
    <w:rPr>
      <w:b/>
      <w:smallCaps/>
      <w:sz w:val="24"/>
      <w:lang w:val="fr-FR" w:eastAsia="en-US"/>
    </w:rPr>
  </w:style>
  <w:style w:type="character" w:customStyle="1" w:styleId="Heading2Char">
    <w:name w:val="Heading 2 Char"/>
    <w:link w:val="Heading2"/>
    <w:uiPriority w:val="99"/>
    <w:semiHidden/>
    <w:locked/>
    <w:rsid w:val="00956B02"/>
    <w:rPr>
      <w:rFonts w:cs="Times New Roman"/>
      <w:b/>
      <w:sz w:val="24"/>
      <w:lang w:val="fr-FR" w:eastAsia="en-US" w:bidi="ar-SA"/>
    </w:rPr>
  </w:style>
  <w:style w:type="character" w:customStyle="1" w:styleId="Heading3Char">
    <w:name w:val="Heading 3 Char"/>
    <w:link w:val="Heading3"/>
    <w:uiPriority w:val="99"/>
    <w:locked/>
    <w:rsid w:val="005D5129"/>
    <w:rPr>
      <w:rFonts w:cs="Times New Roman"/>
      <w:i/>
      <w:sz w:val="24"/>
      <w:lang w:val="fr-FR" w:eastAsia="en-US" w:bidi="ar-SA"/>
    </w:rPr>
  </w:style>
  <w:style w:type="character" w:customStyle="1" w:styleId="Heading4Char">
    <w:name w:val="Heading 4 Char"/>
    <w:link w:val="Heading4"/>
    <w:uiPriority w:val="99"/>
    <w:semiHidden/>
    <w:locked/>
    <w:rsid w:val="00956B02"/>
    <w:rPr>
      <w:rFonts w:cs="Times New Roman"/>
      <w:sz w:val="24"/>
      <w:lang w:val="fr-FR" w:eastAsia="en-US" w:bidi="ar-SA"/>
    </w:rPr>
  </w:style>
  <w:style w:type="character" w:customStyle="1" w:styleId="Heading5Char">
    <w:name w:val="Heading 5 Char"/>
    <w:link w:val="Heading5"/>
    <w:uiPriority w:val="99"/>
    <w:semiHidden/>
    <w:locked/>
    <w:rsid w:val="00956B02"/>
    <w:rPr>
      <w:rFonts w:ascii="Calibri" w:hAnsi="Calibri" w:cs="Times New Roman"/>
      <w:b/>
      <w:bCs/>
      <w:i/>
      <w:iCs/>
      <w:sz w:val="26"/>
      <w:szCs w:val="26"/>
      <w:lang w:val="fr-FR" w:eastAsia="en-US"/>
    </w:rPr>
  </w:style>
  <w:style w:type="character" w:customStyle="1" w:styleId="Heading6Char">
    <w:name w:val="Heading 6 Char"/>
    <w:link w:val="Heading6"/>
    <w:uiPriority w:val="99"/>
    <w:semiHidden/>
    <w:locked/>
    <w:rsid w:val="00956B02"/>
    <w:rPr>
      <w:rFonts w:ascii="Calibri" w:hAnsi="Calibri" w:cs="Times New Roman"/>
      <w:b/>
      <w:bCs/>
      <w:lang w:val="fr-FR" w:eastAsia="en-US"/>
    </w:rPr>
  </w:style>
  <w:style w:type="character" w:customStyle="1" w:styleId="Heading7Char">
    <w:name w:val="Heading 7 Char"/>
    <w:link w:val="Heading7"/>
    <w:uiPriority w:val="99"/>
    <w:semiHidden/>
    <w:locked/>
    <w:rsid w:val="00956B02"/>
    <w:rPr>
      <w:rFonts w:ascii="Calibri" w:hAnsi="Calibri" w:cs="Times New Roman"/>
      <w:sz w:val="24"/>
      <w:szCs w:val="24"/>
      <w:lang w:val="fr-FR" w:eastAsia="en-US"/>
    </w:rPr>
  </w:style>
  <w:style w:type="character" w:customStyle="1" w:styleId="Heading8Char">
    <w:name w:val="Heading 8 Char"/>
    <w:link w:val="Heading8"/>
    <w:uiPriority w:val="99"/>
    <w:semiHidden/>
    <w:locked/>
    <w:rsid w:val="00956B02"/>
    <w:rPr>
      <w:rFonts w:ascii="Calibri" w:hAnsi="Calibri" w:cs="Times New Roman"/>
      <w:i/>
      <w:iCs/>
      <w:sz w:val="24"/>
      <w:szCs w:val="24"/>
      <w:lang w:val="fr-FR" w:eastAsia="en-US"/>
    </w:rPr>
  </w:style>
  <w:style w:type="character" w:customStyle="1" w:styleId="Heading9Char">
    <w:name w:val="Heading 9 Char"/>
    <w:link w:val="Heading9"/>
    <w:uiPriority w:val="99"/>
    <w:semiHidden/>
    <w:locked/>
    <w:rsid w:val="00956B02"/>
    <w:rPr>
      <w:rFonts w:ascii="Cambria" w:hAnsi="Cambria" w:cs="Times New Roman"/>
      <w:lang w:val="fr-FR" w:eastAsia="en-US"/>
    </w:rPr>
  </w:style>
  <w:style w:type="paragraph" w:customStyle="1" w:styleId="Text1">
    <w:name w:val="Text 1"/>
    <w:basedOn w:val="Normal"/>
    <w:uiPriority w:val="99"/>
    <w:rsid w:val="00C3218F"/>
    <w:pPr>
      <w:ind w:left="482"/>
    </w:pPr>
  </w:style>
  <w:style w:type="paragraph" w:customStyle="1" w:styleId="Text2">
    <w:name w:val="Text 2"/>
    <w:basedOn w:val="Normal"/>
    <w:uiPriority w:val="99"/>
    <w:rsid w:val="00C3218F"/>
    <w:pPr>
      <w:tabs>
        <w:tab w:val="left" w:pos="2302"/>
      </w:tabs>
      <w:ind w:left="1202"/>
    </w:pPr>
  </w:style>
  <w:style w:type="paragraph" w:customStyle="1" w:styleId="Text3">
    <w:name w:val="Text 3"/>
    <w:basedOn w:val="Normal"/>
    <w:uiPriority w:val="99"/>
    <w:rsid w:val="00C3218F"/>
    <w:pPr>
      <w:tabs>
        <w:tab w:val="left" w:pos="2302"/>
      </w:tabs>
      <w:ind w:left="1202"/>
    </w:pPr>
  </w:style>
  <w:style w:type="paragraph" w:customStyle="1" w:styleId="Text4">
    <w:name w:val="Text 4"/>
    <w:basedOn w:val="Normal"/>
    <w:uiPriority w:val="99"/>
    <w:rsid w:val="00C3218F"/>
    <w:pPr>
      <w:tabs>
        <w:tab w:val="left" w:pos="2302"/>
      </w:tabs>
      <w:ind w:left="1202"/>
    </w:pPr>
  </w:style>
  <w:style w:type="paragraph" w:customStyle="1" w:styleId="Address">
    <w:name w:val="Address"/>
    <w:basedOn w:val="Normal"/>
    <w:uiPriority w:val="99"/>
    <w:rsid w:val="00C3218F"/>
    <w:pPr>
      <w:spacing w:after="0"/>
      <w:jc w:val="left"/>
    </w:pPr>
  </w:style>
  <w:style w:type="paragraph" w:customStyle="1" w:styleId="AddressTL">
    <w:name w:val="AddressTL"/>
    <w:basedOn w:val="Normal"/>
    <w:next w:val="Normal"/>
    <w:uiPriority w:val="99"/>
    <w:rsid w:val="00C3218F"/>
    <w:pPr>
      <w:spacing w:after="720"/>
      <w:jc w:val="left"/>
    </w:pPr>
  </w:style>
  <w:style w:type="paragraph" w:customStyle="1" w:styleId="AddressTR">
    <w:name w:val="AddressTR"/>
    <w:basedOn w:val="Normal"/>
    <w:next w:val="Normal"/>
    <w:uiPriority w:val="99"/>
    <w:rsid w:val="00C3218F"/>
    <w:pPr>
      <w:spacing w:after="720"/>
      <w:ind w:left="5103"/>
      <w:jc w:val="left"/>
    </w:pPr>
  </w:style>
  <w:style w:type="paragraph" w:styleId="BlockText">
    <w:name w:val="Block Text"/>
    <w:basedOn w:val="Normal"/>
    <w:uiPriority w:val="99"/>
    <w:rsid w:val="00C3218F"/>
    <w:pPr>
      <w:spacing w:after="120"/>
      <w:ind w:left="1440" w:right="1440"/>
    </w:pPr>
  </w:style>
  <w:style w:type="paragraph" w:styleId="BodyText">
    <w:name w:val="Body Text"/>
    <w:basedOn w:val="Normal"/>
    <w:link w:val="BodyTextChar"/>
    <w:uiPriority w:val="99"/>
    <w:rsid w:val="00C3218F"/>
    <w:pPr>
      <w:spacing w:after="120"/>
    </w:pPr>
  </w:style>
  <w:style w:type="character" w:customStyle="1" w:styleId="BodyTextChar">
    <w:name w:val="Body Text Char"/>
    <w:link w:val="BodyText"/>
    <w:uiPriority w:val="99"/>
    <w:semiHidden/>
    <w:locked/>
    <w:rsid w:val="00956B02"/>
    <w:rPr>
      <w:rFonts w:cs="Times New Roman"/>
      <w:sz w:val="20"/>
      <w:szCs w:val="20"/>
      <w:lang w:val="fr-FR" w:eastAsia="en-US"/>
    </w:rPr>
  </w:style>
  <w:style w:type="paragraph" w:styleId="BodyText2">
    <w:name w:val="Body Text 2"/>
    <w:basedOn w:val="Normal"/>
    <w:link w:val="BodyText2Char"/>
    <w:uiPriority w:val="99"/>
    <w:rsid w:val="00C3218F"/>
    <w:pPr>
      <w:spacing w:after="120" w:line="480" w:lineRule="auto"/>
    </w:pPr>
  </w:style>
  <w:style w:type="character" w:customStyle="1" w:styleId="BodyText2Char">
    <w:name w:val="Body Text 2 Char"/>
    <w:link w:val="BodyText2"/>
    <w:uiPriority w:val="99"/>
    <w:semiHidden/>
    <w:locked/>
    <w:rsid w:val="00956B02"/>
    <w:rPr>
      <w:rFonts w:cs="Times New Roman"/>
      <w:sz w:val="20"/>
      <w:szCs w:val="20"/>
      <w:lang w:val="fr-FR" w:eastAsia="en-US"/>
    </w:rPr>
  </w:style>
  <w:style w:type="paragraph" w:styleId="BodyText3">
    <w:name w:val="Body Text 3"/>
    <w:basedOn w:val="Normal"/>
    <w:link w:val="BodyText3Char"/>
    <w:uiPriority w:val="99"/>
    <w:rsid w:val="00C3218F"/>
    <w:pPr>
      <w:spacing w:after="120"/>
    </w:pPr>
    <w:rPr>
      <w:sz w:val="16"/>
    </w:rPr>
  </w:style>
  <w:style w:type="character" w:customStyle="1" w:styleId="BodyText3Char">
    <w:name w:val="Body Text 3 Char"/>
    <w:link w:val="BodyText3"/>
    <w:uiPriority w:val="99"/>
    <w:semiHidden/>
    <w:locked/>
    <w:rsid w:val="00956B02"/>
    <w:rPr>
      <w:rFonts w:cs="Times New Roman"/>
      <w:sz w:val="16"/>
      <w:szCs w:val="16"/>
      <w:lang w:val="fr-FR" w:eastAsia="en-US"/>
    </w:rPr>
  </w:style>
  <w:style w:type="paragraph" w:styleId="BodyTextFirstIndent">
    <w:name w:val="Body Text First Indent"/>
    <w:basedOn w:val="BodyText"/>
    <w:link w:val="BodyTextFirstIndentChar"/>
    <w:uiPriority w:val="99"/>
    <w:rsid w:val="00C3218F"/>
    <w:pPr>
      <w:ind w:firstLine="210"/>
    </w:pPr>
  </w:style>
  <w:style w:type="character" w:customStyle="1" w:styleId="BodyTextFirstIndentChar">
    <w:name w:val="Body Text First Indent Char"/>
    <w:link w:val="BodyTextFirstIndent"/>
    <w:uiPriority w:val="99"/>
    <w:semiHidden/>
    <w:locked/>
    <w:rsid w:val="00956B02"/>
    <w:rPr>
      <w:rFonts w:cs="Times New Roman"/>
      <w:sz w:val="20"/>
      <w:szCs w:val="20"/>
      <w:lang w:val="fr-FR" w:eastAsia="en-US"/>
    </w:rPr>
  </w:style>
  <w:style w:type="paragraph" w:styleId="BodyTextIndent">
    <w:name w:val="Body Text Indent"/>
    <w:basedOn w:val="Normal"/>
    <w:link w:val="BodyTextIndentChar"/>
    <w:uiPriority w:val="99"/>
    <w:rsid w:val="00C3218F"/>
    <w:pPr>
      <w:spacing w:after="120"/>
      <w:ind w:left="283"/>
    </w:pPr>
  </w:style>
  <w:style w:type="character" w:customStyle="1" w:styleId="BodyTextIndentChar">
    <w:name w:val="Body Text Indent Char"/>
    <w:link w:val="BodyTextIndent"/>
    <w:uiPriority w:val="99"/>
    <w:semiHidden/>
    <w:locked/>
    <w:rsid w:val="00956B02"/>
    <w:rPr>
      <w:rFonts w:cs="Times New Roman"/>
      <w:sz w:val="20"/>
      <w:szCs w:val="20"/>
      <w:lang w:val="fr-FR" w:eastAsia="en-US"/>
    </w:rPr>
  </w:style>
  <w:style w:type="paragraph" w:styleId="BodyTextFirstIndent2">
    <w:name w:val="Body Text First Indent 2"/>
    <w:basedOn w:val="BodyTextIndent"/>
    <w:link w:val="BodyTextFirstIndent2Char"/>
    <w:uiPriority w:val="99"/>
    <w:rsid w:val="00C3218F"/>
    <w:pPr>
      <w:ind w:firstLine="210"/>
    </w:pPr>
  </w:style>
  <w:style w:type="character" w:customStyle="1" w:styleId="BodyTextFirstIndent2Char">
    <w:name w:val="Body Text First Indent 2 Char"/>
    <w:link w:val="BodyTextFirstIndent2"/>
    <w:uiPriority w:val="99"/>
    <w:semiHidden/>
    <w:locked/>
    <w:rsid w:val="00956B02"/>
    <w:rPr>
      <w:rFonts w:cs="Times New Roman"/>
      <w:sz w:val="20"/>
      <w:szCs w:val="20"/>
      <w:lang w:val="fr-FR" w:eastAsia="en-US"/>
    </w:rPr>
  </w:style>
  <w:style w:type="paragraph" w:styleId="BodyTextIndent2">
    <w:name w:val="Body Text Indent 2"/>
    <w:basedOn w:val="Normal"/>
    <w:link w:val="BodyTextIndent2Char"/>
    <w:uiPriority w:val="99"/>
    <w:rsid w:val="00C3218F"/>
    <w:pPr>
      <w:spacing w:after="120" w:line="480" w:lineRule="auto"/>
      <w:ind w:left="283"/>
    </w:pPr>
  </w:style>
  <w:style w:type="character" w:customStyle="1" w:styleId="BodyTextIndent2Char">
    <w:name w:val="Body Text Indent 2 Char"/>
    <w:link w:val="BodyTextIndent2"/>
    <w:uiPriority w:val="99"/>
    <w:semiHidden/>
    <w:locked/>
    <w:rsid w:val="00956B02"/>
    <w:rPr>
      <w:rFonts w:cs="Times New Roman"/>
      <w:sz w:val="20"/>
      <w:szCs w:val="20"/>
      <w:lang w:val="fr-FR" w:eastAsia="en-US"/>
    </w:rPr>
  </w:style>
  <w:style w:type="paragraph" w:styleId="BodyTextIndent3">
    <w:name w:val="Body Text Indent 3"/>
    <w:basedOn w:val="Normal"/>
    <w:link w:val="BodyTextIndent3Char"/>
    <w:uiPriority w:val="99"/>
    <w:rsid w:val="00C3218F"/>
    <w:pPr>
      <w:spacing w:after="120"/>
      <w:ind w:left="283"/>
    </w:pPr>
    <w:rPr>
      <w:sz w:val="16"/>
    </w:rPr>
  </w:style>
  <w:style w:type="character" w:customStyle="1" w:styleId="BodyTextIndent3Char">
    <w:name w:val="Body Text Indent 3 Char"/>
    <w:link w:val="BodyTextIndent3"/>
    <w:uiPriority w:val="99"/>
    <w:semiHidden/>
    <w:locked/>
    <w:rsid w:val="00956B02"/>
    <w:rPr>
      <w:rFonts w:cs="Times New Roman"/>
      <w:sz w:val="16"/>
      <w:szCs w:val="16"/>
      <w:lang w:val="fr-FR" w:eastAsia="en-US"/>
    </w:rPr>
  </w:style>
  <w:style w:type="paragraph" w:styleId="Caption">
    <w:name w:val="caption"/>
    <w:basedOn w:val="Normal"/>
    <w:next w:val="Normal"/>
    <w:uiPriority w:val="99"/>
    <w:qFormat/>
    <w:rsid w:val="00C3218F"/>
    <w:pPr>
      <w:spacing w:before="120" w:after="120"/>
    </w:pPr>
    <w:rPr>
      <w:b/>
    </w:rPr>
  </w:style>
  <w:style w:type="paragraph" w:customStyle="1" w:styleId="ChapterTitle">
    <w:name w:val="ChapterTitle"/>
    <w:basedOn w:val="Normal"/>
    <w:next w:val="SectionTitle"/>
    <w:uiPriority w:val="99"/>
    <w:rsid w:val="00C3218F"/>
    <w:pPr>
      <w:keepNext/>
      <w:spacing w:after="480"/>
      <w:jc w:val="center"/>
    </w:pPr>
    <w:rPr>
      <w:b/>
      <w:sz w:val="32"/>
    </w:rPr>
  </w:style>
  <w:style w:type="paragraph" w:customStyle="1" w:styleId="SectionTitle">
    <w:name w:val="SectionTitle"/>
    <w:basedOn w:val="Normal"/>
    <w:next w:val="Heading1"/>
    <w:uiPriority w:val="99"/>
    <w:rsid w:val="00C3218F"/>
    <w:pPr>
      <w:keepNext/>
      <w:spacing w:after="480"/>
      <w:jc w:val="center"/>
    </w:pPr>
    <w:rPr>
      <w:b/>
      <w:smallCaps/>
      <w:sz w:val="28"/>
    </w:rPr>
  </w:style>
  <w:style w:type="paragraph" w:styleId="Closing">
    <w:name w:val="Closing"/>
    <w:basedOn w:val="Normal"/>
    <w:link w:val="ClosingChar"/>
    <w:uiPriority w:val="99"/>
    <w:rsid w:val="00C3218F"/>
    <w:pPr>
      <w:ind w:left="4252"/>
    </w:pPr>
  </w:style>
  <w:style w:type="character" w:customStyle="1" w:styleId="ClosingChar">
    <w:name w:val="Closing Char"/>
    <w:link w:val="Closing"/>
    <w:uiPriority w:val="99"/>
    <w:semiHidden/>
    <w:locked/>
    <w:rsid w:val="00956B02"/>
    <w:rPr>
      <w:rFonts w:cs="Times New Roman"/>
      <w:sz w:val="20"/>
      <w:szCs w:val="20"/>
      <w:lang w:val="fr-FR" w:eastAsia="en-US"/>
    </w:rPr>
  </w:style>
  <w:style w:type="paragraph" w:styleId="CommentText">
    <w:name w:val="annotation text"/>
    <w:basedOn w:val="Normal"/>
    <w:link w:val="CommentTextChar"/>
    <w:rsid w:val="00C3218F"/>
    <w:rPr>
      <w:sz w:val="20"/>
    </w:rPr>
  </w:style>
  <w:style w:type="character" w:customStyle="1" w:styleId="CommentTextChar">
    <w:name w:val="Comment Text Char"/>
    <w:link w:val="CommentText"/>
    <w:locked/>
    <w:rsid w:val="00F0066C"/>
    <w:rPr>
      <w:rFonts w:cs="Times New Roman"/>
      <w:lang w:val="fr-FR" w:eastAsia="en-US"/>
    </w:rPr>
  </w:style>
  <w:style w:type="paragraph" w:styleId="Date">
    <w:name w:val="Date"/>
    <w:basedOn w:val="Normal"/>
    <w:next w:val="References"/>
    <w:link w:val="DateChar"/>
    <w:uiPriority w:val="99"/>
    <w:rsid w:val="00C3218F"/>
    <w:pPr>
      <w:spacing w:after="0"/>
      <w:ind w:left="5103" w:right="-567"/>
      <w:jc w:val="left"/>
    </w:pPr>
  </w:style>
  <w:style w:type="character" w:customStyle="1" w:styleId="DateChar">
    <w:name w:val="Date Char"/>
    <w:link w:val="Date"/>
    <w:uiPriority w:val="99"/>
    <w:semiHidden/>
    <w:locked/>
    <w:rsid w:val="00956B02"/>
    <w:rPr>
      <w:rFonts w:cs="Times New Roman"/>
      <w:sz w:val="20"/>
      <w:szCs w:val="20"/>
      <w:lang w:val="fr-FR" w:eastAsia="en-US"/>
    </w:rPr>
  </w:style>
  <w:style w:type="paragraph" w:customStyle="1" w:styleId="References">
    <w:name w:val="References"/>
    <w:basedOn w:val="Normal"/>
    <w:next w:val="AddressTR"/>
    <w:uiPriority w:val="99"/>
    <w:rsid w:val="00C3218F"/>
    <w:pPr>
      <w:ind w:left="5103"/>
      <w:jc w:val="left"/>
    </w:pPr>
    <w:rPr>
      <w:sz w:val="20"/>
    </w:rPr>
  </w:style>
  <w:style w:type="paragraph" w:styleId="DocumentMap">
    <w:name w:val="Document Map"/>
    <w:basedOn w:val="Normal"/>
    <w:link w:val="DocumentMapChar"/>
    <w:uiPriority w:val="99"/>
    <w:semiHidden/>
    <w:rsid w:val="00C3218F"/>
    <w:pPr>
      <w:shd w:val="clear" w:color="auto" w:fill="000080"/>
    </w:pPr>
    <w:rPr>
      <w:rFonts w:ascii="Tahoma" w:hAnsi="Tahoma"/>
    </w:rPr>
  </w:style>
  <w:style w:type="character" w:customStyle="1" w:styleId="DocumentMapChar">
    <w:name w:val="Document Map Char"/>
    <w:link w:val="DocumentMap"/>
    <w:uiPriority w:val="99"/>
    <w:semiHidden/>
    <w:locked/>
    <w:rsid w:val="00956B02"/>
    <w:rPr>
      <w:rFonts w:cs="Times New Roman"/>
      <w:sz w:val="2"/>
      <w:lang w:val="fr-FR" w:eastAsia="en-US"/>
    </w:rPr>
  </w:style>
  <w:style w:type="paragraph" w:customStyle="1" w:styleId="DoubSign">
    <w:name w:val="DoubSign"/>
    <w:basedOn w:val="Normal"/>
    <w:next w:val="Enclosures"/>
    <w:uiPriority w:val="99"/>
    <w:rsid w:val="00C3218F"/>
    <w:pPr>
      <w:tabs>
        <w:tab w:val="left" w:pos="5103"/>
      </w:tabs>
      <w:spacing w:before="1200" w:after="0"/>
      <w:jc w:val="left"/>
    </w:pPr>
  </w:style>
  <w:style w:type="paragraph" w:customStyle="1" w:styleId="Enclosures">
    <w:name w:val="Enclosures"/>
    <w:basedOn w:val="Normal"/>
    <w:uiPriority w:val="99"/>
    <w:rsid w:val="00C3218F"/>
    <w:pPr>
      <w:keepNext/>
      <w:keepLines/>
      <w:tabs>
        <w:tab w:val="left" w:pos="5642"/>
      </w:tabs>
      <w:spacing w:before="480" w:after="0"/>
      <w:ind w:left="1191" w:hanging="1191"/>
      <w:jc w:val="left"/>
    </w:pPr>
  </w:style>
  <w:style w:type="paragraph" w:styleId="EndnoteText">
    <w:name w:val="endnote text"/>
    <w:basedOn w:val="Normal"/>
    <w:link w:val="EndnoteTextChar"/>
    <w:semiHidden/>
    <w:rsid w:val="00C3218F"/>
    <w:rPr>
      <w:sz w:val="20"/>
    </w:rPr>
  </w:style>
  <w:style w:type="character" w:customStyle="1" w:styleId="EndnoteTextChar">
    <w:name w:val="Endnote Text Char"/>
    <w:link w:val="EndnoteText"/>
    <w:uiPriority w:val="99"/>
    <w:semiHidden/>
    <w:locked/>
    <w:rsid w:val="00956B02"/>
    <w:rPr>
      <w:rFonts w:cs="Times New Roman"/>
      <w:sz w:val="20"/>
      <w:szCs w:val="20"/>
      <w:lang w:val="fr-FR" w:eastAsia="en-US"/>
    </w:rPr>
  </w:style>
  <w:style w:type="paragraph" w:styleId="EnvelopeAddress">
    <w:name w:val="envelope address"/>
    <w:basedOn w:val="Normal"/>
    <w:uiPriority w:val="99"/>
    <w:rsid w:val="00C3218F"/>
    <w:pPr>
      <w:framePr w:w="7920" w:h="1980" w:hRule="exact" w:hSpace="180" w:wrap="auto" w:hAnchor="page" w:xAlign="center" w:yAlign="bottom"/>
      <w:spacing w:after="0"/>
    </w:pPr>
  </w:style>
  <w:style w:type="paragraph" w:styleId="EnvelopeReturn">
    <w:name w:val="envelope return"/>
    <w:basedOn w:val="Normal"/>
    <w:uiPriority w:val="99"/>
    <w:rsid w:val="00C3218F"/>
    <w:pPr>
      <w:spacing w:after="0"/>
    </w:pPr>
    <w:rPr>
      <w:sz w:val="20"/>
    </w:rPr>
  </w:style>
  <w:style w:type="paragraph" w:styleId="Footer">
    <w:name w:val="footer"/>
    <w:basedOn w:val="Normal"/>
    <w:link w:val="FooterChar"/>
    <w:uiPriority w:val="99"/>
    <w:rsid w:val="00C3218F"/>
    <w:pPr>
      <w:spacing w:after="0"/>
      <w:ind w:right="-567"/>
      <w:jc w:val="left"/>
    </w:pPr>
    <w:rPr>
      <w:rFonts w:ascii="Arial" w:hAnsi="Arial"/>
      <w:sz w:val="16"/>
      <w:lang w:eastAsia="bg-BG"/>
    </w:rPr>
  </w:style>
  <w:style w:type="character" w:customStyle="1" w:styleId="FooterChar">
    <w:name w:val="Footer Char"/>
    <w:link w:val="Footer"/>
    <w:uiPriority w:val="99"/>
    <w:locked/>
    <w:rsid w:val="00EE60CF"/>
    <w:rPr>
      <w:rFonts w:ascii="Arial" w:hAnsi="Arial" w:cs="Times New Roman"/>
      <w:sz w:val="16"/>
      <w:lang w:val="fr-FR"/>
    </w:rPr>
  </w:style>
  <w:style w:type="paragraph" w:styleId="FootnoteText">
    <w:name w:val="footnote text"/>
    <w:basedOn w:val="Normal"/>
    <w:link w:val="FootnoteTextChar"/>
    <w:uiPriority w:val="99"/>
    <w:rsid w:val="00C3218F"/>
    <w:pPr>
      <w:ind w:left="357" w:hanging="357"/>
    </w:pPr>
    <w:rPr>
      <w:sz w:val="20"/>
    </w:rPr>
  </w:style>
  <w:style w:type="character" w:customStyle="1" w:styleId="FootnoteTextChar">
    <w:name w:val="Footnote Text Char"/>
    <w:link w:val="FootnoteText"/>
    <w:uiPriority w:val="99"/>
    <w:locked/>
    <w:rsid w:val="00BA290F"/>
    <w:rPr>
      <w:rFonts w:eastAsia="Times New Roman" w:cs="Times New Roman"/>
    </w:rPr>
  </w:style>
  <w:style w:type="paragraph" w:styleId="Header">
    <w:name w:val="header"/>
    <w:basedOn w:val="Normal"/>
    <w:link w:val="HeaderChar"/>
    <w:uiPriority w:val="99"/>
    <w:rsid w:val="00C3218F"/>
    <w:pPr>
      <w:tabs>
        <w:tab w:val="center" w:pos="4153"/>
        <w:tab w:val="right" w:pos="8306"/>
      </w:tabs>
    </w:pPr>
    <w:rPr>
      <w:lang w:eastAsia="bg-BG"/>
    </w:rPr>
  </w:style>
  <w:style w:type="character" w:customStyle="1" w:styleId="HeaderChar">
    <w:name w:val="Header Char"/>
    <w:link w:val="Header"/>
    <w:uiPriority w:val="99"/>
    <w:locked/>
    <w:rsid w:val="00EE60CF"/>
    <w:rPr>
      <w:rFonts w:cs="Times New Roman"/>
      <w:sz w:val="24"/>
      <w:lang w:val="fr-FR"/>
    </w:rPr>
  </w:style>
  <w:style w:type="paragraph" w:styleId="Index1">
    <w:name w:val="index 1"/>
    <w:basedOn w:val="Normal"/>
    <w:next w:val="Normal"/>
    <w:autoRedefine/>
    <w:uiPriority w:val="99"/>
    <w:semiHidden/>
    <w:rsid w:val="00C3218F"/>
    <w:pPr>
      <w:ind w:left="240" w:hanging="240"/>
    </w:pPr>
  </w:style>
  <w:style w:type="paragraph" w:styleId="Index2">
    <w:name w:val="index 2"/>
    <w:basedOn w:val="Normal"/>
    <w:next w:val="Normal"/>
    <w:autoRedefine/>
    <w:uiPriority w:val="99"/>
    <w:semiHidden/>
    <w:rsid w:val="00C3218F"/>
    <w:pPr>
      <w:ind w:left="480" w:hanging="240"/>
    </w:pPr>
  </w:style>
  <w:style w:type="paragraph" w:styleId="Index3">
    <w:name w:val="index 3"/>
    <w:basedOn w:val="Normal"/>
    <w:next w:val="Normal"/>
    <w:autoRedefine/>
    <w:uiPriority w:val="99"/>
    <w:semiHidden/>
    <w:rsid w:val="00C3218F"/>
    <w:pPr>
      <w:ind w:left="720" w:hanging="240"/>
    </w:pPr>
  </w:style>
  <w:style w:type="paragraph" w:styleId="Index4">
    <w:name w:val="index 4"/>
    <w:basedOn w:val="Normal"/>
    <w:next w:val="Normal"/>
    <w:autoRedefine/>
    <w:uiPriority w:val="99"/>
    <w:semiHidden/>
    <w:rsid w:val="00C3218F"/>
    <w:pPr>
      <w:ind w:left="960" w:hanging="240"/>
    </w:pPr>
  </w:style>
  <w:style w:type="paragraph" w:styleId="Index5">
    <w:name w:val="index 5"/>
    <w:basedOn w:val="Normal"/>
    <w:next w:val="Normal"/>
    <w:autoRedefine/>
    <w:uiPriority w:val="99"/>
    <w:semiHidden/>
    <w:rsid w:val="00C3218F"/>
    <w:pPr>
      <w:ind w:left="1200" w:hanging="240"/>
    </w:pPr>
  </w:style>
  <w:style w:type="paragraph" w:styleId="Index6">
    <w:name w:val="index 6"/>
    <w:basedOn w:val="Normal"/>
    <w:next w:val="Normal"/>
    <w:autoRedefine/>
    <w:uiPriority w:val="99"/>
    <w:semiHidden/>
    <w:rsid w:val="00C3218F"/>
    <w:pPr>
      <w:ind w:left="1440" w:hanging="240"/>
    </w:pPr>
  </w:style>
  <w:style w:type="paragraph" w:styleId="Index7">
    <w:name w:val="index 7"/>
    <w:basedOn w:val="Normal"/>
    <w:next w:val="Normal"/>
    <w:autoRedefine/>
    <w:uiPriority w:val="99"/>
    <w:semiHidden/>
    <w:rsid w:val="00C3218F"/>
    <w:pPr>
      <w:ind w:left="1680" w:hanging="240"/>
    </w:pPr>
  </w:style>
  <w:style w:type="paragraph" w:styleId="Index8">
    <w:name w:val="index 8"/>
    <w:basedOn w:val="Normal"/>
    <w:next w:val="Normal"/>
    <w:autoRedefine/>
    <w:uiPriority w:val="99"/>
    <w:semiHidden/>
    <w:rsid w:val="00C3218F"/>
    <w:pPr>
      <w:ind w:left="1920" w:hanging="240"/>
    </w:pPr>
  </w:style>
  <w:style w:type="paragraph" w:styleId="Index9">
    <w:name w:val="index 9"/>
    <w:basedOn w:val="Normal"/>
    <w:next w:val="Normal"/>
    <w:autoRedefine/>
    <w:uiPriority w:val="99"/>
    <w:semiHidden/>
    <w:rsid w:val="00C3218F"/>
    <w:pPr>
      <w:ind w:left="2160" w:hanging="240"/>
    </w:pPr>
  </w:style>
  <w:style w:type="paragraph" w:styleId="IndexHeading">
    <w:name w:val="index heading"/>
    <w:basedOn w:val="Normal"/>
    <w:next w:val="Index1"/>
    <w:uiPriority w:val="99"/>
    <w:semiHidden/>
    <w:rsid w:val="00C3218F"/>
    <w:rPr>
      <w:rFonts w:ascii="Arial" w:hAnsi="Arial"/>
      <w:b/>
    </w:rPr>
  </w:style>
  <w:style w:type="paragraph" w:styleId="List">
    <w:name w:val="List"/>
    <w:basedOn w:val="Normal"/>
    <w:uiPriority w:val="99"/>
    <w:rsid w:val="00C3218F"/>
    <w:pPr>
      <w:ind w:left="283" w:hanging="283"/>
    </w:pPr>
  </w:style>
  <w:style w:type="paragraph" w:styleId="List2">
    <w:name w:val="List 2"/>
    <w:basedOn w:val="Normal"/>
    <w:uiPriority w:val="99"/>
    <w:rsid w:val="00C3218F"/>
    <w:pPr>
      <w:ind w:left="566" w:hanging="283"/>
    </w:pPr>
  </w:style>
  <w:style w:type="paragraph" w:styleId="List3">
    <w:name w:val="List 3"/>
    <w:basedOn w:val="Normal"/>
    <w:uiPriority w:val="99"/>
    <w:rsid w:val="00C3218F"/>
    <w:pPr>
      <w:ind w:left="849" w:hanging="283"/>
    </w:pPr>
  </w:style>
  <w:style w:type="paragraph" w:styleId="List4">
    <w:name w:val="List 4"/>
    <w:basedOn w:val="Normal"/>
    <w:uiPriority w:val="99"/>
    <w:rsid w:val="00C3218F"/>
    <w:pPr>
      <w:ind w:left="1132" w:hanging="283"/>
    </w:pPr>
  </w:style>
  <w:style w:type="paragraph" w:styleId="List5">
    <w:name w:val="List 5"/>
    <w:basedOn w:val="Normal"/>
    <w:uiPriority w:val="99"/>
    <w:rsid w:val="00C3218F"/>
    <w:pPr>
      <w:ind w:left="1415" w:hanging="283"/>
    </w:pPr>
  </w:style>
  <w:style w:type="paragraph" w:styleId="ListBullet">
    <w:name w:val="List Bullet"/>
    <w:basedOn w:val="Normal"/>
    <w:uiPriority w:val="99"/>
    <w:rsid w:val="00C3218F"/>
    <w:pPr>
      <w:numPr>
        <w:numId w:val="14"/>
      </w:numPr>
    </w:pPr>
  </w:style>
  <w:style w:type="paragraph" w:styleId="ListBullet2">
    <w:name w:val="List Bullet 2"/>
    <w:basedOn w:val="Text2"/>
    <w:uiPriority w:val="99"/>
    <w:rsid w:val="00C3218F"/>
    <w:pPr>
      <w:numPr>
        <w:numId w:val="16"/>
      </w:numPr>
      <w:tabs>
        <w:tab w:val="clear" w:pos="2302"/>
      </w:tabs>
    </w:pPr>
  </w:style>
  <w:style w:type="paragraph" w:styleId="ListBullet3">
    <w:name w:val="List Bullet 3"/>
    <w:basedOn w:val="Text3"/>
    <w:uiPriority w:val="99"/>
    <w:rsid w:val="00C3218F"/>
    <w:pPr>
      <w:numPr>
        <w:numId w:val="17"/>
      </w:numPr>
      <w:tabs>
        <w:tab w:val="clear" w:pos="2302"/>
      </w:tabs>
    </w:pPr>
  </w:style>
  <w:style w:type="paragraph" w:styleId="ListBullet4">
    <w:name w:val="List Bullet 4"/>
    <w:basedOn w:val="Text4"/>
    <w:uiPriority w:val="99"/>
    <w:rsid w:val="00C3218F"/>
    <w:pPr>
      <w:numPr>
        <w:numId w:val="18"/>
      </w:numPr>
      <w:tabs>
        <w:tab w:val="clear" w:pos="2302"/>
      </w:tabs>
    </w:pPr>
  </w:style>
  <w:style w:type="paragraph" w:styleId="ListBullet5">
    <w:name w:val="List Bullet 5"/>
    <w:basedOn w:val="Normal"/>
    <w:autoRedefine/>
    <w:uiPriority w:val="99"/>
    <w:rsid w:val="00C3218F"/>
    <w:pPr>
      <w:numPr>
        <w:numId w:val="2"/>
      </w:numPr>
      <w:tabs>
        <w:tab w:val="clear" w:pos="643"/>
        <w:tab w:val="num" w:pos="1492"/>
      </w:tabs>
      <w:ind w:left="1492"/>
    </w:pPr>
  </w:style>
  <w:style w:type="paragraph" w:styleId="ListContinue">
    <w:name w:val="List Continue"/>
    <w:basedOn w:val="Normal"/>
    <w:uiPriority w:val="99"/>
    <w:rsid w:val="00C3218F"/>
    <w:pPr>
      <w:spacing w:after="120"/>
      <w:ind w:left="283"/>
    </w:pPr>
  </w:style>
  <w:style w:type="paragraph" w:styleId="ListContinue2">
    <w:name w:val="List Continue 2"/>
    <w:basedOn w:val="Normal"/>
    <w:uiPriority w:val="99"/>
    <w:rsid w:val="00C3218F"/>
    <w:pPr>
      <w:spacing w:after="120"/>
      <w:ind w:left="566"/>
    </w:pPr>
  </w:style>
  <w:style w:type="paragraph" w:styleId="ListContinue3">
    <w:name w:val="List Continue 3"/>
    <w:basedOn w:val="Normal"/>
    <w:uiPriority w:val="99"/>
    <w:rsid w:val="00C3218F"/>
    <w:pPr>
      <w:spacing w:after="120"/>
      <w:ind w:left="849"/>
    </w:pPr>
  </w:style>
  <w:style w:type="paragraph" w:styleId="ListContinue4">
    <w:name w:val="List Continue 4"/>
    <w:basedOn w:val="Normal"/>
    <w:uiPriority w:val="99"/>
    <w:rsid w:val="00C3218F"/>
    <w:pPr>
      <w:spacing w:after="120"/>
      <w:ind w:left="1132"/>
    </w:pPr>
  </w:style>
  <w:style w:type="paragraph" w:styleId="ListContinue5">
    <w:name w:val="List Continue 5"/>
    <w:basedOn w:val="Normal"/>
    <w:uiPriority w:val="99"/>
    <w:rsid w:val="00C3218F"/>
    <w:pPr>
      <w:spacing w:after="120"/>
      <w:ind w:left="1415"/>
    </w:pPr>
  </w:style>
  <w:style w:type="paragraph" w:styleId="ListNumber">
    <w:name w:val="List Number"/>
    <w:basedOn w:val="Normal"/>
    <w:uiPriority w:val="99"/>
    <w:rsid w:val="00C3218F"/>
    <w:pPr>
      <w:numPr>
        <w:numId w:val="24"/>
      </w:numPr>
    </w:pPr>
  </w:style>
  <w:style w:type="paragraph" w:styleId="ListNumber2">
    <w:name w:val="List Number 2"/>
    <w:basedOn w:val="Text2"/>
    <w:uiPriority w:val="99"/>
    <w:rsid w:val="00C3218F"/>
    <w:pPr>
      <w:numPr>
        <w:numId w:val="26"/>
      </w:numPr>
      <w:tabs>
        <w:tab w:val="clear" w:pos="2302"/>
      </w:tabs>
    </w:pPr>
  </w:style>
  <w:style w:type="paragraph" w:styleId="ListNumber3">
    <w:name w:val="List Number 3"/>
    <w:basedOn w:val="Text3"/>
    <w:uiPriority w:val="99"/>
    <w:rsid w:val="00C3218F"/>
    <w:pPr>
      <w:numPr>
        <w:numId w:val="27"/>
      </w:numPr>
      <w:tabs>
        <w:tab w:val="clear" w:pos="2302"/>
      </w:tabs>
    </w:pPr>
  </w:style>
  <w:style w:type="paragraph" w:styleId="ListNumber4">
    <w:name w:val="List Number 4"/>
    <w:basedOn w:val="Text4"/>
    <w:uiPriority w:val="99"/>
    <w:rsid w:val="00C3218F"/>
    <w:pPr>
      <w:numPr>
        <w:numId w:val="28"/>
      </w:numPr>
      <w:tabs>
        <w:tab w:val="clear" w:pos="2302"/>
      </w:tabs>
    </w:pPr>
  </w:style>
  <w:style w:type="paragraph" w:styleId="ListNumber5">
    <w:name w:val="List Number 5"/>
    <w:basedOn w:val="Normal"/>
    <w:uiPriority w:val="99"/>
    <w:rsid w:val="00C3218F"/>
    <w:pPr>
      <w:numPr>
        <w:numId w:val="3"/>
      </w:numPr>
      <w:tabs>
        <w:tab w:val="clear" w:pos="926"/>
        <w:tab w:val="num" w:pos="643"/>
        <w:tab w:val="num" w:pos="1492"/>
      </w:tabs>
      <w:ind w:left="1492"/>
    </w:pPr>
  </w:style>
  <w:style w:type="paragraph" w:styleId="MacroText">
    <w:name w:val="macro"/>
    <w:link w:val="MacroTextChar"/>
    <w:uiPriority w:val="99"/>
    <w:semiHidden/>
    <w:rsid w:val="00C3218F"/>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character" w:customStyle="1" w:styleId="MacroTextChar">
    <w:name w:val="Macro Text Char"/>
    <w:link w:val="MacroText"/>
    <w:uiPriority w:val="99"/>
    <w:semiHidden/>
    <w:locked/>
    <w:rsid w:val="00956B02"/>
    <w:rPr>
      <w:rFonts w:ascii="Courier New" w:hAnsi="Courier New" w:cs="Times New Roman"/>
      <w:lang w:val="en-GB" w:eastAsia="en-US" w:bidi="ar-SA"/>
    </w:rPr>
  </w:style>
  <w:style w:type="paragraph" w:styleId="MessageHeader">
    <w:name w:val="Message Header"/>
    <w:basedOn w:val="Normal"/>
    <w:link w:val="MessageHeaderChar"/>
    <w:uiPriority w:val="99"/>
    <w:rsid w:val="00C3218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link w:val="MessageHeader"/>
    <w:uiPriority w:val="99"/>
    <w:semiHidden/>
    <w:locked/>
    <w:rsid w:val="00956B02"/>
    <w:rPr>
      <w:rFonts w:ascii="Cambria" w:hAnsi="Cambria" w:cs="Times New Roman"/>
      <w:sz w:val="24"/>
      <w:szCs w:val="24"/>
      <w:shd w:val="pct20" w:color="auto" w:fill="auto"/>
      <w:lang w:val="fr-FR" w:eastAsia="en-US"/>
    </w:rPr>
  </w:style>
  <w:style w:type="paragraph" w:styleId="NormalIndent">
    <w:name w:val="Normal Indent"/>
    <w:basedOn w:val="Normal"/>
    <w:link w:val="NormalIndentChar"/>
    <w:uiPriority w:val="99"/>
    <w:rsid w:val="00C3218F"/>
    <w:pPr>
      <w:ind w:left="720"/>
    </w:pPr>
    <w:rPr>
      <w:lang w:eastAsia="bg-BG"/>
    </w:rPr>
  </w:style>
  <w:style w:type="paragraph" w:styleId="NoteHeading">
    <w:name w:val="Note Heading"/>
    <w:basedOn w:val="Normal"/>
    <w:next w:val="Normal"/>
    <w:link w:val="NoteHeadingChar"/>
    <w:uiPriority w:val="99"/>
    <w:rsid w:val="00C3218F"/>
  </w:style>
  <w:style w:type="character" w:customStyle="1" w:styleId="NoteHeadingChar">
    <w:name w:val="Note Heading Char"/>
    <w:link w:val="NoteHeading"/>
    <w:uiPriority w:val="99"/>
    <w:semiHidden/>
    <w:locked/>
    <w:rsid w:val="00956B02"/>
    <w:rPr>
      <w:rFonts w:cs="Times New Roman"/>
      <w:sz w:val="20"/>
      <w:szCs w:val="20"/>
      <w:lang w:val="fr-FR" w:eastAsia="en-US"/>
    </w:rPr>
  </w:style>
  <w:style w:type="paragraph" w:customStyle="1" w:styleId="NoteHead">
    <w:name w:val="NoteHead"/>
    <w:basedOn w:val="Normal"/>
    <w:next w:val="Subject"/>
    <w:uiPriority w:val="99"/>
    <w:rsid w:val="00C3218F"/>
    <w:pPr>
      <w:spacing w:before="720" w:after="720"/>
      <w:jc w:val="center"/>
    </w:pPr>
    <w:rPr>
      <w:b/>
      <w:smallCaps/>
    </w:rPr>
  </w:style>
  <w:style w:type="paragraph" w:customStyle="1" w:styleId="Subject">
    <w:name w:val="Subject"/>
    <w:basedOn w:val="Normal"/>
    <w:next w:val="Normal"/>
    <w:uiPriority w:val="99"/>
    <w:rsid w:val="00C3218F"/>
    <w:pPr>
      <w:spacing w:after="480"/>
      <w:ind w:left="1531" w:hanging="1531"/>
      <w:jc w:val="left"/>
    </w:pPr>
    <w:rPr>
      <w:b/>
    </w:rPr>
  </w:style>
  <w:style w:type="paragraph" w:customStyle="1" w:styleId="NoteList">
    <w:name w:val="NoteList"/>
    <w:basedOn w:val="Normal"/>
    <w:next w:val="Subject"/>
    <w:uiPriority w:val="99"/>
    <w:rsid w:val="00C3218F"/>
    <w:pPr>
      <w:tabs>
        <w:tab w:val="left" w:pos="5823"/>
      </w:tabs>
      <w:spacing w:before="720" w:after="720"/>
      <w:ind w:left="5104" w:hanging="3119"/>
      <w:jc w:val="left"/>
    </w:pPr>
    <w:rPr>
      <w:b/>
      <w:smallCaps/>
    </w:rPr>
  </w:style>
  <w:style w:type="paragraph" w:customStyle="1" w:styleId="NumPar1">
    <w:name w:val="NumPar 1"/>
    <w:basedOn w:val="Heading1"/>
    <w:next w:val="Text1"/>
    <w:uiPriority w:val="99"/>
    <w:rsid w:val="00C3218F"/>
    <w:pPr>
      <w:keepNext w:val="0"/>
      <w:spacing w:before="0"/>
      <w:outlineLvl w:val="9"/>
    </w:pPr>
    <w:rPr>
      <w:b w:val="0"/>
      <w:smallCaps w:val="0"/>
    </w:rPr>
  </w:style>
  <w:style w:type="paragraph" w:customStyle="1" w:styleId="NumPar2">
    <w:name w:val="NumPar 2"/>
    <w:basedOn w:val="Heading2"/>
    <w:next w:val="Text2"/>
    <w:uiPriority w:val="99"/>
    <w:rsid w:val="00C3218F"/>
    <w:pPr>
      <w:keepNext w:val="0"/>
      <w:outlineLvl w:val="9"/>
    </w:pPr>
    <w:rPr>
      <w:b w:val="0"/>
    </w:rPr>
  </w:style>
  <w:style w:type="paragraph" w:customStyle="1" w:styleId="NumPar3">
    <w:name w:val="NumPar 3"/>
    <w:basedOn w:val="Heading3"/>
    <w:next w:val="Text3"/>
    <w:uiPriority w:val="99"/>
    <w:rsid w:val="00C3218F"/>
    <w:pPr>
      <w:keepNext w:val="0"/>
      <w:outlineLvl w:val="9"/>
    </w:pPr>
    <w:rPr>
      <w:i w:val="0"/>
    </w:rPr>
  </w:style>
  <w:style w:type="paragraph" w:customStyle="1" w:styleId="NumPar4">
    <w:name w:val="NumPar 4"/>
    <w:basedOn w:val="Heading4"/>
    <w:next w:val="Text4"/>
    <w:uiPriority w:val="99"/>
    <w:rsid w:val="00C3218F"/>
    <w:pPr>
      <w:keepNext w:val="0"/>
      <w:outlineLvl w:val="9"/>
    </w:pPr>
  </w:style>
  <w:style w:type="paragraph" w:customStyle="1" w:styleId="PartTitle">
    <w:name w:val="PartTitle"/>
    <w:basedOn w:val="Normal"/>
    <w:next w:val="ChapterTitle"/>
    <w:uiPriority w:val="99"/>
    <w:rsid w:val="00C3218F"/>
    <w:pPr>
      <w:keepNext/>
      <w:pageBreakBefore/>
      <w:spacing w:after="480"/>
      <w:jc w:val="center"/>
    </w:pPr>
    <w:rPr>
      <w:b/>
      <w:sz w:val="36"/>
    </w:rPr>
  </w:style>
  <w:style w:type="paragraph" w:styleId="PlainText">
    <w:name w:val="Plain Text"/>
    <w:basedOn w:val="Normal"/>
    <w:link w:val="PlainTextChar"/>
    <w:uiPriority w:val="99"/>
    <w:rsid w:val="00C3218F"/>
    <w:rPr>
      <w:rFonts w:ascii="Courier New" w:hAnsi="Courier New"/>
      <w:sz w:val="20"/>
    </w:rPr>
  </w:style>
  <w:style w:type="character" w:customStyle="1" w:styleId="PlainTextChar">
    <w:name w:val="Plain Text Char"/>
    <w:link w:val="PlainText"/>
    <w:uiPriority w:val="99"/>
    <w:semiHidden/>
    <w:locked/>
    <w:rsid w:val="00956B02"/>
    <w:rPr>
      <w:rFonts w:ascii="Courier New" w:hAnsi="Courier New" w:cs="Courier New"/>
      <w:sz w:val="20"/>
      <w:szCs w:val="20"/>
      <w:lang w:val="fr-FR" w:eastAsia="en-US"/>
    </w:rPr>
  </w:style>
  <w:style w:type="paragraph" w:styleId="Salutation">
    <w:name w:val="Salutation"/>
    <w:basedOn w:val="Normal"/>
    <w:next w:val="Normal"/>
    <w:link w:val="SalutationChar"/>
    <w:uiPriority w:val="99"/>
    <w:rsid w:val="00C3218F"/>
  </w:style>
  <w:style w:type="character" w:customStyle="1" w:styleId="SalutationChar">
    <w:name w:val="Salutation Char"/>
    <w:link w:val="Salutation"/>
    <w:uiPriority w:val="99"/>
    <w:semiHidden/>
    <w:locked/>
    <w:rsid w:val="00956B02"/>
    <w:rPr>
      <w:rFonts w:cs="Times New Roman"/>
      <w:sz w:val="20"/>
      <w:szCs w:val="20"/>
      <w:lang w:val="fr-FR" w:eastAsia="en-US"/>
    </w:rPr>
  </w:style>
  <w:style w:type="paragraph" w:styleId="Signature">
    <w:name w:val="Signature"/>
    <w:basedOn w:val="Normal"/>
    <w:next w:val="Enclosures"/>
    <w:link w:val="SignatureChar"/>
    <w:uiPriority w:val="99"/>
    <w:rsid w:val="00C3218F"/>
    <w:pPr>
      <w:tabs>
        <w:tab w:val="left" w:pos="5103"/>
      </w:tabs>
      <w:spacing w:before="1200" w:after="0"/>
      <w:ind w:left="5103"/>
      <w:jc w:val="center"/>
    </w:pPr>
  </w:style>
  <w:style w:type="character" w:customStyle="1" w:styleId="SignatureChar">
    <w:name w:val="Signature Char"/>
    <w:link w:val="Signature"/>
    <w:uiPriority w:val="99"/>
    <w:semiHidden/>
    <w:locked/>
    <w:rsid w:val="00956B02"/>
    <w:rPr>
      <w:rFonts w:cs="Times New Roman"/>
      <w:sz w:val="20"/>
      <w:szCs w:val="20"/>
      <w:lang w:val="fr-FR" w:eastAsia="en-US"/>
    </w:rPr>
  </w:style>
  <w:style w:type="paragraph" w:styleId="Subtitle">
    <w:name w:val="Subtitle"/>
    <w:basedOn w:val="Normal"/>
    <w:link w:val="SubtitleChar"/>
    <w:uiPriority w:val="99"/>
    <w:qFormat/>
    <w:rsid w:val="00C3218F"/>
    <w:pPr>
      <w:spacing w:after="60"/>
      <w:jc w:val="center"/>
      <w:outlineLvl w:val="1"/>
    </w:pPr>
    <w:rPr>
      <w:rFonts w:ascii="Arial" w:hAnsi="Arial"/>
    </w:rPr>
  </w:style>
  <w:style w:type="character" w:customStyle="1" w:styleId="SubtitleChar">
    <w:name w:val="Subtitle Char"/>
    <w:link w:val="Subtitle"/>
    <w:uiPriority w:val="99"/>
    <w:locked/>
    <w:rsid w:val="00956B02"/>
    <w:rPr>
      <w:rFonts w:ascii="Cambria" w:hAnsi="Cambria" w:cs="Times New Roman"/>
      <w:sz w:val="24"/>
      <w:szCs w:val="24"/>
      <w:lang w:val="fr-FR" w:eastAsia="en-US"/>
    </w:rPr>
  </w:style>
  <w:style w:type="paragraph" w:customStyle="1" w:styleId="SubTitle1">
    <w:name w:val="SubTitle 1"/>
    <w:basedOn w:val="Normal"/>
    <w:next w:val="SubTitle2"/>
    <w:uiPriority w:val="99"/>
    <w:rsid w:val="00C3218F"/>
    <w:pPr>
      <w:jc w:val="center"/>
    </w:pPr>
    <w:rPr>
      <w:b/>
      <w:sz w:val="40"/>
    </w:rPr>
  </w:style>
  <w:style w:type="paragraph" w:customStyle="1" w:styleId="SubTitle2">
    <w:name w:val="SubTitle 2"/>
    <w:basedOn w:val="Normal"/>
    <w:uiPriority w:val="99"/>
    <w:rsid w:val="00C3218F"/>
    <w:pPr>
      <w:jc w:val="center"/>
    </w:pPr>
    <w:rPr>
      <w:b/>
      <w:sz w:val="32"/>
    </w:rPr>
  </w:style>
  <w:style w:type="paragraph" w:styleId="TableofAuthorities">
    <w:name w:val="table of authorities"/>
    <w:basedOn w:val="Normal"/>
    <w:next w:val="Normal"/>
    <w:uiPriority w:val="99"/>
    <w:semiHidden/>
    <w:rsid w:val="00C3218F"/>
    <w:pPr>
      <w:ind w:left="240" w:hanging="240"/>
    </w:pPr>
  </w:style>
  <w:style w:type="paragraph" w:styleId="TableofFigures">
    <w:name w:val="table of figures"/>
    <w:basedOn w:val="Normal"/>
    <w:next w:val="Normal"/>
    <w:uiPriority w:val="99"/>
    <w:semiHidden/>
    <w:rsid w:val="00C3218F"/>
    <w:pPr>
      <w:ind w:left="480" w:hanging="480"/>
    </w:pPr>
  </w:style>
  <w:style w:type="paragraph" w:styleId="Title">
    <w:name w:val="Title"/>
    <w:basedOn w:val="Normal"/>
    <w:next w:val="SubTitle1"/>
    <w:link w:val="TitleChar"/>
    <w:uiPriority w:val="99"/>
    <w:qFormat/>
    <w:rsid w:val="00C3218F"/>
    <w:pPr>
      <w:spacing w:after="480"/>
      <w:jc w:val="center"/>
    </w:pPr>
    <w:rPr>
      <w:b/>
      <w:kern w:val="28"/>
      <w:sz w:val="48"/>
    </w:rPr>
  </w:style>
  <w:style w:type="character" w:customStyle="1" w:styleId="TitleChar">
    <w:name w:val="Title Char"/>
    <w:link w:val="Title"/>
    <w:uiPriority w:val="99"/>
    <w:locked/>
    <w:rsid w:val="00956B02"/>
    <w:rPr>
      <w:rFonts w:ascii="Cambria" w:hAnsi="Cambria" w:cs="Times New Roman"/>
      <w:b/>
      <w:bCs/>
      <w:kern w:val="28"/>
      <w:sz w:val="32"/>
      <w:szCs w:val="32"/>
      <w:lang w:val="fr-FR" w:eastAsia="en-US"/>
    </w:rPr>
  </w:style>
  <w:style w:type="paragraph" w:styleId="TOAHeading">
    <w:name w:val="toa heading"/>
    <w:basedOn w:val="Normal"/>
    <w:next w:val="Normal"/>
    <w:uiPriority w:val="99"/>
    <w:semiHidden/>
    <w:rsid w:val="00C3218F"/>
    <w:pPr>
      <w:spacing w:before="120"/>
    </w:pPr>
    <w:rPr>
      <w:rFonts w:ascii="Arial" w:hAnsi="Arial"/>
      <w:b/>
    </w:rPr>
  </w:style>
  <w:style w:type="paragraph" w:styleId="TOC1">
    <w:name w:val="toc 1"/>
    <w:basedOn w:val="Normal"/>
    <w:next w:val="Normal"/>
    <w:uiPriority w:val="99"/>
    <w:semiHidden/>
    <w:rsid w:val="00C3218F"/>
    <w:pPr>
      <w:tabs>
        <w:tab w:val="right" w:leader="dot" w:pos="8640"/>
      </w:tabs>
      <w:spacing w:before="120" w:after="120"/>
      <w:ind w:left="482" w:right="720" w:hanging="482"/>
    </w:pPr>
    <w:rPr>
      <w:caps/>
    </w:rPr>
  </w:style>
  <w:style w:type="paragraph" w:styleId="TOC2">
    <w:name w:val="toc 2"/>
    <w:basedOn w:val="Normal"/>
    <w:next w:val="Normal"/>
    <w:uiPriority w:val="99"/>
    <w:semiHidden/>
    <w:rsid w:val="00C3218F"/>
    <w:pPr>
      <w:tabs>
        <w:tab w:val="right" w:leader="dot" w:pos="8640"/>
      </w:tabs>
      <w:spacing w:before="60" w:after="60"/>
      <w:ind w:left="1077" w:right="720" w:hanging="595"/>
    </w:pPr>
  </w:style>
  <w:style w:type="paragraph" w:styleId="TOC3">
    <w:name w:val="toc 3"/>
    <w:basedOn w:val="Normal"/>
    <w:next w:val="Normal"/>
    <w:uiPriority w:val="99"/>
    <w:semiHidden/>
    <w:rsid w:val="00C3218F"/>
    <w:pPr>
      <w:tabs>
        <w:tab w:val="right" w:leader="dot" w:pos="8640"/>
      </w:tabs>
      <w:spacing w:before="60" w:after="60"/>
      <w:ind w:left="1916" w:right="720" w:hanging="839"/>
    </w:pPr>
  </w:style>
  <w:style w:type="paragraph" w:styleId="TOC4">
    <w:name w:val="toc 4"/>
    <w:basedOn w:val="Normal"/>
    <w:next w:val="Normal"/>
    <w:uiPriority w:val="99"/>
    <w:semiHidden/>
    <w:rsid w:val="00C3218F"/>
    <w:pPr>
      <w:tabs>
        <w:tab w:val="right" w:leader="dot" w:pos="8641"/>
      </w:tabs>
      <w:spacing w:before="60" w:after="60"/>
      <w:ind w:left="2880" w:right="720" w:hanging="964"/>
    </w:pPr>
  </w:style>
  <w:style w:type="paragraph" w:styleId="TOC5">
    <w:name w:val="toc 5"/>
    <w:basedOn w:val="Normal"/>
    <w:next w:val="Normal"/>
    <w:uiPriority w:val="99"/>
    <w:semiHidden/>
    <w:rsid w:val="00C3218F"/>
    <w:pPr>
      <w:tabs>
        <w:tab w:val="right" w:leader="dot" w:pos="8641"/>
      </w:tabs>
      <w:spacing w:before="240" w:after="120"/>
      <w:ind w:right="720"/>
    </w:pPr>
    <w:rPr>
      <w:caps/>
    </w:rPr>
  </w:style>
  <w:style w:type="paragraph" w:styleId="TOC6">
    <w:name w:val="toc 6"/>
    <w:basedOn w:val="Normal"/>
    <w:next w:val="Normal"/>
    <w:autoRedefine/>
    <w:uiPriority w:val="99"/>
    <w:semiHidden/>
    <w:rsid w:val="00C3218F"/>
    <w:pPr>
      <w:ind w:left="1200"/>
    </w:pPr>
  </w:style>
  <w:style w:type="paragraph" w:styleId="TOC7">
    <w:name w:val="toc 7"/>
    <w:basedOn w:val="Normal"/>
    <w:next w:val="Normal"/>
    <w:autoRedefine/>
    <w:uiPriority w:val="99"/>
    <w:semiHidden/>
    <w:rsid w:val="00C3218F"/>
    <w:pPr>
      <w:ind w:left="1440"/>
    </w:pPr>
  </w:style>
  <w:style w:type="paragraph" w:styleId="TOC8">
    <w:name w:val="toc 8"/>
    <w:basedOn w:val="Normal"/>
    <w:next w:val="Normal"/>
    <w:autoRedefine/>
    <w:uiPriority w:val="99"/>
    <w:semiHidden/>
    <w:rsid w:val="00C3218F"/>
    <w:pPr>
      <w:ind w:left="1680"/>
    </w:pPr>
  </w:style>
  <w:style w:type="paragraph" w:styleId="TOC9">
    <w:name w:val="toc 9"/>
    <w:basedOn w:val="Normal"/>
    <w:next w:val="Normal"/>
    <w:autoRedefine/>
    <w:uiPriority w:val="99"/>
    <w:semiHidden/>
    <w:rsid w:val="00C3218F"/>
    <w:pPr>
      <w:ind w:left="1920"/>
    </w:pPr>
  </w:style>
  <w:style w:type="paragraph" w:customStyle="1" w:styleId="YReferences">
    <w:name w:val="YReferences"/>
    <w:basedOn w:val="Normal"/>
    <w:next w:val="Normal"/>
    <w:uiPriority w:val="99"/>
    <w:rsid w:val="00C3218F"/>
    <w:pPr>
      <w:spacing w:after="480"/>
      <w:ind w:left="1531" w:hanging="1531"/>
    </w:pPr>
  </w:style>
  <w:style w:type="paragraph" w:customStyle="1" w:styleId="ListBullet1">
    <w:name w:val="List Bullet 1"/>
    <w:basedOn w:val="Text1"/>
    <w:uiPriority w:val="99"/>
    <w:rsid w:val="00C3218F"/>
    <w:pPr>
      <w:numPr>
        <w:numId w:val="15"/>
      </w:numPr>
    </w:pPr>
  </w:style>
  <w:style w:type="paragraph" w:customStyle="1" w:styleId="ListDash">
    <w:name w:val="List Dash"/>
    <w:basedOn w:val="Normal"/>
    <w:uiPriority w:val="99"/>
    <w:rsid w:val="00C3218F"/>
    <w:pPr>
      <w:numPr>
        <w:numId w:val="19"/>
      </w:numPr>
    </w:pPr>
  </w:style>
  <w:style w:type="paragraph" w:customStyle="1" w:styleId="ListDash1">
    <w:name w:val="List Dash 1"/>
    <w:basedOn w:val="Text1"/>
    <w:uiPriority w:val="99"/>
    <w:rsid w:val="00C3218F"/>
    <w:pPr>
      <w:numPr>
        <w:numId w:val="20"/>
      </w:numPr>
    </w:pPr>
  </w:style>
  <w:style w:type="paragraph" w:customStyle="1" w:styleId="ListDash2">
    <w:name w:val="List Dash 2"/>
    <w:basedOn w:val="Text2"/>
    <w:uiPriority w:val="99"/>
    <w:rsid w:val="00C3218F"/>
    <w:pPr>
      <w:numPr>
        <w:numId w:val="21"/>
      </w:numPr>
      <w:tabs>
        <w:tab w:val="clear" w:pos="2302"/>
      </w:tabs>
    </w:pPr>
  </w:style>
  <w:style w:type="paragraph" w:customStyle="1" w:styleId="ListDash3">
    <w:name w:val="List Dash 3"/>
    <w:basedOn w:val="Text3"/>
    <w:uiPriority w:val="99"/>
    <w:rsid w:val="00C3218F"/>
    <w:pPr>
      <w:numPr>
        <w:numId w:val="22"/>
      </w:numPr>
      <w:tabs>
        <w:tab w:val="clear" w:pos="2302"/>
      </w:tabs>
    </w:pPr>
  </w:style>
  <w:style w:type="paragraph" w:customStyle="1" w:styleId="ListDash4">
    <w:name w:val="List Dash 4"/>
    <w:basedOn w:val="Text4"/>
    <w:uiPriority w:val="99"/>
    <w:rsid w:val="00C3218F"/>
    <w:pPr>
      <w:numPr>
        <w:numId w:val="23"/>
      </w:numPr>
      <w:tabs>
        <w:tab w:val="clear" w:pos="2302"/>
      </w:tabs>
    </w:pPr>
  </w:style>
  <w:style w:type="paragraph" w:customStyle="1" w:styleId="ListNumberLevel2">
    <w:name w:val="List Number (Level 2)"/>
    <w:basedOn w:val="Normal"/>
    <w:uiPriority w:val="99"/>
    <w:rsid w:val="00C3218F"/>
    <w:pPr>
      <w:numPr>
        <w:ilvl w:val="1"/>
        <w:numId w:val="24"/>
      </w:numPr>
    </w:pPr>
  </w:style>
  <w:style w:type="paragraph" w:customStyle="1" w:styleId="ListNumberLevel3">
    <w:name w:val="List Number (Level 3)"/>
    <w:basedOn w:val="Normal"/>
    <w:uiPriority w:val="99"/>
    <w:rsid w:val="00C3218F"/>
    <w:pPr>
      <w:numPr>
        <w:ilvl w:val="2"/>
        <w:numId w:val="24"/>
      </w:numPr>
    </w:pPr>
  </w:style>
  <w:style w:type="paragraph" w:customStyle="1" w:styleId="ListNumberLevel4">
    <w:name w:val="List Number (Level 4)"/>
    <w:basedOn w:val="Normal"/>
    <w:uiPriority w:val="99"/>
    <w:rsid w:val="00C3218F"/>
    <w:pPr>
      <w:numPr>
        <w:ilvl w:val="3"/>
        <w:numId w:val="24"/>
      </w:numPr>
    </w:pPr>
  </w:style>
  <w:style w:type="paragraph" w:customStyle="1" w:styleId="ListNumber1">
    <w:name w:val="List Number 1"/>
    <w:basedOn w:val="Text1"/>
    <w:uiPriority w:val="99"/>
    <w:rsid w:val="00C3218F"/>
    <w:pPr>
      <w:numPr>
        <w:numId w:val="25"/>
      </w:numPr>
    </w:pPr>
  </w:style>
  <w:style w:type="paragraph" w:customStyle="1" w:styleId="ListNumber1Level2">
    <w:name w:val="List Number 1 (Level 2)"/>
    <w:basedOn w:val="Text1"/>
    <w:uiPriority w:val="99"/>
    <w:rsid w:val="00C3218F"/>
    <w:pPr>
      <w:numPr>
        <w:ilvl w:val="1"/>
        <w:numId w:val="25"/>
      </w:numPr>
    </w:pPr>
  </w:style>
  <w:style w:type="paragraph" w:customStyle="1" w:styleId="ListNumber1Level3">
    <w:name w:val="List Number 1 (Level 3)"/>
    <w:basedOn w:val="Text1"/>
    <w:uiPriority w:val="99"/>
    <w:rsid w:val="00C3218F"/>
    <w:pPr>
      <w:numPr>
        <w:ilvl w:val="2"/>
        <w:numId w:val="25"/>
      </w:numPr>
    </w:pPr>
  </w:style>
  <w:style w:type="paragraph" w:customStyle="1" w:styleId="ListNumber1Level4">
    <w:name w:val="List Number 1 (Level 4)"/>
    <w:basedOn w:val="Text1"/>
    <w:uiPriority w:val="99"/>
    <w:rsid w:val="00C3218F"/>
    <w:pPr>
      <w:numPr>
        <w:ilvl w:val="3"/>
        <w:numId w:val="25"/>
      </w:numPr>
    </w:pPr>
  </w:style>
  <w:style w:type="paragraph" w:customStyle="1" w:styleId="ListNumber2Level2">
    <w:name w:val="List Number 2 (Level 2)"/>
    <w:basedOn w:val="Text2"/>
    <w:uiPriority w:val="99"/>
    <w:rsid w:val="00C3218F"/>
    <w:pPr>
      <w:numPr>
        <w:ilvl w:val="1"/>
        <w:numId w:val="26"/>
      </w:numPr>
      <w:tabs>
        <w:tab w:val="clear" w:pos="2302"/>
      </w:tabs>
    </w:pPr>
  </w:style>
  <w:style w:type="paragraph" w:customStyle="1" w:styleId="ListNumber2Level3">
    <w:name w:val="List Number 2 (Level 3)"/>
    <w:basedOn w:val="Text2"/>
    <w:uiPriority w:val="99"/>
    <w:rsid w:val="00C3218F"/>
    <w:pPr>
      <w:numPr>
        <w:ilvl w:val="2"/>
        <w:numId w:val="26"/>
      </w:numPr>
      <w:tabs>
        <w:tab w:val="clear" w:pos="2302"/>
      </w:tabs>
    </w:pPr>
  </w:style>
  <w:style w:type="paragraph" w:customStyle="1" w:styleId="ListNumber2Level4">
    <w:name w:val="List Number 2 (Level 4)"/>
    <w:basedOn w:val="Text2"/>
    <w:uiPriority w:val="99"/>
    <w:rsid w:val="00C3218F"/>
    <w:pPr>
      <w:numPr>
        <w:ilvl w:val="3"/>
        <w:numId w:val="26"/>
      </w:numPr>
      <w:tabs>
        <w:tab w:val="clear" w:pos="2302"/>
      </w:tabs>
    </w:pPr>
  </w:style>
  <w:style w:type="paragraph" w:customStyle="1" w:styleId="ListNumber3Level2">
    <w:name w:val="List Number 3 (Level 2)"/>
    <w:basedOn w:val="Text3"/>
    <w:uiPriority w:val="99"/>
    <w:rsid w:val="00C3218F"/>
    <w:pPr>
      <w:numPr>
        <w:ilvl w:val="1"/>
        <w:numId w:val="27"/>
      </w:numPr>
      <w:tabs>
        <w:tab w:val="clear" w:pos="2302"/>
      </w:tabs>
    </w:pPr>
  </w:style>
  <w:style w:type="paragraph" w:customStyle="1" w:styleId="ListNumber3Level3">
    <w:name w:val="List Number 3 (Level 3)"/>
    <w:basedOn w:val="Text3"/>
    <w:uiPriority w:val="99"/>
    <w:rsid w:val="00C3218F"/>
    <w:pPr>
      <w:numPr>
        <w:ilvl w:val="2"/>
        <w:numId w:val="27"/>
      </w:numPr>
      <w:tabs>
        <w:tab w:val="clear" w:pos="2302"/>
      </w:tabs>
    </w:pPr>
  </w:style>
  <w:style w:type="paragraph" w:customStyle="1" w:styleId="ListNumber3Level4">
    <w:name w:val="List Number 3 (Level 4)"/>
    <w:basedOn w:val="Text3"/>
    <w:uiPriority w:val="99"/>
    <w:rsid w:val="00C3218F"/>
    <w:pPr>
      <w:numPr>
        <w:ilvl w:val="3"/>
        <w:numId w:val="27"/>
      </w:numPr>
      <w:tabs>
        <w:tab w:val="clear" w:pos="2302"/>
      </w:tabs>
    </w:pPr>
  </w:style>
  <w:style w:type="paragraph" w:customStyle="1" w:styleId="ListNumber4Level2">
    <w:name w:val="List Number 4 (Level 2)"/>
    <w:basedOn w:val="Text4"/>
    <w:uiPriority w:val="99"/>
    <w:rsid w:val="00C3218F"/>
    <w:pPr>
      <w:numPr>
        <w:ilvl w:val="1"/>
        <w:numId w:val="28"/>
      </w:numPr>
      <w:tabs>
        <w:tab w:val="clear" w:pos="2302"/>
      </w:tabs>
    </w:pPr>
  </w:style>
  <w:style w:type="paragraph" w:customStyle="1" w:styleId="ListNumber4Level3">
    <w:name w:val="List Number 4 (Level 3)"/>
    <w:basedOn w:val="Text4"/>
    <w:uiPriority w:val="99"/>
    <w:rsid w:val="00C3218F"/>
    <w:pPr>
      <w:numPr>
        <w:ilvl w:val="2"/>
        <w:numId w:val="28"/>
      </w:numPr>
      <w:tabs>
        <w:tab w:val="clear" w:pos="2302"/>
      </w:tabs>
    </w:pPr>
  </w:style>
  <w:style w:type="paragraph" w:customStyle="1" w:styleId="ListNumber4Level4">
    <w:name w:val="List Number 4 (Level 4)"/>
    <w:basedOn w:val="Text4"/>
    <w:uiPriority w:val="99"/>
    <w:rsid w:val="00C3218F"/>
    <w:pPr>
      <w:numPr>
        <w:ilvl w:val="3"/>
        <w:numId w:val="28"/>
      </w:numPr>
      <w:tabs>
        <w:tab w:val="clear" w:pos="2302"/>
      </w:tabs>
    </w:pPr>
  </w:style>
  <w:style w:type="paragraph" w:styleId="TOCHeading">
    <w:name w:val="TOC Heading"/>
    <w:basedOn w:val="Normal"/>
    <w:next w:val="Normal"/>
    <w:uiPriority w:val="99"/>
    <w:qFormat/>
    <w:rsid w:val="00C3218F"/>
    <w:pPr>
      <w:keepNext/>
      <w:spacing w:before="240"/>
      <w:jc w:val="center"/>
    </w:pPr>
    <w:rPr>
      <w:b/>
    </w:rPr>
  </w:style>
  <w:style w:type="paragraph" w:customStyle="1" w:styleId="Contact">
    <w:name w:val="Contact"/>
    <w:basedOn w:val="Normal"/>
    <w:next w:val="Normal"/>
    <w:uiPriority w:val="99"/>
    <w:rsid w:val="00C3218F"/>
    <w:pPr>
      <w:spacing w:after="480"/>
      <w:ind w:left="567" w:hanging="567"/>
      <w:jc w:val="left"/>
    </w:pPr>
  </w:style>
  <w:style w:type="paragraph" w:customStyle="1" w:styleId="ZCom">
    <w:name w:val="Z_Com"/>
    <w:basedOn w:val="Normal"/>
    <w:next w:val="ZDGName"/>
    <w:uiPriority w:val="99"/>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uiPriority w:val="99"/>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uiPriority w:val="99"/>
    <w:rsid w:val="006914AD"/>
    <w:rPr>
      <w:rFonts w:cs="Times New Roman"/>
      <w:color w:val="0000FF"/>
      <w:u w:val="single"/>
    </w:rPr>
  </w:style>
  <w:style w:type="character" w:styleId="FootnoteReference">
    <w:name w:val="footnote reference"/>
    <w:uiPriority w:val="99"/>
    <w:rsid w:val="00CD08CF"/>
    <w:rPr>
      <w:rFonts w:cs="Times New Roman"/>
      <w:vertAlign w:val="superscript"/>
    </w:rPr>
  </w:style>
  <w:style w:type="table" w:styleId="MediumGrid3-Accent2">
    <w:name w:val="Medium Grid 3 Accent 2"/>
    <w:basedOn w:val="TableNormal"/>
    <w:uiPriority w:val="9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cs="Times New Roman"/>
        <w:b/>
        <w:bCs/>
        <w:i w:val="0"/>
        <w:iCs w:val="0"/>
        <w:color w:val="FFFFFF"/>
        <w:sz w:val="18"/>
      </w:rPr>
      <w:tblPr/>
      <w:tcPr>
        <w:shd w:val="clear" w:color="auto" w:fill="C00000"/>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rPr>
  </w:style>
  <w:style w:type="character" w:customStyle="1" w:styleId="BalloonTextChar">
    <w:name w:val="Balloon Text Char"/>
    <w:uiPriority w:val="99"/>
    <w:locked/>
    <w:rsid w:val="00BA290F"/>
    <w:rPr>
      <w:rFonts w:ascii="Tahoma" w:hAnsi="Tahoma" w:cs="Times New Roman"/>
      <w:sz w:val="16"/>
    </w:rPr>
  </w:style>
  <w:style w:type="paragraph" w:customStyle="1" w:styleId="DocumentTitle">
    <w:name w:val="Document Title"/>
    <w:basedOn w:val="Normal"/>
    <w:link w:val="DocumentTitleChar"/>
    <w:uiPriority w:val="99"/>
    <w:rsid w:val="002A726D"/>
    <w:pPr>
      <w:jc w:val="center"/>
    </w:pPr>
    <w:rPr>
      <w:rFonts w:ascii="Verdana" w:hAnsi="Verdana"/>
      <w:b/>
      <w:sz w:val="28"/>
      <w:lang w:eastAsia="bg-BG"/>
    </w:rPr>
  </w:style>
  <w:style w:type="paragraph" w:customStyle="1" w:styleId="Footerapproval">
    <w:name w:val="Footer approval"/>
    <w:basedOn w:val="Footer"/>
    <w:link w:val="ApprovalfooterChar"/>
    <w:uiPriority w:val="99"/>
    <w:rsid w:val="00EE60CF"/>
    <w:pPr>
      <w:tabs>
        <w:tab w:val="left" w:pos="6804"/>
      </w:tabs>
    </w:pPr>
    <w:rPr>
      <w:rFonts w:ascii="Verdana" w:hAnsi="Verdana"/>
      <w:lang w:val="fr-BE"/>
    </w:rPr>
  </w:style>
  <w:style w:type="character" w:customStyle="1" w:styleId="DocumentTitleChar">
    <w:name w:val="Document Title Char"/>
    <w:link w:val="DocumentTitle"/>
    <w:uiPriority w:val="99"/>
    <w:locked/>
    <w:rsid w:val="002A726D"/>
    <w:rPr>
      <w:rFonts w:ascii="Verdana" w:hAnsi="Verdana"/>
      <w:b/>
      <w:sz w:val="28"/>
      <w:lang w:val="fr-FR"/>
    </w:rPr>
  </w:style>
  <w:style w:type="paragraph" w:customStyle="1" w:styleId="FooterDate">
    <w:name w:val="Footer Date"/>
    <w:basedOn w:val="Footer"/>
    <w:link w:val="FooterDateChar"/>
    <w:uiPriority w:val="99"/>
    <w:rsid w:val="00EE60CF"/>
    <w:pPr>
      <w:tabs>
        <w:tab w:val="right" w:pos="9240"/>
      </w:tabs>
    </w:pPr>
    <w:rPr>
      <w:rFonts w:ascii="Verdana" w:hAnsi="Verdana"/>
      <w:lang w:val="it-IT"/>
    </w:rPr>
  </w:style>
  <w:style w:type="character" w:customStyle="1" w:styleId="ApprovalfooterChar">
    <w:name w:val="Approval_footer Char"/>
    <w:link w:val="Footerapproval"/>
    <w:uiPriority w:val="99"/>
    <w:locked/>
    <w:rsid w:val="00EE60CF"/>
    <w:rPr>
      <w:rFonts w:ascii="Arial" w:hAnsi="Arial" w:cs="Times New Roman"/>
      <w:sz w:val="16"/>
      <w:lang w:val="fr-FR"/>
    </w:rPr>
  </w:style>
  <w:style w:type="paragraph" w:customStyle="1" w:styleId="PageNumber1">
    <w:name w:val="Page Number1"/>
    <w:basedOn w:val="Footer"/>
    <w:link w:val="PagenumberChar"/>
    <w:uiPriority w:val="99"/>
    <w:rsid w:val="00EE60CF"/>
    <w:pPr>
      <w:tabs>
        <w:tab w:val="right" w:pos="9240"/>
      </w:tabs>
      <w:ind w:right="-622"/>
    </w:pPr>
    <w:rPr>
      <w:rFonts w:ascii="Verdana" w:hAnsi="Verdana"/>
      <w:lang w:val="fr-BE"/>
    </w:rPr>
  </w:style>
  <w:style w:type="character" w:customStyle="1" w:styleId="FooterDateChar">
    <w:name w:val="Footer Date Char"/>
    <w:link w:val="FooterDate"/>
    <w:uiPriority w:val="99"/>
    <w:locked/>
    <w:rsid w:val="00EE60CF"/>
    <w:rPr>
      <w:rFonts w:ascii="Verdana" w:hAnsi="Verdana"/>
      <w:sz w:val="16"/>
      <w:lang w:val="it-IT"/>
    </w:rPr>
  </w:style>
  <w:style w:type="character" w:customStyle="1" w:styleId="PagenumberChar">
    <w:name w:val="Page number Char"/>
    <w:link w:val="PageNumber1"/>
    <w:uiPriority w:val="99"/>
    <w:locked/>
    <w:rsid w:val="00EE60CF"/>
    <w:rPr>
      <w:rFonts w:ascii="Verdana" w:hAnsi="Verdana"/>
      <w:sz w:val="16"/>
      <w:lang w:val="fr-BE"/>
    </w:rPr>
  </w:style>
  <w:style w:type="paragraph" w:customStyle="1" w:styleId="DocumentSubtitle">
    <w:name w:val="Document Subtitle"/>
    <w:basedOn w:val="DocumentTitle"/>
    <w:link w:val="DocumentSubtitleChar"/>
    <w:uiPriority w:val="99"/>
    <w:rsid w:val="002A726D"/>
    <w:rPr>
      <w:i/>
      <w:sz w:val="24"/>
    </w:rPr>
  </w:style>
  <w:style w:type="paragraph" w:customStyle="1" w:styleId="HeaderTitle">
    <w:name w:val="Header Title"/>
    <w:basedOn w:val="Normal"/>
    <w:link w:val="HeaderTitleChar"/>
    <w:uiPriority w:val="99"/>
    <w:rsid w:val="002A726D"/>
    <w:pPr>
      <w:jc w:val="center"/>
    </w:pPr>
    <w:rPr>
      <w:rFonts w:ascii="Verdana" w:hAnsi="Verdana"/>
      <w:b/>
      <w:color w:val="808080"/>
      <w:sz w:val="18"/>
      <w:lang w:eastAsia="bg-BG"/>
    </w:rPr>
  </w:style>
  <w:style w:type="character" w:customStyle="1" w:styleId="DocumentSubtitleChar">
    <w:name w:val="Document Subtitle Char"/>
    <w:link w:val="DocumentSubtitle"/>
    <w:uiPriority w:val="99"/>
    <w:locked/>
    <w:rsid w:val="002A726D"/>
    <w:rPr>
      <w:rFonts w:ascii="Verdana" w:hAnsi="Verdana"/>
      <w:b/>
      <w:i/>
      <w:sz w:val="24"/>
      <w:lang w:val="fr-FR"/>
    </w:rPr>
  </w:style>
  <w:style w:type="paragraph" w:customStyle="1" w:styleId="Bulletpoint1">
    <w:name w:val="Bullet point1"/>
    <w:basedOn w:val="NormalIndent"/>
    <w:link w:val="Bulletpoint1Char"/>
    <w:uiPriority w:val="99"/>
    <w:rsid w:val="006D578F"/>
    <w:pPr>
      <w:numPr>
        <w:numId w:val="30"/>
      </w:numPr>
      <w:spacing w:after="0"/>
      <w:ind w:left="600"/>
      <w:jc w:val="left"/>
    </w:pPr>
    <w:rPr>
      <w:rFonts w:ascii="Verdana" w:hAnsi="Verdana"/>
      <w:sz w:val="20"/>
    </w:rPr>
  </w:style>
  <w:style w:type="character" w:customStyle="1" w:styleId="HeaderTitleChar">
    <w:name w:val="Header Title Char"/>
    <w:link w:val="HeaderTitle"/>
    <w:uiPriority w:val="99"/>
    <w:locked/>
    <w:rsid w:val="002A726D"/>
    <w:rPr>
      <w:rFonts w:ascii="Verdana" w:hAnsi="Verdana"/>
      <w:b/>
      <w:color w:val="808080"/>
      <w:sz w:val="18"/>
      <w:lang w:val="fr-FR"/>
    </w:rPr>
  </w:style>
  <w:style w:type="paragraph" w:customStyle="1" w:styleId="Heading">
    <w:name w:val="Heading"/>
    <w:basedOn w:val="Normal"/>
    <w:link w:val="HeadingChar"/>
    <w:uiPriority w:val="99"/>
    <w:rsid w:val="007A4813"/>
    <w:pPr>
      <w:widowControl w:val="0"/>
      <w:autoSpaceDE w:val="0"/>
      <w:autoSpaceDN w:val="0"/>
      <w:adjustRightInd w:val="0"/>
      <w:spacing w:after="0"/>
      <w:jc w:val="left"/>
    </w:pPr>
    <w:rPr>
      <w:rFonts w:ascii="Verdana" w:hAnsi="Verdana"/>
      <w:b/>
      <w:sz w:val="20"/>
      <w:u w:val="single"/>
      <w:lang w:eastAsia="bg-BG"/>
    </w:rPr>
  </w:style>
  <w:style w:type="character" w:customStyle="1" w:styleId="NormalIndentChar">
    <w:name w:val="Normal Indent Char"/>
    <w:link w:val="NormalIndent"/>
    <w:uiPriority w:val="99"/>
    <w:locked/>
    <w:rsid w:val="007A4813"/>
    <w:rPr>
      <w:sz w:val="24"/>
      <w:lang w:val="fr-FR"/>
    </w:rPr>
  </w:style>
  <w:style w:type="character" w:customStyle="1" w:styleId="Bulletpoint1Char">
    <w:name w:val="Bullet point1 Char"/>
    <w:link w:val="Bulletpoint1"/>
    <w:uiPriority w:val="99"/>
    <w:locked/>
    <w:rsid w:val="007A4813"/>
    <w:rPr>
      <w:rFonts w:ascii="Verdana" w:hAnsi="Verdana"/>
      <w:sz w:val="20"/>
      <w:szCs w:val="20"/>
      <w:lang w:val="fr-FR"/>
    </w:rPr>
  </w:style>
  <w:style w:type="paragraph" w:customStyle="1" w:styleId="BulletPoint2">
    <w:name w:val="Bullet Point 2"/>
    <w:basedOn w:val="NormalIndent"/>
    <w:link w:val="BulletPoint2Char"/>
    <w:uiPriority w:val="99"/>
    <w:rsid w:val="007A4813"/>
    <w:pPr>
      <w:numPr>
        <w:numId w:val="29"/>
      </w:numPr>
      <w:spacing w:after="0"/>
      <w:jc w:val="left"/>
    </w:pPr>
    <w:rPr>
      <w:rFonts w:ascii="Verdana" w:hAnsi="Verdana"/>
      <w:sz w:val="20"/>
      <w:lang w:eastAsia="en-US"/>
    </w:rPr>
  </w:style>
  <w:style w:type="character" w:customStyle="1" w:styleId="HeadingChar">
    <w:name w:val="Heading Char"/>
    <w:link w:val="Heading"/>
    <w:uiPriority w:val="99"/>
    <w:locked/>
    <w:rsid w:val="007A4813"/>
    <w:rPr>
      <w:rFonts w:ascii="Verdana" w:hAnsi="Verdana"/>
      <w:b/>
      <w:u w:val="single"/>
      <w:lang w:val="fr-FR"/>
    </w:rPr>
  </w:style>
  <w:style w:type="paragraph" w:customStyle="1" w:styleId="Body">
    <w:name w:val="Body"/>
    <w:basedOn w:val="Normal"/>
    <w:link w:val="BodyChar"/>
    <w:uiPriority w:val="99"/>
    <w:rsid w:val="00121ECE"/>
    <w:pPr>
      <w:spacing w:after="40"/>
      <w:jc w:val="left"/>
    </w:pPr>
    <w:rPr>
      <w:rFonts w:ascii="Verdana" w:hAnsi="Verdana"/>
      <w:sz w:val="20"/>
      <w:lang w:eastAsia="bg-BG"/>
    </w:rPr>
  </w:style>
  <w:style w:type="character" w:customStyle="1" w:styleId="BulletPoint2Char">
    <w:name w:val="Bullet Point 2 Char"/>
    <w:link w:val="BulletPoint2"/>
    <w:uiPriority w:val="99"/>
    <w:locked/>
    <w:rsid w:val="007A4813"/>
    <w:rPr>
      <w:rFonts w:ascii="Verdana" w:hAnsi="Verdana"/>
      <w:sz w:val="20"/>
      <w:szCs w:val="20"/>
      <w:lang w:val="fr-FR" w:eastAsia="en-US"/>
    </w:rPr>
  </w:style>
  <w:style w:type="paragraph" w:customStyle="1" w:styleId="Heading20">
    <w:name w:val="Heading2"/>
    <w:basedOn w:val="Body"/>
    <w:link w:val="Heading2Char0"/>
    <w:uiPriority w:val="99"/>
    <w:rsid w:val="00121ECE"/>
    <w:pPr>
      <w:spacing w:after="240"/>
    </w:pPr>
    <w:rPr>
      <w:b/>
      <w:i/>
    </w:rPr>
  </w:style>
  <w:style w:type="character" w:customStyle="1" w:styleId="BodyChar">
    <w:name w:val="Body Char"/>
    <w:link w:val="Body"/>
    <w:uiPriority w:val="99"/>
    <w:locked/>
    <w:rsid w:val="00121ECE"/>
    <w:rPr>
      <w:rFonts w:ascii="Verdana" w:hAnsi="Verdana"/>
      <w:lang w:val="fr-FR"/>
    </w:rPr>
  </w:style>
  <w:style w:type="table" w:styleId="TableGrid">
    <w:name w:val="Table Grid"/>
    <w:basedOn w:val="TableNormal"/>
    <w:uiPriority w:val="9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rFonts w:cs="Times New Roman"/>
      </w:rPr>
      <w:tblPr/>
      <w:tcPr>
        <w:shd w:val="clear" w:color="auto" w:fill="002395"/>
      </w:tcPr>
    </w:tblStylePr>
  </w:style>
  <w:style w:type="character" w:customStyle="1" w:styleId="Heading2Char0">
    <w:name w:val="Heading2 Char"/>
    <w:link w:val="Heading20"/>
    <w:uiPriority w:val="99"/>
    <w:locked/>
    <w:rsid w:val="00121ECE"/>
    <w:rPr>
      <w:rFonts w:ascii="Verdana" w:hAnsi="Verdana"/>
      <w:b/>
      <w:i/>
      <w:lang w:val="fr-FR"/>
    </w:rPr>
  </w:style>
  <w:style w:type="table" w:customStyle="1" w:styleId="Style1">
    <w:name w:val="Style1"/>
    <w:uiPriority w:val="99"/>
    <w:rsid w:val="00EF7057"/>
    <w:tblPr>
      <w:tblInd w:w="0" w:type="dxa"/>
      <w:tblCellMar>
        <w:top w:w="0" w:type="dxa"/>
        <w:left w:w="108" w:type="dxa"/>
        <w:bottom w:w="0" w:type="dxa"/>
        <w:right w:w="108" w:type="dxa"/>
      </w:tblCellMar>
    </w:tblPr>
  </w:style>
  <w:style w:type="table" w:styleId="TableElegant">
    <w:name w:val="Table Elegant"/>
    <w:basedOn w:val="TableNormal"/>
    <w:uiPriority w:val="99"/>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character" w:styleId="CommentReference">
    <w:name w:val="annotation reference"/>
    <w:uiPriority w:val="99"/>
    <w:rsid w:val="00F0066C"/>
    <w:rPr>
      <w:rFonts w:cs="Times New Roman"/>
      <w:sz w:val="16"/>
    </w:rPr>
  </w:style>
  <w:style w:type="paragraph" w:customStyle="1" w:styleId="Body1">
    <w:name w:val="Body 1"/>
    <w:uiPriority w:val="99"/>
    <w:rsid w:val="007F7B4F"/>
    <w:pPr>
      <w:outlineLvl w:val="0"/>
    </w:pPr>
    <w:rPr>
      <w:color w:val="000000"/>
      <w:sz w:val="24"/>
      <w:u w:color="000000"/>
      <w:lang w:val="en-GB" w:eastAsia="en-GB"/>
    </w:rPr>
  </w:style>
  <w:style w:type="paragraph" w:customStyle="1" w:styleId="ImportWordListStyleDefinition1885096063">
    <w:name w:val="Import Word List Style Definition 1885096063"/>
    <w:uiPriority w:val="99"/>
    <w:rsid w:val="007F7B4F"/>
    <w:pPr>
      <w:tabs>
        <w:tab w:val="num" w:pos="1492"/>
      </w:tabs>
      <w:ind w:left="1492" w:hanging="360"/>
    </w:pPr>
    <w:rPr>
      <w:lang w:val="en-GB" w:eastAsia="en-GB"/>
    </w:rPr>
  </w:style>
  <w:style w:type="paragraph" w:customStyle="1" w:styleId="ImportWordListStyleDefinition1851018915">
    <w:name w:val="Import Word List Style Definition 1851018915"/>
    <w:uiPriority w:val="99"/>
    <w:rsid w:val="007F7B4F"/>
    <w:pPr>
      <w:tabs>
        <w:tab w:val="num" w:pos="480"/>
      </w:tabs>
      <w:ind w:left="480" w:hanging="480"/>
    </w:pPr>
    <w:rPr>
      <w:lang w:val="en-GB" w:eastAsia="en-GB"/>
    </w:rPr>
  </w:style>
  <w:style w:type="paragraph" w:customStyle="1" w:styleId="List0">
    <w:name w:val="List 0"/>
    <w:basedOn w:val="Normal"/>
    <w:uiPriority w:val="99"/>
    <w:semiHidden/>
    <w:rsid w:val="007F7B4F"/>
    <w:pPr>
      <w:tabs>
        <w:tab w:val="num" w:pos="765"/>
      </w:tabs>
      <w:spacing w:after="0"/>
      <w:ind w:left="765" w:hanging="283"/>
      <w:jc w:val="left"/>
    </w:pPr>
    <w:rPr>
      <w:sz w:val="20"/>
      <w:lang w:val="en-GB" w:eastAsia="en-GB"/>
    </w:rPr>
  </w:style>
  <w:style w:type="paragraph" w:customStyle="1" w:styleId="List1">
    <w:name w:val="List 1"/>
    <w:basedOn w:val="Normal"/>
    <w:uiPriority w:val="99"/>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uiPriority w:val="99"/>
    <w:semiHidden/>
    <w:rsid w:val="007F7B4F"/>
    <w:pPr>
      <w:tabs>
        <w:tab w:val="clear" w:pos="480"/>
        <w:tab w:val="num" w:pos="1485"/>
      </w:tabs>
      <w:ind w:left="1485" w:hanging="283"/>
    </w:pPr>
  </w:style>
  <w:style w:type="paragraph" w:customStyle="1" w:styleId="List31">
    <w:name w:val="List 31"/>
    <w:basedOn w:val="Normal"/>
    <w:autoRedefine/>
    <w:uiPriority w:val="99"/>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uiPriority w:val="99"/>
    <w:semiHidden/>
    <w:rsid w:val="007F7B4F"/>
    <w:pPr>
      <w:spacing w:after="0"/>
      <w:ind w:left="1080" w:hanging="360"/>
      <w:jc w:val="left"/>
    </w:pPr>
    <w:rPr>
      <w:sz w:val="20"/>
      <w:lang w:val="en-GB" w:eastAsia="en-GB"/>
    </w:rPr>
  </w:style>
  <w:style w:type="paragraph" w:customStyle="1" w:styleId="List51">
    <w:name w:val="List 51"/>
    <w:basedOn w:val="Normal"/>
    <w:uiPriority w:val="99"/>
    <w:semiHidden/>
    <w:rsid w:val="007F7B4F"/>
    <w:pPr>
      <w:numPr>
        <w:numId w:val="31"/>
      </w:numPr>
      <w:spacing w:after="0"/>
      <w:jc w:val="left"/>
    </w:pPr>
    <w:rPr>
      <w:sz w:val="20"/>
      <w:lang w:val="en-GB" w:eastAsia="en-GB"/>
    </w:rPr>
  </w:style>
  <w:style w:type="paragraph" w:customStyle="1" w:styleId="List6">
    <w:name w:val="List 6"/>
    <w:basedOn w:val="Normal"/>
    <w:uiPriority w:val="99"/>
    <w:semiHidden/>
    <w:rsid w:val="007F7B4F"/>
    <w:pPr>
      <w:numPr>
        <w:numId w:val="32"/>
      </w:numPr>
      <w:spacing w:after="0"/>
      <w:jc w:val="left"/>
    </w:pPr>
    <w:rPr>
      <w:sz w:val="20"/>
      <w:lang w:val="en-GB" w:eastAsia="en-GB"/>
    </w:rPr>
  </w:style>
  <w:style w:type="paragraph" w:customStyle="1" w:styleId="List7">
    <w:name w:val="List 7"/>
    <w:basedOn w:val="Normal"/>
    <w:uiPriority w:val="99"/>
    <w:semiHidden/>
    <w:rsid w:val="007F7B4F"/>
    <w:pPr>
      <w:numPr>
        <w:numId w:val="33"/>
      </w:numPr>
      <w:spacing w:after="0"/>
      <w:jc w:val="left"/>
    </w:pPr>
    <w:rPr>
      <w:sz w:val="20"/>
      <w:lang w:val="en-GB" w:eastAsia="en-GB"/>
    </w:rPr>
  </w:style>
  <w:style w:type="character" w:customStyle="1" w:styleId="WW8Num1z0">
    <w:name w:val="WW8Num1z0"/>
    <w:uiPriority w:val="99"/>
    <w:rsid w:val="00BA290F"/>
    <w:rPr>
      <w:rFonts w:ascii="Symbol" w:hAnsi="Symbol"/>
    </w:rPr>
  </w:style>
  <w:style w:type="character" w:customStyle="1" w:styleId="WW8Num2z0">
    <w:name w:val="WW8Num2z0"/>
    <w:uiPriority w:val="99"/>
    <w:rsid w:val="00BA290F"/>
    <w:rPr>
      <w:rFonts w:eastAsia="SimSun"/>
    </w:rPr>
  </w:style>
  <w:style w:type="character" w:customStyle="1" w:styleId="WW8Num3z0">
    <w:name w:val="WW8Num3z0"/>
    <w:uiPriority w:val="99"/>
    <w:rsid w:val="00BA290F"/>
    <w:rPr>
      <w:rFonts w:ascii="Wingdings" w:hAnsi="Wingdings"/>
      <w:color w:val="auto"/>
    </w:rPr>
  </w:style>
  <w:style w:type="character" w:customStyle="1" w:styleId="WW8Num4z0">
    <w:name w:val="WW8Num4z0"/>
    <w:uiPriority w:val="99"/>
    <w:rsid w:val="00BA290F"/>
    <w:rPr>
      <w:rFonts w:ascii="Symbol" w:hAnsi="Symbol"/>
    </w:rPr>
  </w:style>
  <w:style w:type="character" w:customStyle="1" w:styleId="WW8Num5z0">
    <w:name w:val="WW8Num5z0"/>
    <w:uiPriority w:val="99"/>
    <w:rsid w:val="00BA290F"/>
    <w:rPr>
      <w:rFonts w:ascii="Wingdings" w:hAnsi="Wingdings"/>
    </w:rPr>
  </w:style>
  <w:style w:type="character" w:customStyle="1" w:styleId="WW8Num6z0">
    <w:name w:val="WW8Num6z0"/>
    <w:uiPriority w:val="99"/>
    <w:rsid w:val="00BA290F"/>
    <w:rPr>
      <w:rFonts w:ascii="Symbol" w:hAnsi="Symbol"/>
    </w:rPr>
  </w:style>
  <w:style w:type="character" w:customStyle="1" w:styleId="WW8Num7z0">
    <w:name w:val="WW8Num7z0"/>
    <w:uiPriority w:val="99"/>
    <w:rsid w:val="00BA290F"/>
    <w:rPr>
      <w:rFonts w:ascii="Symbol" w:hAnsi="Symbol"/>
    </w:rPr>
  </w:style>
  <w:style w:type="character" w:customStyle="1" w:styleId="DefaultParagraphFont1">
    <w:name w:val="Default Paragraph Font1"/>
    <w:uiPriority w:val="99"/>
    <w:rsid w:val="00BA290F"/>
  </w:style>
  <w:style w:type="character" w:customStyle="1" w:styleId="Absatz-Standardschriftart1">
    <w:name w:val="Absatz-Standardschriftart1"/>
    <w:uiPriority w:val="99"/>
    <w:rsid w:val="00BA290F"/>
  </w:style>
  <w:style w:type="character" w:customStyle="1" w:styleId="WW8Num8z0">
    <w:name w:val="WW8Num8z0"/>
    <w:uiPriority w:val="99"/>
    <w:rsid w:val="00BA290F"/>
    <w:rPr>
      <w:rFonts w:ascii="Symbol" w:hAnsi="Symbol"/>
    </w:rPr>
  </w:style>
  <w:style w:type="character" w:customStyle="1" w:styleId="WW8Num9z0">
    <w:name w:val="WW8Num9z0"/>
    <w:uiPriority w:val="99"/>
    <w:rsid w:val="00BA290F"/>
    <w:rPr>
      <w:rFonts w:ascii="Symbol" w:hAnsi="Symbol"/>
    </w:rPr>
  </w:style>
  <w:style w:type="character" w:customStyle="1" w:styleId="WW8Num12z0">
    <w:name w:val="WW8Num12z0"/>
    <w:uiPriority w:val="99"/>
    <w:rsid w:val="00BA290F"/>
    <w:rPr>
      <w:rFonts w:ascii="Symbol" w:hAnsi="Symbol"/>
    </w:rPr>
  </w:style>
  <w:style w:type="character" w:customStyle="1" w:styleId="WW8Num12z1">
    <w:name w:val="WW8Num12z1"/>
    <w:uiPriority w:val="99"/>
    <w:rsid w:val="00BA290F"/>
    <w:rPr>
      <w:rFonts w:ascii="Courier New" w:hAnsi="Courier New"/>
    </w:rPr>
  </w:style>
  <w:style w:type="character" w:customStyle="1" w:styleId="WW8Num12z2">
    <w:name w:val="WW8Num12z2"/>
    <w:uiPriority w:val="99"/>
    <w:rsid w:val="00BA290F"/>
    <w:rPr>
      <w:rFonts w:ascii="Wingdings" w:hAnsi="Wingdings"/>
    </w:rPr>
  </w:style>
  <w:style w:type="character" w:customStyle="1" w:styleId="WW8Num14z0">
    <w:name w:val="WW8Num14z0"/>
    <w:uiPriority w:val="99"/>
    <w:rsid w:val="00BA290F"/>
    <w:rPr>
      <w:rFonts w:ascii="Symbol" w:hAnsi="Symbol"/>
    </w:rPr>
  </w:style>
  <w:style w:type="character" w:customStyle="1" w:styleId="WW8Num14z1">
    <w:name w:val="WW8Num14z1"/>
    <w:uiPriority w:val="99"/>
    <w:rsid w:val="00BA290F"/>
    <w:rPr>
      <w:rFonts w:ascii="Arial" w:eastAsia="SimSun" w:hAnsi="Arial"/>
    </w:rPr>
  </w:style>
  <w:style w:type="character" w:customStyle="1" w:styleId="WW8Num14z2">
    <w:name w:val="WW8Num14z2"/>
    <w:uiPriority w:val="99"/>
    <w:rsid w:val="00BA290F"/>
    <w:rPr>
      <w:rFonts w:ascii="Wingdings" w:hAnsi="Wingdings"/>
    </w:rPr>
  </w:style>
  <w:style w:type="character" w:customStyle="1" w:styleId="WW-DefaultParagraphFont">
    <w:name w:val="WW-Default Paragraph Font"/>
    <w:uiPriority w:val="99"/>
    <w:rsid w:val="00BA290F"/>
  </w:style>
  <w:style w:type="character" w:customStyle="1" w:styleId="WW8Num1z1">
    <w:name w:val="WW8Num1z1"/>
    <w:uiPriority w:val="99"/>
    <w:rsid w:val="00BA290F"/>
    <w:rPr>
      <w:rFonts w:ascii="Courier New" w:hAnsi="Courier New"/>
    </w:rPr>
  </w:style>
  <w:style w:type="character" w:customStyle="1" w:styleId="WW8Num1z2">
    <w:name w:val="WW8Num1z2"/>
    <w:uiPriority w:val="99"/>
    <w:rsid w:val="00BA290F"/>
    <w:rPr>
      <w:rFonts w:ascii="Wingdings" w:hAnsi="Wingdings"/>
    </w:rPr>
  </w:style>
  <w:style w:type="character" w:customStyle="1" w:styleId="WW8Num3z1">
    <w:name w:val="WW8Num3z1"/>
    <w:uiPriority w:val="99"/>
    <w:rsid w:val="00BA290F"/>
    <w:rPr>
      <w:rFonts w:ascii="Courier New" w:hAnsi="Courier New"/>
    </w:rPr>
  </w:style>
  <w:style w:type="character" w:customStyle="1" w:styleId="WW8Num3z2">
    <w:name w:val="WW8Num3z2"/>
    <w:uiPriority w:val="99"/>
    <w:rsid w:val="00BA290F"/>
    <w:rPr>
      <w:rFonts w:ascii="Wingdings" w:hAnsi="Wingdings"/>
    </w:rPr>
  </w:style>
  <w:style w:type="character" w:customStyle="1" w:styleId="WW8Num3z3">
    <w:name w:val="WW8Num3z3"/>
    <w:uiPriority w:val="99"/>
    <w:rsid w:val="00BA290F"/>
    <w:rPr>
      <w:rFonts w:ascii="Symbol" w:hAnsi="Symbol"/>
    </w:rPr>
  </w:style>
  <w:style w:type="character" w:customStyle="1" w:styleId="WW8Num4z1">
    <w:name w:val="WW8Num4z1"/>
    <w:uiPriority w:val="99"/>
    <w:rsid w:val="00BA290F"/>
    <w:rPr>
      <w:rFonts w:ascii="Courier New" w:hAnsi="Courier New"/>
    </w:rPr>
  </w:style>
  <w:style w:type="character" w:customStyle="1" w:styleId="WW8Num4z2">
    <w:name w:val="WW8Num4z2"/>
    <w:uiPriority w:val="99"/>
    <w:rsid w:val="00BA290F"/>
    <w:rPr>
      <w:rFonts w:ascii="Wingdings" w:hAnsi="Wingdings"/>
    </w:rPr>
  </w:style>
  <w:style w:type="character" w:customStyle="1" w:styleId="WW8Num5z1">
    <w:name w:val="WW8Num5z1"/>
    <w:uiPriority w:val="99"/>
    <w:rsid w:val="00BA290F"/>
    <w:rPr>
      <w:rFonts w:ascii="Courier New" w:hAnsi="Courier New"/>
    </w:rPr>
  </w:style>
  <w:style w:type="character" w:customStyle="1" w:styleId="WW8Num5z3">
    <w:name w:val="WW8Num5z3"/>
    <w:uiPriority w:val="99"/>
    <w:rsid w:val="00BA290F"/>
    <w:rPr>
      <w:rFonts w:ascii="Symbol" w:hAnsi="Symbol"/>
    </w:rPr>
  </w:style>
  <w:style w:type="character" w:customStyle="1" w:styleId="WW8Num6z1">
    <w:name w:val="WW8Num6z1"/>
    <w:uiPriority w:val="99"/>
    <w:rsid w:val="00BA290F"/>
    <w:rPr>
      <w:rFonts w:ascii="Courier New" w:hAnsi="Courier New"/>
    </w:rPr>
  </w:style>
  <w:style w:type="character" w:customStyle="1" w:styleId="WW8Num6z2">
    <w:name w:val="WW8Num6z2"/>
    <w:uiPriority w:val="99"/>
    <w:rsid w:val="00BA290F"/>
    <w:rPr>
      <w:rFonts w:ascii="Wingdings" w:hAnsi="Wingdings"/>
    </w:rPr>
  </w:style>
  <w:style w:type="character" w:customStyle="1" w:styleId="WW8Num7z1">
    <w:name w:val="WW8Num7z1"/>
    <w:uiPriority w:val="99"/>
    <w:rsid w:val="00BA290F"/>
    <w:rPr>
      <w:rFonts w:ascii="Courier New" w:hAnsi="Courier New"/>
    </w:rPr>
  </w:style>
  <w:style w:type="character" w:customStyle="1" w:styleId="WW8Num7z2">
    <w:name w:val="WW8Num7z2"/>
    <w:uiPriority w:val="99"/>
    <w:rsid w:val="00BA290F"/>
    <w:rPr>
      <w:rFonts w:ascii="Wingdings" w:hAnsi="Wingdings"/>
    </w:rPr>
  </w:style>
  <w:style w:type="character" w:customStyle="1" w:styleId="WW8Num8z1">
    <w:name w:val="WW8Num8z1"/>
    <w:uiPriority w:val="99"/>
    <w:rsid w:val="00BA290F"/>
    <w:rPr>
      <w:rFonts w:ascii="Courier New" w:hAnsi="Courier New"/>
    </w:rPr>
  </w:style>
  <w:style w:type="character" w:customStyle="1" w:styleId="WW8Num8z2">
    <w:name w:val="WW8Num8z2"/>
    <w:uiPriority w:val="99"/>
    <w:rsid w:val="00BA290F"/>
    <w:rPr>
      <w:rFonts w:ascii="Wingdings" w:hAnsi="Wingdings"/>
    </w:rPr>
  </w:style>
  <w:style w:type="character" w:customStyle="1" w:styleId="WW8Num9z1">
    <w:name w:val="WW8Num9z1"/>
    <w:uiPriority w:val="99"/>
    <w:rsid w:val="00BA290F"/>
    <w:rPr>
      <w:rFonts w:ascii="Courier New" w:hAnsi="Courier New"/>
    </w:rPr>
  </w:style>
  <w:style w:type="character" w:customStyle="1" w:styleId="WW8Num9z2">
    <w:name w:val="WW8Num9z2"/>
    <w:uiPriority w:val="99"/>
    <w:rsid w:val="00BA290F"/>
    <w:rPr>
      <w:rFonts w:ascii="Wingdings" w:hAnsi="Wingdings"/>
    </w:rPr>
  </w:style>
  <w:style w:type="character" w:customStyle="1" w:styleId="WW8Num11z0">
    <w:name w:val="WW8Num11z0"/>
    <w:uiPriority w:val="99"/>
    <w:rsid w:val="00BA290F"/>
    <w:rPr>
      <w:rFonts w:ascii="Symbol" w:hAnsi="Symbol"/>
    </w:rPr>
  </w:style>
  <w:style w:type="character" w:customStyle="1" w:styleId="WW8Num11z1">
    <w:name w:val="WW8Num11z1"/>
    <w:uiPriority w:val="99"/>
    <w:rsid w:val="00BA290F"/>
    <w:rPr>
      <w:rFonts w:ascii="Courier New" w:hAnsi="Courier New"/>
    </w:rPr>
  </w:style>
  <w:style w:type="character" w:customStyle="1" w:styleId="WW8Num11z2">
    <w:name w:val="WW8Num11z2"/>
    <w:uiPriority w:val="99"/>
    <w:rsid w:val="00BA290F"/>
    <w:rPr>
      <w:rFonts w:ascii="Wingdings" w:hAnsi="Wingdings"/>
    </w:rPr>
  </w:style>
  <w:style w:type="character" w:customStyle="1" w:styleId="WW8Num13z0">
    <w:name w:val="WW8Num13z0"/>
    <w:uiPriority w:val="99"/>
    <w:rsid w:val="00BA290F"/>
    <w:rPr>
      <w:rFonts w:ascii="Wingdings" w:hAnsi="Wingdings"/>
    </w:rPr>
  </w:style>
  <w:style w:type="character" w:customStyle="1" w:styleId="WW8Num13z1">
    <w:name w:val="WW8Num13z1"/>
    <w:uiPriority w:val="99"/>
    <w:rsid w:val="00BA290F"/>
    <w:rPr>
      <w:rFonts w:ascii="Courier New" w:hAnsi="Courier New"/>
    </w:rPr>
  </w:style>
  <w:style w:type="character" w:customStyle="1" w:styleId="WW8Num13z3">
    <w:name w:val="WW8Num13z3"/>
    <w:uiPriority w:val="99"/>
    <w:rsid w:val="00BA290F"/>
    <w:rPr>
      <w:rFonts w:ascii="Symbol" w:hAnsi="Symbol"/>
    </w:rPr>
  </w:style>
  <w:style w:type="character" w:customStyle="1" w:styleId="WW8Num14z4">
    <w:name w:val="WW8Num14z4"/>
    <w:uiPriority w:val="99"/>
    <w:rsid w:val="00BA290F"/>
    <w:rPr>
      <w:rFonts w:ascii="Courier New" w:hAnsi="Courier New"/>
    </w:rPr>
  </w:style>
  <w:style w:type="character" w:customStyle="1" w:styleId="WW8Num15z0">
    <w:name w:val="WW8Num15z0"/>
    <w:uiPriority w:val="99"/>
    <w:rsid w:val="00BA290F"/>
    <w:rPr>
      <w:rFonts w:ascii="Arial" w:hAnsi="Arial"/>
    </w:rPr>
  </w:style>
  <w:style w:type="character" w:customStyle="1" w:styleId="WW8Num16z0">
    <w:name w:val="WW8Num16z0"/>
    <w:uiPriority w:val="99"/>
    <w:rsid w:val="00BA290F"/>
    <w:rPr>
      <w:rFonts w:ascii="Symbol" w:hAnsi="Symbol"/>
    </w:rPr>
  </w:style>
  <w:style w:type="character" w:customStyle="1" w:styleId="WW8Num16z1">
    <w:name w:val="WW8Num16z1"/>
    <w:uiPriority w:val="99"/>
    <w:rsid w:val="00BA290F"/>
    <w:rPr>
      <w:rFonts w:ascii="Courier New" w:hAnsi="Courier New"/>
    </w:rPr>
  </w:style>
  <w:style w:type="character" w:customStyle="1" w:styleId="WW8Num16z2">
    <w:name w:val="WW8Num16z2"/>
    <w:uiPriority w:val="99"/>
    <w:rsid w:val="00BA290F"/>
    <w:rPr>
      <w:rFonts w:ascii="Wingdings" w:hAnsi="Wingdings"/>
    </w:rPr>
  </w:style>
  <w:style w:type="character" w:customStyle="1" w:styleId="WW8Num17z0">
    <w:name w:val="WW8Num17z0"/>
    <w:uiPriority w:val="99"/>
    <w:rsid w:val="00BA290F"/>
    <w:rPr>
      <w:rFonts w:ascii="Wingdings" w:hAnsi="Wingdings"/>
    </w:rPr>
  </w:style>
  <w:style w:type="character" w:customStyle="1" w:styleId="WW8Num17z1">
    <w:name w:val="WW8Num17z1"/>
    <w:uiPriority w:val="99"/>
    <w:rsid w:val="00BA290F"/>
    <w:rPr>
      <w:rFonts w:ascii="Courier New" w:hAnsi="Courier New"/>
    </w:rPr>
  </w:style>
  <w:style w:type="character" w:customStyle="1" w:styleId="WW8Num17z3">
    <w:name w:val="WW8Num17z3"/>
    <w:uiPriority w:val="99"/>
    <w:rsid w:val="00BA290F"/>
    <w:rPr>
      <w:rFonts w:ascii="Symbol" w:hAnsi="Symbol"/>
    </w:rPr>
  </w:style>
  <w:style w:type="character" w:customStyle="1" w:styleId="WW8Num19z0">
    <w:name w:val="WW8Num19z0"/>
    <w:uiPriority w:val="99"/>
    <w:rsid w:val="00BA290F"/>
    <w:rPr>
      <w:rFonts w:ascii="Symbol" w:hAnsi="Symbol"/>
    </w:rPr>
  </w:style>
  <w:style w:type="character" w:customStyle="1" w:styleId="WW8Num19z1">
    <w:name w:val="WW8Num19z1"/>
    <w:uiPriority w:val="99"/>
    <w:rsid w:val="00BA290F"/>
    <w:rPr>
      <w:rFonts w:ascii="Courier New" w:hAnsi="Courier New"/>
    </w:rPr>
  </w:style>
  <w:style w:type="character" w:customStyle="1" w:styleId="WW8Num19z2">
    <w:name w:val="WW8Num19z2"/>
    <w:uiPriority w:val="99"/>
    <w:rsid w:val="00BA290F"/>
    <w:rPr>
      <w:rFonts w:ascii="Wingdings" w:hAnsi="Wingdings"/>
    </w:rPr>
  </w:style>
  <w:style w:type="character" w:customStyle="1" w:styleId="WW8Num20z0">
    <w:name w:val="WW8Num20z0"/>
    <w:uiPriority w:val="99"/>
    <w:rsid w:val="00BA290F"/>
    <w:rPr>
      <w:b/>
    </w:rPr>
  </w:style>
  <w:style w:type="character" w:customStyle="1" w:styleId="WW8Num22z0">
    <w:name w:val="WW8Num22z0"/>
    <w:uiPriority w:val="99"/>
    <w:rsid w:val="00BA290F"/>
    <w:rPr>
      <w:rFonts w:ascii="Symbol" w:hAnsi="Symbol"/>
    </w:rPr>
  </w:style>
  <w:style w:type="character" w:customStyle="1" w:styleId="WW8Num22z1">
    <w:name w:val="WW8Num22z1"/>
    <w:uiPriority w:val="99"/>
    <w:rsid w:val="00BA290F"/>
    <w:rPr>
      <w:rFonts w:ascii="Courier New" w:hAnsi="Courier New"/>
    </w:rPr>
  </w:style>
  <w:style w:type="character" w:customStyle="1" w:styleId="WW8Num22z2">
    <w:name w:val="WW8Num22z2"/>
    <w:uiPriority w:val="99"/>
    <w:rsid w:val="00BA290F"/>
    <w:rPr>
      <w:rFonts w:ascii="Wingdings" w:hAnsi="Wingdings"/>
    </w:rPr>
  </w:style>
  <w:style w:type="character" w:customStyle="1" w:styleId="WW8Num23z0">
    <w:name w:val="WW8Num23z0"/>
    <w:uiPriority w:val="99"/>
    <w:rsid w:val="00BA290F"/>
    <w:rPr>
      <w:rFonts w:ascii="Symbol" w:hAnsi="Symbol"/>
    </w:rPr>
  </w:style>
  <w:style w:type="character" w:customStyle="1" w:styleId="WW8Num23z1">
    <w:name w:val="WW8Num23z1"/>
    <w:uiPriority w:val="99"/>
    <w:rsid w:val="00BA290F"/>
    <w:rPr>
      <w:rFonts w:ascii="Courier New" w:hAnsi="Courier New"/>
    </w:rPr>
  </w:style>
  <w:style w:type="character" w:customStyle="1" w:styleId="WW8Num23z2">
    <w:name w:val="WW8Num23z2"/>
    <w:uiPriority w:val="99"/>
    <w:rsid w:val="00BA290F"/>
    <w:rPr>
      <w:rFonts w:ascii="Wingdings" w:hAnsi="Wingdings"/>
    </w:rPr>
  </w:style>
  <w:style w:type="character" w:customStyle="1" w:styleId="WW8Num24z0">
    <w:name w:val="WW8Num24z0"/>
    <w:uiPriority w:val="99"/>
    <w:rsid w:val="00BA290F"/>
    <w:rPr>
      <w:rFonts w:ascii="Arial" w:eastAsia="SimSun" w:hAnsi="Arial"/>
    </w:rPr>
  </w:style>
  <w:style w:type="character" w:customStyle="1" w:styleId="WW8Num24z1">
    <w:name w:val="WW8Num24z1"/>
    <w:uiPriority w:val="99"/>
    <w:rsid w:val="00BA290F"/>
    <w:rPr>
      <w:rFonts w:ascii="Courier New" w:hAnsi="Courier New"/>
    </w:rPr>
  </w:style>
  <w:style w:type="character" w:customStyle="1" w:styleId="WW8Num24z2">
    <w:name w:val="WW8Num24z2"/>
    <w:uiPriority w:val="99"/>
    <w:rsid w:val="00BA290F"/>
    <w:rPr>
      <w:rFonts w:ascii="Wingdings" w:hAnsi="Wingdings"/>
    </w:rPr>
  </w:style>
  <w:style w:type="character" w:customStyle="1" w:styleId="WW8Num24z3">
    <w:name w:val="WW8Num24z3"/>
    <w:uiPriority w:val="99"/>
    <w:rsid w:val="00BA290F"/>
    <w:rPr>
      <w:rFonts w:ascii="Symbol" w:hAnsi="Symbol"/>
    </w:rPr>
  </w:style>
  <w:style w:type="character" w:customStyle="1" w:styleId="WW8Num25z0">
    <w:name w:val="WW8Num25z0"/>
    <w:uiPriority w:val="99"/>
    <w:rsid w:val="00BA290F"/>
    <w:rPr>
      <w:rFonts w:ascii="Arial" w:hAnsi="Arial"/>
    </w:rPr>
  </w:style>
  <w:style w:type="character" w:customStyle="1" w:styleId="WW8Num25z1">
    <w:name w:val="WW8Num25z1"/>
    <w:uiPriority w:val="99"/>
    <w:rsid w:val="00BA290F"/>
    <w:rPr>
      <w:rFonts w:ascii="Courier New" w:hAnsi="Courier New"/>
    </w:rPr>
  </w:style>
  <w:style w:type="character" w:customStyle="1" w:styleId="WW8Num25z2">
    <w:name w:val="WW8Num25z2"/>
    <w:uiPriority w:val="99"/>
    <w:rsid w:val="00BA290F"/>
    <w:rPr>
      <w:rFonts w:ascii="Wingdings" w:hAnsi="Wingdings"/>
    </w:rPr>
  </w:style>
  <w:style w:type="character" w:customStyle="1" w:styleId="WW8Num25z3">
    <w:name w:val="WW8Num25z3"/>
    <w:uiPriority w:val="99"/>
    <w:rsid w:val="00BA290F"/>
    <w:rPr>
      <w:rFonts w:ascii="Symbol" w:hAnsi="Symbol"/>
    </w:rPr>
  </w:style>
  <w:style w:type="character" w:customStyle="1" w:styleId="WW8Num26z0">
    <w:name w:val="WW8Num26z0"/>
    <w:uiPriority w:val="99"/>
    <w:rsid w:val="00BA290F"/>
    <w:rPr>
      <w:rFonts w:ascii="Symbol" w:hAnsi="Symbol"/>
    </w:rPr>
  </w:style>
  <w:style w:type="character" w:customStyle="1" w:styleId="WW8Num26z1">
    <w:name w:val="WW8Num26z1"/>
    <w:uiPriority w:val="99"/>
    <w:rsid w:val="00BA290F"/>
    <w:rPr>
      <w:rFonts w:ascii="Courier New" w:hAnsi="Courier New"/>
    </w:rPr>
  </w:style>
  <w:style w:type="character" w:customStyle="1" w:styleId="WW8Num26z2">
    <w:name w:val="WW8Num26z2"/>
    <w:uiPriority w:val="99"/>
    <w:rsid w:val="00BA290F"/>
    <w:rPr>
      <w:rFonts w:ascii="Wingdings" w:hAnsi="Wingdings"/>
    </w:rPr>
  </w:style>
  <w:style w:type="character" w:customStyle="1" w:styleId="WW8Num27z0">
    <w:name w:val="WW8Num27z0"/>
    <w:uiPriority w:val="99"/>
    <w:rsid w:val="00BA290F"/>
    <w:rPr>
      <w:rFonts w:ascii="Symbol" w:hAnsi="Symbol"/>
    </w:rPr>
  </w:style>
  <w:style w:type="character" w:customStyle="1" w:styleId="WW8Num27z1">
    <w:name w:val="WW8Num27z1"/>
    <w:uiPriority w:val="99"/>
    <w:rsid w:val="00BA290F"/>
    <w:rPr>
      <w:rFonts w:ascii="Courier New" w:hAnsi="Courier New"/>
    </w:rPr>
  </w:style>
  <w:style w:type="character" w:customStyle="1" w:styleId="WW8Num27z2">
    <w:name w:val="WW8Num27z2"/>
    <w:uiPriority w:val="99"/>
    <w:rsid w:val="00BA290F"/>
    <w:rPr>
      <w:rFonts w:ascii="Wingdings" w:hAnsi="Wingdings"/>
    </w:rPr>
  </w:style>
  <w:style w:type="character" w:customStyle="1" w:styleId="WW8Num28z0">
    <w:name w:val="WW8Num28z0"/>
    <w:uiPriority w:val="99"/>
    <w:rsid w:val="00BA290F"/>
    <w:rPr>
      <w:rFonts w:ascii="Wingdings" w:hAnsi="Wingdings"/>
    </w:rPr>
  </w:style>
  <w:style w:type="character" w:customStyle="1" w:styleId="WW8Num28z1">
    <w:name w:val="WW8Num28z1"/>
    <w:uiPriority w:val="99"/>
    <w:rsid w:val="00BA290F"/>
    <w:rPr>
      <w:rFonts w:ascii="Courier New" w:hAnsi="Courier New"/>
    </w:rPr>
  </w:style>
  <w:style w:type="character" w:customStyle="1" w:styleId="WW8Num28z3">
    <w:name w:val="WW8Num28z3"/>
    <w:uiPriority w:val="99"/>
    <w:rsid w:val="00BA290F"/>
    <w:rPr>
      <w:rFonts w:ascii="Symbol" w:hAnsi="Symbol"/>
    </w:rPr>
  </w:style>
  <w:style w:type="character" w:customStyle="1" w:styleId="WW8Num29z0">
    <w:name w:val="WW8Num29z0"/>
    <w:uiPriority w:val="99"/>
    <w:rsid w:val="00BA290F"/>
    <w:rPr>
      <w:rFonts w:ascii="Symbol" w:hAnsi="Symbol"/>
    </w:rPr>
  </w:style>
  <w:style w:type="character" w:customStyle="1" w:styleId="WW8Num29z1">
    <w:name w:val="WW8Num29z1"/>
    <w:uiPriority w:val="99"/>
    <w:rsid w:val="00BA290F"/>
    <w:rPr>
      <w:rFonts w:ascii="Courier New" w:hAnsi="Courier New"/>
    </w:rPr>
  </w:style>
  <w:style w:type="character" w:customStyle="1" w:styleId="WW8Num29z2">
    <w:name w:val="WW8Num29z2"/>
    <w:uiPriority w:val="99"/>
    <w:rsid w:val="00BA290F"/>
    <w:rPr>
      <w:rFonts w:ascii="Wingdings" w:hAnsi="Wingdings"/>
    </w:rPr>
  </w:style>
  <w:style w:type="character" w:customStyle="1" w:styleId="WW8Num30z0">
    <w:name w:val="WW8Num30z0"/>
    <w:uiPriority w:val="99"/>
    <w:rsid w:val="00BA290F"/>
    <w:rPr>
      <w:rFonts w:ascii="Symbol" w:hAnsi="Symbol"/>
    </w:rPr>
  </w:style>
  <w:style w:type="character" w:customStyle="1" w:styleId="WW8Num30z1">
    <w:name w:val="WW8Num30z1"/>
    <w:uiPriority w:val="99"/>
    <w:rsid w:val="00BA290F"/>
    <w:rPr>
      <w:rFonts w:ascii="Courier New" w:hAnsi="Courier New"/>
    </w:rPr>
  </w:style>
  <w:style w:type="character" w:customStyle="1" w:styleId="WW8Num30z2">
    <w:name w:val="WW8Num30z2"/>
    <w:uiPriority w:val="99"/>
    <w:rsid w:val="00BA290F"/>
    <w:rPr>
      <w:rFonts w:ascii="Wingdings" w:hAnsi="Wingdings"/>
    </w:rPr>
  </w:style>
  <w:style w:type="character" w:customStyle="1" w:styleId="WW8Num31z0">
    <w:name w:val="WW8Num31z0"/>
    <w:uiPriority w:val="99"/>
    <w:rsid w:val="00BA290F"/>
    <w:rPr>
      <w:rFonts w:ascii="Symbol" w:hAnsi="Symbol"/>
    </w:rPr>
  </w:style>
  <w:style w:type="character" w:customStyle="1" w:styleId="WW8Num31z1">
    <w:name w:val="WW8Num31z1"/>
    <w:uiPriority w:val="99"/>
    <w:rsid w:val="00BA290F"/>
    <w:rPr>
      <w:rFonts w:ascii="Courier New" w:hAnsi="Courier New"/>
    </w:rPr>
  </w:style>
  <w:style w:type="character" w:customStyle="1" w:styleId="WW8Num31z2">
    <w:name w:val="WW8Num31z2"/>
    <w:uiPriority w:val="99"/>
    <w:rsid w:val="00BA290F"/>
    <w:rPr>
      <w:rFonts w:ascii="Wingdings" w:hAnsi="Wingdings"/>
    </w:rPr>
  </w:style>
  <w:style w:type="character" w:customStyle="1" w:styleId="WW-DefaultParagraphFont1">
    <w:name w:val="WW-Default Paragraph Font1"/>
    <w:uiPriority w:val="99"/>
    <w:rsid w:val="00BA290F"/>
  </w:style>
  <w:style w:type="character" w:customStyle="1" w:styleId="Caracteresdenotaderodap">
    <w:name w:val="Caracteres de nota de rodapé"/>
    <w:uiPriority w:val="99"/>
    <w:rsid w:val="00BA290F"/>
    <w:rPr>
      <w:vertAlign w:val="superscript"/>
    </w:rPr>
  </w:style>
  <w:style w:type="character" w:customStyle="1" w:styleId="FootnoteReference1">
    <w:name w:val="Footnote Reference1"/>
    <w:uiPriority w:val="99"/>
    <w:rsid w:val="00BA290F"/>
    <w:rPr>
      <w:vertAlign w:val="superscript"/>
    </w:rPr>
  </w:style>
  <w:style w:type="character" w:customStyle="1" w:styleId="Caracteresdenotafinal">
    <w:name w:val="Caracteres de nota final"/>
    <w:uiPriority w:val="99"/>
    <w:rsid w:val="00BA290F"/>
    <w:rPr>
      <w:vertAlign w:val="superscript"/>
    </w:rPr>
  </w:style>
  <w:style w:type="character" w:customStyle="1" w:styleId="WW-Caracteresdenotafinal">
    <w:name w:val="WW-Caracteres de nota final"/>
    <w:uiPriority w:val="99"/>
    <w:rsid w:val="00BA290F"/>
  </w:style>
  <w:style w:type="character" w:customStyle="1" w:styleId="CommentReference1">
    <w:name w:val="Comment Reference1"/>
    <w:uiPriority w:val="99"/>
    <w:rsid w:val="00BA290F"/>
    <w:rPr>
      <w:sz w:val="16"/>
    </w:rPr>
  </w:style>
  <w:style w:type="character" w:customStyle="1" w:styleId="CommentSubjectChar">
    <w:name w:val="Comment Subject Char"/>
    <w:uiPriority w:val="99"/>
    <w:rsid w:val="00BA290F"/>
    <w:rPr>
      <w:b/>
    </w:rPr>
  </w:style>
  <w:style w:type="character" w:customStyle="1" w:styleId="Marcas">
    <w:name w:val="Marcas"/>
    <w:uiPriority w:val="99"/>
    <w:rsid w:val="00BA290F"/>
    <w:rPr>
      <w:rFonts w:ascii="OpenSymbol" w:eastAsia="OpenSymbol" w:hAnsi="OpenSymbol"/>
    </w:rPr>
  </w:style>
  <w:style w:type="character" w:customStyle="1" w:styleId="Smbolosdenumerao">
    <w:name w:val="Símbolos de numeração"/>
    <w:uiPriority w:val="99"/>
    <w:rsid w:val="00BA290F"/>
  </w:style>
  <w:style w:type="paragraph" w:customStyle="1" w:styleId="Cabealho">
    <w:name w:val="Cabeçalho"/>
    <w:basedOn w:val="Normal"/>
    <w:next w:val="BodyText"/>
    <w:uiPriority w:val="99"/>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uiPriority w:val="99"/>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uiPriority w:val="99"/>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uiPriority w:val="99"/>
    <w:rsid w:val="00BA290F"/>
    <w:pPr>
      <w:suppressAutoHyphens/>
      <w:spacing w:after="0"/>
      <w:jc w:val="left"/>
    </w:pPr>
    <w:rPr>
      <w:rFonts w:ascii="Tahoma" w:hAnsi="Tahoma"/>
      <w:sz w:val="16"/>
      <w:szCs w:val="16"/>
      <w:lang w:val="bg-BG" w:eastAsia="ar-SA"/>
    </w:rPr>
  </w:style>
  <w:style w:type="paragraph" w:customStyle="1" w:styleId="ListParagraph1">
    <w:name w:val="List Paragraph1"/>
    <w:basedOn w:val="Normal"/>
    <w:uiPriority w:val="99"/>
    <w:rsid w:val="00BA290F"/>
    <w:pPr>
      <w:suppressAutoHyphens/>
      <w:spacing w:after="0"/>
      <w:ind w:left="720"/>
      <w:jc w:val="left"/>
    </w:pPr>
    <w:rPr>
      <w:szCs w:val="24"/>
      <w:lang w:val="en-GB" w:eastAsia="ar-SA"/>
    </w:rPr>
  </w:style>
  <w:style w:type="paragraph" w:customStyle="1" w:styleId="Revision1">
    <w:name w:val="Revision1"/>
    <w:uiPriority w:val="99"/>
    <w:rsid w:val="00BA290F"/>
    <w:pPr>
      <w:suppressAutoHyphens/>
    </w:pPr>
    <w:rPr>
      <w:sz w:val="24"/>
      <w:szCs w:val="24"/>
      <w:lang w:val="en-GB" w:eastAsia="ar-SA"/>
    </w:rPr>
  </w:style>
  <w:style w:type="paragraph" w:customStyle="1" w:styleId="CommentText1">
    <w:name w:val="Comment Text1"/>
    <w:basedOn w:val="Normal"/>
    <w:uiPriority w:val="99"/>
    <w:rsid w:val="00BA290F"/>
    <w:pPr>
      <w:suppressAutoHyphens/>
      <w:spacing w:after="0"/>
      <w:jc w:val="left"/>
    </w:pPr>
    <w:rPr>
      <w:sz w:val="20"/>
      <w:lang w:val="en-GB" w:eastAsia="ar-SA"/>
    </w:rPr>
  </w:style>
  <w:style w:type="paragraph" w:customStyle="1" w:styleId="CommentSubject1">
    <w:name w:val="Comment Subject1"/>
    <w:basedOn w:val="CommentText1"/>
    <w:next w:val="CommentText1"/>
    <w:uiPriority w:val="99"/>
    <w:rsid w:val="00BA290F"/>
    <w:rPr>
      <w:b/>
      <w:bCs/>
    </w:rPr>
  </w:style>
  <w:style w:type="character" w:customStyle="1" w:styleId="BalloonTextChar1">
    <w:name w:val="Balloon Text Char1"/>
    <w:link w:val="BalloonText"/>
    <w:uiPriority w:val="99"/>
    <w:semiHidden/>
    <w:locked/>
    <w:rsid w:val="00BA290F"/>
    <w:rPr>
      <w:rFonts w:ascii="Tahoma" w:hAnsi="Tahoma"/>
      <w:sz w:val="16"/>
      <w:lang w:val="fr-FR" w:eastAsia="en-US"/>
    </w:rPr>
  </w:style>
  <w:style w:type="paragraph" w:styleId="ListParagraph">
    <w:name w:val="List Paragraph"/>
    <w:basedOn w:val="Normal"/>
    <w:uiPriority w:val="99"/>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bidi="ar-SA"/>
    </w:rPr>
  </w:style>
  <w:style w:type="paragraph" w:styleId="CommentSubject">
    <w:name w:val="annotation subject"/>
    <w:basedOn w:val="CommentText"/>
    <w:next w:val="CommentText"/>
    <w:link w:val="CommentSubjectChar1"/>
    <w:uiPriority w:val="99"/>
    <w:rsid w:val="00BA290F"/>
    <w:pPr>
      <w:suppressAutoHyphens/>
      <w:spacing w:after="0"/>
      <w:jc w:val="left"/>
    </w:pPr>
    <w:rPr>
      <w:b/>
      <w:bCs/>
      <w:lang w:val="bg-BG" w:eastAsia="ar-SA"/>
    </w:rPr>
  </w:style>
  <w:style w:type="character" w:customStyle="1" w:styleId="CommentSubjectChar1">
    <w:name w:val="Comment Subject Char1"/>
    <w:link w:val="CommentSubject"/>
    <w:uiPriority w:val="99"/>
    <w:locked/>
    <w:rsid w:val="00BA290F"/>
    <w:rPr>
      <w:rFonts w:cs="Times New Roman"/>
      <w:b/>
      <w:lang w:val="fr-FR" w:eastAsia="ar-SA" w:bidi="ar-SA"/>
    </w:rPr>
  </w:style>
  <w:style w:type="paragraph" w:styleId="Revision">
    <w:name w:val="Revision"/>
    <w:hidden/>
    <w:uiPriority w:val="99"/>
    <w:semiHidden/>
    <w:rsid w:val="00BA290F"/>
    <w:rPr>
      <w:sz w:val="24"/>
      <w:szCs w:val="24"/>
      <w:lang w:val="en-GB" w:eastAsia="ar-SA"/>
    </w:rPr>
  </w:style>
  <w:style w:type="character" w:styleId="FollowedHyperlink">
    <w:name w:val="FollowedHyperlink"/>
    <w:uiPriority w:val="99"/>
    <w:rsid w:val="00BA290F"/>
    <w:rPr>
      <w:rFonts w:cs="Times New Roman"/>
      <w:color w:val="800080"/>
      <w:u w:val="single"/>
    </w:rPr>
  </w:style>
  <w:style w:type="character" w:styleId="EndnoteReference">
    <w:name w:val="endnote reference"/>
    <w:rsid w:val="007967A9"/>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240475">
      <w:marLeft w:val="0"/>
      <w:marRight w:val="0"/>
      <w:marTop w:val="0"/>
      <w:marBottom w:val="0"/>
      <w:divBdr>
        <w:top w:val="none" w:sz="0" w:space="0" w:color="auto"/>
        <w:left w:val="none" w:sz="0" w:space="0" w:color="auto"/>
        <w:bottom w:val="none" w:sz="0" w:space="0" w:color="auto"/>
        <w:right w:val="none" w:sz="0" w:space="0" w:color="auto"/>
      </w:divBdr>
    </w:div>
    <w:div w:id="1200240481">
      <w:marLeft w:val="0"/>
      <w:marRight w:val="0"/>
      <w:marTop w:val="0"/>
      <w:marBottom w:val="0"/>
      <w:divBdr>
        <w:top w:val="none" w:sz="0" w:space="0" w:color="auto"/>
        <w:left w:val="none" w:sz="0" w:space="0" w:color="auto"/>
        <w:bottom w:val="none" w:sz="0" w:space="0" w:color="auto"/>
        <w:right w:val="none" w:sz="0" w:space="0" w:color="auto"/>
      </w:divBdr>
    </w:div>
    <w:div w:id="1200240490">
      <w:marLeft w:val="0"/>
      <w:marRight w:val="0"/>
      <w:marTop w:val="0"/>
      <w:marBottom w:val="0"/>
      <w:divBdr>
        <w:top w:val="none" w:sz="0" w:space="0" w:color="auto"/>
        <w:left w:val="none" w:sz="0" w:space="0" w:color="auto"/>
        <w:bottom w:val="none" w:sz="0" w:space="0" w:color="auto"/>
        <w:right w:val="none" w:sz="0" w:space="0" w:color="auto"/>
      </w:divBdr>
    </w:div>
    <w:div w:id="1200240494">
      <w:marLeft w:val="0"/>
      <w:marRight w:val="0"/>
      <w:marTop w:val="0"/>
      <w:marBottom w:val="0"/>
      <w:divBdr>
        <w:top w:val="none" w:sz="0" w:space="0" w:color="auto"/>
        <w:left w:val="none" w:sz="0" w:space="0" w:color="auto"/>
        <w:bottom w:val="none" w:sz="0" w:space="0" w:color="auto"/>
        <w:right w:val="none" w:sz="0" w:space="0" w:color="auto"/>
      </w:divBdr>
    </w:div>
    <w:div w:id="1200240495">
      <w:marLeft w:val="0"/>
      <w:marRight w:val="0"/>
      <w:marTop w:val="0"/>
      <w:marBottom w:val="0"/>
      <w:divBdr>
        <w:top w:val="none" w:sz="0" w:space="0" w:color="auto"/>
        <w:left w:val="none" w:sz="0" w:space="0" w:color="auto"/>
        <w:bottom w:val="none" w:sz="0" w:space="0" w:color="auto"/>
        <w:right w:val="none" w:sz="0" w:space="0" w:color="auto"/>
      </w:divBdr>
      <w:divsChild>
        <w:div w:id="1200240485">
          <w:marLeft w:val="0"/>
          <w:marRight w:val="0"/>
          <w:marTop w:val="100"/>
          <w:marBottom w:val="15"/>
          <w:divBdr>
            <w:top w:val="none" w:sz="0" w:space="0" w:color="auto"/>
            <w:left w:val="none" w:sz="0" w:space="0" w:color="auto"/>
            <w:bottom w:val="none" w:sz="0" w:space="0" w:color="auto"/>
            <w:right w:val="none" w:sz="0" w:space="0" w:color="auto"/>
          </w:divBdr>
          <w:divsChild>
            <w:div w:id="1200240486">
              <w:marLeft w:val="0"/>
              <w:marRight w:val="0"/>
              <w:marTop w:val="100"/>
              <w:marBottom w:val="100"/>
              <w:divBdr>
                <w:top w:val="none" w:sz="0" w:space="0" w:color="auto"/>
                <w:left w:val="none" w:sz="0" w:space="0" w:color="auto"/>
                <w:bottom w:val="none" w:sz="0" w:space="0" w:color="auto"/>
                <w:right w:val="none" w:sz="0" w:space="0" w:color="auto"/>
              </w:divBdr>
              <w:divsChild>
                <w:div w:id="1200240552">
                  <w:marLeft w:val="0"/>
                  <w:marRight w:val="0"/>
                  <w:marTop w:val="225"/>
                  <w:marBottom w:val="0"/>
                  <w:divBdr>
                    <w:top w:val="none" w:sz="0" w:space="0" w:color="auto"/>
                    <w:left w:val="none" w:sz="0" w:space="0" w:color="auto"/>
                    <w:bottom w:val="none" w:sz="0" w:space="0" w:color="auto"/>
                    <w:right w:val="none" w:sz="0" w:space="0" w:color="auto"/>
                  </w:divBdr>
                  <w:divsChild>
                    <w:div w:id="1200240521">
                      <w:marLeft w:val="0"/>
                      <w:marRight w:val="0"/>
                      <w:marTop w:val="0"/>
                      <w:marBottom w:val="0"/>
                      <w:divBdr>
                        <w:top w:val="none" w:sz="0" w:space="0" w:color="auto"/>
                        <w:left w:val="none" w:sz="0" w:space="0" w:color="auto"/>
                        <w:bottom w:val="none" w:sz="0" w:space="0" w:color="auto"/>
                        <w:right w:val="none" w:sz="0" w:space="0" w:color="auto"/>
                      </w:divBdr>
                      <w:divsChild>
                        <w:div w:id="1200240551">
                          <w:marLeft w:val="0"/>
                          <w:marRight w:val="0"/>
                          <w:marTop w:val="0"/>
                          <w:marBottom w:val="0"/>
                          <w:divBdr>
                            <w:top w:val="none" w:sz="0" w:space="0" w:color="auto"/>
                            <w:left w:val="none" w:sz="0" w:space="0" w:color="auto"/>
                            <w:bottom w:val="none" w:sz="0" w:space="0" w:color="auto"/>
                            <w:right w:val="none" w:sz="0" w:space="0" w:color="auto"/>
                          </w:divBdr>
                          <w:divsChild>
                            <w:div w:id="1200240488">
                              <w:marLeft w:val="0"/>
                              <w:marRight w:val="0"/>
                              <w:marTop w:val="0"/>
                              <w:marBottom w:val="0"/>
                              <w:divBdr>
                                <w:top w:val="none" w:sz="0" w:space="0" w:color="auto"/>
                                <w:left w:val="none" w:sz="0" w:space="0" w:color="auto"/>
                                <w:bottom w:val="none" w:sz="0" w:space="0" w:color="auto"/>
                                <w:right w:val="none" w:sz="0" w:space="0" w:color="auto"/>
                              </w:divBdr>
                              <w:divsChild>
                                <w:div w:id="1200240487">
                                  <w:marLeft w:val="0"/>
                                  <w:marRight w:val="0"/>
                                  <w:marTop w:val="0"/>
                                  <w:marBottom w:val="0"/>
                                  <w:divBdr>
                                    <w:top w:val="none" w:sz="0" w:space="0" w:color="auto"/>
                                    <w:left w:val="none" w:sz="0" w:space="0" w:color="auto"/>
                                    <w:bottom w:val="none" w:sz="0" w:space="0" w:color="auto"/>
                                    <w:right w:val="none" w:sz="0" w:space="0" w:color="auto"/>
                                  </w:divBdr>
                                  <w:divsChild>
                                    <w:div w:id="1200240484">
                                      <w:marLeft w:val="0"/>
                                      <w:marRight w:val="0"/>
                                      <w:marTop w:val="0"/>
                                      <w:marBottom w:val="0"/>
                                      <w:divBdr>
                                        <w:top w:val="none" w:sz="0" w:space="0" w:color="auto"/>
                                        <w:left w:val="none" w:sz="0" w:space="0" w:color="auto"/>
                                        <w:bottom w:val="none" w:sz="0" w:space="0" w:color="auto"/>
                                        <w:right w:val="none" w:sz="0" w:space="0" w:color="auto"/>
                                      </w:divBdr>
                                      <w:divsChild>
                                        <w:div w:id="1200240493">
                                          <w:marLeft w:val="0"/>
                                          <w:marRight w:val="0"/>
                                          <w:marTop w:val="0"/>
                                          <w:marBottom w:val="0"/>
                                          <w:divBdr>
                                            <w:top w:val="none" w:sz="0" w:space="0" w:color="auto"/>
                                            <w:left w:val="none" w:sz="0" w:space="0" w:color="auto"/>
                                            <w:bottom w:val="none" w:sz="0" w:space="0" w:color="auto"/>
                                            <w:right w:val="none" w:sz="0" w:space="0" w:color="auto"/>
                                          </w:divBdr>
                                          <w:divsChild>
                                            <w:div w:id="1200240538">
                                              <w:marLeft w:val="0"/>
                                              <w:marRight w:val="0"/>
                                              <w:marTop w:val="0"/>
                                              <w:marBottom w:val="0"/>
                                              <w:divBdr>
                                                <w:top w:val="none" w:sz="0" w:space="0" w:color="auto"/>
                                                <w:left w:val="none" w:sz="0" w:space="0" w:color="auto"/>
                                                <w:bottom w:val="none" w:sz="0" w:space="0" w:color="auto"/>
                                                <w:right w:val="none" w:sz="0" w:space="0" w:color="auto"/>
                                              </w:divBdr>
                                              <w:divsChild>
                                                <w:div w:id="120024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0240500">
      <w:marLeft w:val="0"/>
      <w:marRight w:val="0"/>
      <w:marTop w:val="0"/>
      <w:marBottom w:val="0"/>
      <w:divBdr>
        <w:top w:val="none" w:sz="0" w:space="0" w:color="auto"/>
        <w:left w:val="none" w:sz="0" w:space="0" w:color="auto"/>
        <w:bottom w:val="none" w:sz="0" w:space="0" w:color="auto"/>
        <w:right w:val="none" w:sz="0" w:space="0" w:color="auto"/>
      </w:divBdr>
    </w:div>
    <w:div w:id="1200240505">
      <w:marLeft w:val="0"/>
      <w:marRight w:val="0"/>
      <w:marTop w:val="0"/>
      <w:marBottom w:val="0"/>
      <w:divBdr>
        <w:top w:val="none" w:sz="0" w:space="0" w:color="auto"/>
        <w:left w:val="none" w:sz="0" w:space="0" w:color="auto"/>
        <w:bottom w:val="none" w:sz="0" w:space="0" w:color="auto"/>
        <w:right w:val="none" w:sz="0" w:space="0" w:color="auto"/>
      </w:divBdr>
    </w:div>
    <w:div w:id="1200240507">
      <w:marLeft w:val="0"/>
      <w:marRight w:val="0"/>
      <w:marTop w:val="0"/>
      <w:marBottom w:val="0"/>
      <w:divBdr>
        <w:top w:val="none" w:sz="0" w:space="0" w:color="auto"/>
        <w:left w:val="none" w:sz="0" w:space="0" w:color="auto"/>
        <w:bottom w:val="none" w:sz="0" w:space="0" w:color="auto"/>
        <w:right w:val="none" w:sz="0" w:space="0" w:color="auto"/>
      </w:divBdr>
      <w:divsChild>
        <w:div w:id="1200240517">
          <w:marLeft w:val="0"/>
          <w:marRight w:val="0"/>
          <w:marTop w:val="0"/>
          <w:marBottom w:val="0"/>
          <w:divBdr>
            <w:top w:val="none" w:sz="0" w:space="0" w:color="auto"/>
            <w:left w:val="none" w:sz="0" w:space="0" w:color="auto"/>
            <w:bottom w:val="none" w:sz="0" w:space="0" w:color="auto"/>
            <w:right w:val="none" w:sz="0" w:space="0" w:color="auto"/>
          </w:divBdr>
          <w:divsChild>
            <w:div w:id="1200240556">
              <w:marLeft w:val="0"/>
              <w:marRight w:val="0"/>
              <w:marTop w:val="0"/>
              <w:marBottom w:val="0"/>
              <w:divBdr>
                <w:top w:val="none" w:sz="0" w:space="0" w:color="auto"/>
                <w:left w:val="none" w:sz="0" w:space="0" w:color="auto"/>
                <w:bottom w:val="none" w:sz="0" w:space="0" w:color="auto"/>
                <w:right w:val="none" w:sz="0" w:space="0" w:color="auto"/>
              </w:divBdr>
              <w:divsChild>
                <w:div w:id="1200240557">
                  <w:marLeft w:val="0"/>
                  <w:marRight w:val="0"/>
                  <w:marTop w:val="0"/>
                  <w:marBottom w:val="0"/>
                  <w:divBdr>
                    <w:top w:val="none" w:sz="0" w:space="0" w:color="auto"/>
                    <w:left w:val="none" w:sz="0" w:space="0" w:color="auto"/>
                    <w:bottom w:val="none" w:sz="0" w:space="0" w:color="auto"/>
                    <w:right w:val="none" w:sz="0" w:space="0" w:color="auto"/>
                  </w:divBdr>
                  <w:divsChild>
                    <w:div w:id="1200240510">
                      <w:marLeft w:val="0"/>
                      <w:marRight w:val="0"/>
                      <w:marTop w:val="0"/>
                      <w:marBottom w:val="0"/>
                      <w:divBdr>
                        <w:top w:val="none" w:sz="0" w:space="0" w:color="auto"/>
                        <w:left w:val="none" w:sz="0" w:space="0" w:color="auto"/>
                        <w:bottom w:val="none" w:sz="0" w:space="0" w:color="auto"/>
                        <w:right w:val="none" w:sz="0" w:space="0" w:color="auto"/>
                      </w:divBdr>
                      <w:divsChild>
                        <w:div w:id="1200240539">
                          <w:marLeft w:val="0"/>
                          <w:marRight w:val="0"/>
                          <w:marTop w:val="0"/>
                          <w:marBottom w:val="0"/>
                          <w:divBdr>
                            <w:top w:val="none" w:sz="0" w:space="0" w:color="auto"/>
                            <w:left w:val="none" w:sz="0" w:space="0" w:color="auto"/>
                            <w:bottom w:val="none" w:sz="0" w:space="0" w:color="auto"/>
                            <w:right w:val="none" w:sz="0" w:space="0" w:color="auto"/>
                          </w:divBdr>
                          <w:divsChild>
                            <w:div w:id="1200240474">
                              <w:marLeft w:val="0"/>
                              <w:marRight w:val="0"/>
                              <w:marTop w:val="0"/>
                              <w:marBottom w:val="0"/>
                              <w:divBdr>
                                <w:top w:val="none" w:sz="0" w:space="0" w:color="auto"/>
                                <w:left w:val="none" w:sz="0" w:space="0" w:color="auto"/>
                                <w:bottom w:val="none" w:sz="0" w:space="0" w:color="auto"/>
                                <w:right w:val="none" w:sz="0" w:space="0" w:color="auto"/>
                              </w:divBdr>
                              <w:divsChild>
                                <w:div w:id="1200240513">
                                  <w:marLeft w:val="0"/>
                                  <w:marRight w:val="0"/>
                                  <w:marTop w:val="0"/>
                                  <w:marBottom w:val="0"/>
                                  <w:divBdr>
                                    <w:top w:val="none" w:sz="0" w:space="0" w:color="auto"/>
                                    <w:left w:val="none" w:sz="0" w:space="0" w:color="auto"/>
                                    <w:bottom w:val="none" w:sz="0" w:space="0" w:color="auto"/>
                                    <w:right w:val="none" w:sz="0" w:space="0" w:color="auto"/>
                                  </w:divBdr>
                                  <w:divsChild>
                                    <w:div w:id="1200240514">
                                      <w:marLeft w:val="0"/>
                                      <w:marRight w:val="0"/>
                                      <w:marTop w:val="0"/>
                                      <w:marBottom w:val="0"/>
                                      <w:divBdr>
                                        <w:top w:val="none" w:sz="0" w:space="0" w:color="auto"/>
                                        <w:left w:val="none" w:sz="0" w:space="0" w:color="auto"/>
                                        <w:bottom w:val="none" w:sz="0" w:space="0" w:color="auto"/>
                                        <w:right w:val="none" w:sz="0" w:space="0" w:color="auto"/>
                                      </w:divBdr>
                                      <w:divsChild>
                                        <w:div w:id="1200240558">
                                          <w:marLeft w:val="0"/>
                                          <w:marRight w:val="0"/>
                                          <w:marTop w:val="0"/>
                                          <w:marBottom w:val="0"/>
                                          <w:divBdr>
                                            <w:top w:val="none" w:sz="0" w:space="0" w:color="auto"/>
                                            <w:left w:val="none" w:sz="0" w:space="0" w:color="auto"/>
                                            <w:bottom w:val="none" w:sz="0" w:space="0" w:color="auto"/>
                                            <w:right w:val="none" w:sz="0" w:space="0" w:color="auto"/>
                                          </w:divBdr>
                                          <w:divsChild>
                                            <w:div w:id="120024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0240511">
      <w:marLeft w:val="0"/>
      <w:marRight w:val="0"/>
      <w:marTop w:val="0"/>
      <w:marBottom w:val="0"/>
      <w:divBdr>
        <w:top w:val="none" w:sz="0" w:space="0" w:color="auto"/>
        <w:left w:val="none" w:sz="0" w:space="0" w:color="auto"/>
        <w:bottom w:val="none" w:sz="0" w:space="0" w:color="auto"/>
        <w:right w:val="none" w:sz="0" w:space="0" w:color="auto"/>
      </w:divBdr>
    </w:div>
    <w:div w:id="1200240512">
      <w:marLeft w:val="0"/>
      <w:marRight w:val="0"/>
      <w:marTop w:val="0"/>
      <w:marBottom w:val="0"/>
      <w:divBdr>
        <w:top w:val="none" w:sz="0" w:space="0" w:color="auto"/>
        <w:left w:val="none" w:sz="0" w:space="0" w:color="auto"/>
        <w:bottom w:val="none" w:sz="0" w:space="0" w:color="auto"/>
        <w:right w:val="none" w:sz="0" w:space="0" w:color="auto"/>
      </w:divBdr>
    </w:div>
    <w:div w:id="1200240518">
      <w:marLeft w:val="0"/>
      <w:marRight w:val="0"/>
      <w:marTop w:val="0"/>
      <w:marBottom w:val="0"/>
      <w:divBdr>
        <w:top w:val="none" w:sz="0" w:space="0" w:color="auto"/>
        <w:left w:val="none" w:sz="0" w:space="0" w:color="auto"/>
        <w:bottom w:val="none" w:sz="0" w:space="0" w:color="auto"/>
        <w:right w:val="none" w:sz="0" w:space="0" w:color="auto"/>
      </w:divBdr>
    </w:div>
    <w:div w:id="1200240519">
      <w:marLeft w:val="0"/>
      <w:marRight w:val="0"/>
      <w:marTop w:val="0"/>
      <w:marBottom w:val="0"/>
      <w:divBdr>
        <w:top w:val="none" w:sz="0" w:space="0" w:color="auto"/>
        <w:left w:val="none" w:sz="0" w:space="0" w:color="auto"/>
        <w:bottom w:val="none" w:sz="0" w:space="0" w:color="auto"/>
        <w:right w:val="none" w:sz="0" w:space="0" w:color="auto"/>
      </w:divBdr>
    </w:div>
    <w:div w:id="1200240522">
      <w:marLeft w:val="0"/>
      <w:marRight w:val="0"/>
      <w:marTop w:val="0"/>
      <w:marBottom w:val="0"/>
      <w:divBdr>
        <w:top w:val="none" w:sz="0" w:space="0" w:color="auto"/>
        <w:left w:val="none" w:sz="0" w:space="0" w:color="auto"/>
        <w:bottom w:val="none" w:sz="0" w:space="0" w:color="auto"/>
        <w:right w:val="none" w:sz="0" w:space="0" w:color="auto"/>
      </w:divBdr>
    </w:div>
    <w:div w:id="1200240525">
      <w:marLeft w:val="0"/>
      <w:marRight w:val="0"/>
      <w:marTop w:val="0"/>
      <w:marBottom w:val="0"/>
      <w:divBdr>
        <w:top w:val="none" w:sz="0" w:space="0" w:color="auto"/>
        <w:left w:val="none" w:sz="0" w:space="0" w:color="auto"/>
        <w:bottom w:val="none" w:sz="0" w:space="0" w:color="auto"/>
        <w:right w:val="none" w:sz="0" w:space="0" w:color="auto"/>
      </w:divBdr>
    </w:div>
    <w:div w:id="1200240527">
      <w:marLeft w:val="0"/>
      <w:marRight w:val="0"/>
      <w:marTop w:val="0"/>
      <w:marBottom w:val="0"/>
      <w:divBdr>
        <w:top w:val="none" w:sz="0" w:space="0" w:color="auto"/>
        <w:left w:val="none" w:sz="0" w:space="0" w:color="auto"/>
        <w:bottom w:val="none" w:sz="0" w:space="0" w:color="auto"/>
        <w:right w:val="none" w:sz="0" w:space="0" w:color="auto"/>
      </w:divBdr>
    </w:div>
    <w:div w:id="1200240532">
      <w:marLeft w:val="0"/>
      <w:marRight w:val="0"/>
      <w:marTop w:val="0"/>
      <w:marBottom w:val="0"/>
      <w:divBdr>
        <w:top w:val="none" w:sz="0" w:space="0" w:color="auto"/>
        <w:left w:val="none" w:sz="0" w:space="0" w:color="auto"/>
        <w:bottom w:val="none" w:sz="0" w:space="0" w:color="auto"/>
        <w:right w:val="none" w:sz="0" w:space="0" w:color="auto"/>
      </w:divBdr>
    </w:div>
    <w:div w:id="1200240534">
      <w:marLeft w:val="0"/>
      <w:marRight w:val="0"/>
      <w:marTop w:val="0"/>
      <w:marBottom w:val="0"/>
      <w:divBdr>
        <w:top w:val="none" w:sz="0" w:space="0" w:color="auto"/>
        <w:left w:val="none" w:sz="0" w:space="0" w:color="auto"/>
        <w:bottom w:val="none" w:sz="0" w:space="0" w:color="auto"/>
        <w:right w:val="none" w:sz="0" w:space="0" w:color="auto"/>
      </w:divBdr>
    </w:div>
    <w:div w:id="1200240537">
      <w:marLeft w:val="0"/>
      <w:marRight w:val="0"/>
      <w:marTop w:val="0"/>
      <w:marBottom w:val="0"/>
      <w:divBdr>
        <w:top w:val="none" w:sz="0" w:space="0" w:color="auto"/>
        <w:left w:val="none" w:sz="0" w:space="0" w:color="auto"/>
        <w:bottom w:val="none" w:sz="0" w:space="0" w:color="auto"/>
        <w:right w:val="none" w:sz="0" w:space="0" w:color="auto"/>
      </w:divBdr>
    </w:div>
    <w:div w:id="1200240540">
      <w:marLeft w:val="0"/>
      <w:marRight w:val="0"/>
      <w:marTop w:val="0"/>
      <w:marBottom w:val="0"/>
      <w:divBdr>
        <w:top w:val="none" w:sz="0" w:space="0" w:color="auto"/>
        <w:left w:val="none" w:sz="0" w:space="0" w:color="auto"/>
        <w:bottom w:val="none" w:sz="0" w:space="0" w:color="auto"/>
        <w:right w:val="none" w:sz="0" w:space="0" w:color="auto"/>
      </w:divBdr>
    </w:div>
    <w:div w:id="1200240541">
      <w:marLeft w:val="0"/>
      <w:marRight w:val="0"/>
      <w:marTop w:val="0"/>
      <w:marBottom w:val="0"/>
      <w:divBdr>
        <w:top w:val="none" w:sz="0" w:space="0" w:color="auto"/>
        <w:left w:val="none" w:sz="0" w:space="0" w:color="auto"/>
        <w:bottom w:val="none" w:sz="0" w:space="0" w:color="auto"/>
        <w:right w:val="none" w:sz="0" w:space="0" w:color="auto"/>
      </w:divBdr>
      <w:divsChild>
        <w:div w:id="1200240547">
          <w:marLeft w:val="0"/>
          <w:marRight w:val="0"/>
          <w:marTop w:val="0"/>
          <w:marBottom w:val="0"/>
          <w:divBdr>
            <w:top w:val="none" w:sz="0" w:space="0" w:color="auto"/>
            <w:left w:val="none" w:sz="0" w:space="0" w:color="auto"/>
            <w:bottom w:val="none" w:sz="0" w:space="0" w:color="auto"/>
            <w:right w:val="none" w:sz="0" w:space="0" w:color="auto"/>
          </w:divBdr>
          <w:divsChild>
            <w:div w:id="1200240555">
              <w:marLeft w:val="0"/>
              <w:marRight w:val="0"/>
              <w:marTop w:val="0"/>
              <w:marBottom w:val="0"/>
              <w:divBdr>
                <w:top w:val="none" w:sz="0" w:space="0" w:color="auto"/>
                <w:left w:val="none" w:sz="0" w:space="0" w:color="auto"/>
                <w:bottom w:val="none" w:sz="0" w:space="0" w:color="auto"/>
                <w:right w:val="none" w:sz="0" w:space="0" w:color="auto"/>
              </w:divBdr>
              <w:divsChild>
                <w:div w:id="1200240480">
                  <w:marLeft w:val="0"/>
                  <w:marRight w:val="0"/>
                  <w:marTop w:val="0"/>
                  <w:marBottom w:val="0"/>
                  <w:divBdr>
                    <w:top w:val="none" w:sz="0" w:space="0" w:color="auto"/>
                    <w:left w:val="none" w:sz="0" w:space="0" w:color="auto"/>
                    <w:bottom w:val="none" w:sz="0" w:space="0" w:color="auto"/>
                    <w:right w:val="none" w:sz="0" w:space="0" w:color="auto"/>
                  </w:divBdr>
                  <w:divsChild>
                    <w:div w:id="1200240528">
                      <w:marLeft w:val="0"/>
                      <w:marRight w:val="0"/>
                      <w:marTop w:val="0"/>
                      <w:marBottom w:val="0"/>
                      <w:divBdr>
                        <w:top w:val="none" w:sz="0" w:space="0" w:color="auto"/>
                        <w:left w:val="none" w:sz="0" w:space="0" w:color="auto"/>
                        <w:bottom w:val="none" w:sz="0" w:space="0" w:color="auto"/>
                        <w:right w:val="none" w:sz="0" w:space="0" w:color="auto"/>
                      </w:divBdr>
                      <w:divsChild>
                        <w:div w:id="1200240496">
                          <w:marLeft w:val="0"/>
                          <w:marRight w:val="0"/>
                          <w:marTop w:val="0"/>
                          <w:marBottom w:val="0"/>
                          <w:divBdr>
                            <w:top w:val="none" w:sz="0" w:space="0" w:color="auto"/>
                            <w:left w:val="none" w:sz="0" w:space="0" w:color="auto"/>
                            <w:bottom w:val="none" w:sz="0" w:space="0" w:color="auto"/>
                            <w:right w:val="none" w:sz="0" w:space="0" w:color="auto"/>
                          </w:divBdr>
                          <w:divsChild>
                            <w:div w:id="1200240498">
                              <w:marLeft w:val="0"/>
                              <w:marRight w:val="0"/>
                              <w:marTop w:val="0"/>
                              <w:marBottom w:val="0"/>
                              <w:divBdr>
                                <w:top w:val="none" w:sz="0" w:space="0" w:color="auto"/>
                                <w:left w:val="none" w:sz="0" w:space="0" w:color="auto"/>
                                <w:bottom w:val="none" w:sz="0" w:space="0" w:color="auto"/>
                                <w:right w:val="none" w:sz="0" w:space="0" w:color="auto"/>
                              </w:divBdr>
                              <w:divsChild>
                                <w:div w:id="1200240516">
                                  <w:marLeft w:val="0"/>
                                  <w:marRight w:val="0"/>
                                  <w:marTop w:val="0"/>
                                  <w:marBottom w:val="0"/>
                                  <w:divBdr>
                                    <w:top w:val="none" w:sz="0" w:space="0" w:color="auto"/>
                                    <w:left w:val="none" w:sz="0" w:space="0" w:color="auto"/>
                                    <w:bottom w:val="none" w:sz="0" w:space="0" w:color="auto"/>
                                    <w:right w:val="none" w:sz="0" w:space="0" w:color="auto"/>
                                  </w:divBdr>
                                  <w:divsChild>
                                    <w:div w:id="1200240543">
                                      <w:marLeft w:val="0"/>
                                      <w:marRight w:val="0"/>
                                      <w:marTop w:val="0"/>
                                      <w:marBottom w:val="0"/>
                                      <w:divBdr>
                                        <w:top w:val="none" w:sz="0" w:space="0" w:color="auto"/>
                                        <w:left w:val="none" w:sz="0" w:space="0" w:color="auto"/>
                                        <w:bottom w:val="none" w:sz="0" w:space="0" w:color="auto"/>
                                        <w:right w:val="none" w:sz="0" w:space="0" w:color="auto"/>
                                      </w:divBdr>
                                      <w:divsChild>
                                        <w:div w:id="1200240508">
                                          <w:marLeft w:val="0"/>
                                          <w:marRight w:val="0"/>
                                          <w:marTop w:val="0"/>
                                          <w:marBottom w:val="0"/>
                                          <w:divBdr>
                                            <w:top w:val="none" w:sz="0" w:space="0" w:color="auto"/>
                                            <w:left w:val="none" w:sz="0" w:space="0" w:color="auto"/>
                                            <w:bottom w:val="none" w:sz="0" w:space="0" w:color="auto"/>
                                            <w:right w:val="none" w:sz="0" w:space="0" w:color="auto"/>
                                          </w:divBdr>
                                          <w:divsChild>
                                            <w:div w:id="1200240533">
                                              <w:marLeft w:val="0"/>
                                              <w:marRight w:val="0"/>
                                              <w:marTop w:val="0"/>
                                              <w:marBottom w:val="0"/>
                                              <w:divBdr>
                                                <w:top w:val="none" w:sz="0" w:space="0" w:color="auto"/>
                                                <w:left w:val="none" w:sz="0" w:space="0" w:color="auto"/>
                                                <w:bottom w:val="none" w:sz="0" w:space="0" w:color="auto"/>
                                                <w:right w:val="none" w:sz="0" w:space="0" w:color="auto"/>
                                              </w:divBdr>
                                              <w:divsChild>
                                                <w:div w:id="1200240479">
                                                  <w:marLeft w:val="0"/>
                                                  <w:marRight w:val="0"/>
                                                  <w:marTop w:val="0"/>
                                                  <w:marBottom w:val="0"/>
                                                  <w:divBdr>
                                                    <w:top w:val="none" w:sz="0" w:space="0" w:color="auto"/>
                                                    <w:left w:val="none" w:sz="0" w:space="0" w:color="auto"/>
                                                    <w:bottom w:val="none" w:sz="0" w:space="0" w:color="auto"/>
                                                    <w:right w:val="none" w:sz="0" w:space="0" w:color="auto"/>
                                                  </w:divBdr>
                                                  <w:divsChild>
                                                    <w:div w:id="1200240529">
                                                      <w:marLeft w:val="0"/>
                                                      <w:marRight w:val="0"/>
                                                      <w:marTop w:val="0"/>
                                                      <w:marBottom w:val="0"/>
                                                      <w:divBdr>
                                                        <w:top w:val="none" w:sz="0" w:space="0" w:color="auto"/>
                                                        <w:left w:val="none" w:sz="0" w:space="0" w:color="auto"/>
                                                        <w:bottom w:val="none" w:sz="0" w:space="0" w:color="auto"/>
                                                        <w:right w:val="none" w:sz="0" w:space="0" w:color="auto"/>
                                                      </w:divBdr>
                                                      <w:divsChild>
                                                        <w:div w:id="1200240502">
                                                          <w:marLeft w:val="0"/>
                                                          <w:marRight w:val="0"/>
                                                          <w:marTop w:val="0"/>
                                                          <w:marBottom w:val="0"/>
                                                          <w:divBdr>
                                                            <w:top w:val="none" w:sz="0" w:space="0" w:color="auto"/>
                                                            <w:left w:val="none" w:sz="0" w:space="0" w:color="auto"/>
                                                            <w:bottom w:val="none" w:sz="0" w:space="0" w:color="auto"/>
                                                            <w:right w:val="none" w:sz="0" w:space="0" w:color="auto"/>
                                                          </w:divBdr>
                                                          <w:divsChild>
                                                            <w:div w:id="1200240504">
                                                              <w:marLeft w:val="0"/>
                                                              <w:marRight w:val="0"/>
                                                              <w:marTop w:val="0"/>
                                                              <w:marBottom w:val="0"/>
                                                              <w:divBdr>
                                                                <w:top w:val="none" w:sz="0" w:space="0" w:color="auto"/>
                                                                <w:left w:val="none" w:sz="0" w:space="0" w:color="auto"/>
                                                                <w:bottom w:val="none" w:sz="0" w:space="0" w:color="auto"/>
                                                                <w:right w:val="none" w:sz="0" w:space="0" w:color="auto"/>
                                                              </w:divBdr>
                                                              <w:divsChild>
                                                                <w:div w:id="1200240499">
                                                                  <w:marLeft w:val="0"/>
                                                                  <w:marRight w:val="0"/>
                                                                  <w:marTop w:val="0"/>
                                                                  <w:marBottom w:val="0"/>
                                                                  <w:divBdr>
                                                                    <w:top w:val="none" w:sz="0" w:space="0" w:color="auto"/>
                                                                    <w:left w:val="none" w:sz="0" w:space="0" w:color="auto"/>
                                                                    <w:bottom w:val="none" w:sz="0" w:space="0" w:color="auto"/>
                                                                    <w:right w:val="none" w:sz="0" w:space="0" w:color="auto"/>
                                                                  </w:divBdr>
                                                                  <w:divsChild>
                                                                    <w:div w:id="1200240524">
                                                                      <w:marLeft w:val="0"/>
                                                                      <w:marRight w:val="0"/>
                                                                      <w:marTop w:val="0"/>
                                                                      <w:marBottom w:val="0"/>
                                                                      <w:divBdr>
                                                                        <w:top w:val="none" w:sz="0" w:space="0" w:color="auto"/>
                                                                        <w:left w:val="none" w:sz="0" w:space="0" w:color="auto"/>
                                                                        <w:bottom w:val="none" w:sz="0" w:space="0" w:color="auto"/>
                                                                        <w:right w:val="none" w:sz="0" w:space="0" w:color="auto"/>
                                                                      </w:divBdr>
                                                                      <w:divsChild>
                                                                        <w:div w:id="1200240535">
                                                                          <w:marLeft w:val="0"/>
                                                                          <w:marRight w:val="0"/>
                                                                          <w:marTop w:val="0"/>
                                                                          <w:marBottom w:val="0"/>
                                                                          <w:divBdr>
                                                                            <w:top w:val="none" w:sz="0" w:space="0" w:color="auto"/>
                                                                            <w:left w:val="none" w:sz="0" w:space="0" w:color="auto"/>
                                                                            <w:bottom w:val="none" w:sz="0" w:space="0" w:color="auto"/>
                                                                            <w:right w:val="none" w:sz="0" w:space="0" w:color="auto"/>
                                                                          </w:divBdr>
                                                                          <w:divsChild>
                                                                            <w:div w:id="1200240476">
                                                                              <w:marLeft w:val="0"/>
                                                                              <w:marRight w:val="0"/>
                                                                              <w:marTop w:val="0"/>
                                                                              <w:marBottom w:val="0"/>
                                                                              <w:divBdr>
                                                                                <w:top w:val="none" w:sz="0" w:space="0" w:color="auto"/>
                                                                                <w:left w:val="none" w:sz="0" w:space="0" w:color="auto"/>
                                                                                <w:bottom w:val="none" w:sz="0" w:space="0" w:color="auto"/>
                                                                                <w:right w:val="none" w:sz="0" w:space="0" w:color="auto"/>
                                                                              </w:divBdr>
                                                                              <w:divsChild>
                                                                                <w:div w:id="1200240497">
                                                                                  <w:marLeft w:val="0"/>
                                                                                  <w:marRight w:val="0"/>
                                                                                  <w:marTop w:val="0"/>
                                                                                  <w:marBottom w:val="0"/>
                                                                                  <w:divBdr>
                                                                                    <w:top w:val="none" w:sz="0" w:space="0" w:color="auto"/>
                                                                                    <w:left w:val="none" w:sz="0" w:space="0" w:color="auto"/>
                                                                                    <w:bottom w:val="none" w:sz="0" w:space="0" w:color="auto"/>
                                                                                    <w:right w:val="none" w:sz="0" w:space="0" w:color="auto"/>
                                                                                  </w:divBdr>
                                                                                  <w:divsChild>
                                                                                    <w:div w:id="1200240536">
                                                                                      <w:marLeft w:val="0"/>
                                                                                      <w:marRight w:val="0"/>
                                                                                      <w:marTop w:val="0"/>
                                                                                      <w:marBottom w:val="0"/>
                                                                                      <w:divBdr>
                                                                                        <w:top w:val="none" w:sz="0" w:space="0" w:color="auto"/>
                                                                                        <w:left w:val="none" w:sz="0" w:space="0" w:color="auto"/>
                                                                                        <w:bottom w:val="none" w:sz="0" w:space="0" w:color="auto"/>
                                                                                        <w:right w:val="none" w:sz="0" w:space="0" w:color="auto"/>
                                                                                      </w:divBdr>
                                                                                      <w:divsChild>
                                                                                        <w:div w:id="1200240542">
                                                                                          <w:marLeft w:val="0"/>
                                                                                          <w:marRight w:val="0"/>
                                                                                          <w:marTop w:val="0"/>
                                                                                          <w:marBottom w:val="0"/>
                                                                                          <w:divBdr>
                                                                                            <w:top w:val="none" w:sz="0" w:space="0" w:color="auto"/>
                                                                                            <w:left w:val="none" w:sz="0" w:space="0" w:color="auto"/>
                                                                                            <w:bottom w:val="none" w:sz="0" w:space="0" w:color="auto"/>
                                                                                            <w:right w:val="none" w:sz="0" w:space="0" w:color="auto"/>
                                                                                          </w:divBdr>
                                                                                          <w:divsChild>
                                                                                            <w:div w:id="1200240530">
                                                                                              <w:marLeft w:val="0"/>
                                                                                              <w:marRight w:val="0"/>
                                                                                              <w:marTop w:val="0"/>
                                                                                              <w:marBottom w:val="0"/>
                                                                                              <w:divBdr>
                                                                                                <w:top w:val="none" w:sz="0" w:space="0" w:color="auto"/>
                                                                                                <w:left w:val="none" w:sz="0" w:space="0" w:color="auto"/>
                                                                                                <w:bottom w:val="none" w:sz="0" w:space="0" w:color="auto"/>
                                                                                                <w:right w:val="none" w:sz="0" w:space="0" w:color="auto"/>
                                                                                              </w:divBdr>
                                                                                              <w:divsChild>
                                                                                                <w:div w:id="1200240477">
                                                                                                  <w:marLeft w:val="0"/>
                                                                                                  <w:marRight w:val="0"/>
                                                                                                  <w:marTop w:val="0"/>
                                                                                                  <w:marBottom w:val="0"/>
                                                                                                  <w:divBdr>
                                                                                                    <w:top w:val="none" w:sz="0" w:space="0" w:color="auto"/>
                                                                                                    <w:left w:val="none" w:sz="0" w:space="0" w:color="auto"/>
                                                                                                    <w:bottom w:val="none" w:sz="0" w:space="0" w:color="auto"/>
                                                                                                    <w:right w:val="none" w:sz="0" w:space="0" w:color="auto"/>
                                                                                                  </w:divBdr>
                                                                                                  <w:divsChild>
                                                                                                    <w:div w:id="1200240523">
                                                                                                      <w:marLeft w:val="0"/>
                                                                                                      <w:marRight w:val="0"/>
                                                                                                      <w:marTop w:val="0"/>
                                                                                                      <w:marBottom w:val="0"/>
                                                                                                      <w:divBdr>
                                                                                                        <w:top w:val="none" w:sz="0" w:space="0" w:color="auto"/>
                                                                                                        <w:left w:val="none" w:sz="0" w:space="0" w:color="auto"/>
                                                                                                        <w:bottom w:val="none" w:sz="0" w:space="0" w:color="auto"/>
                                                                                                        <w:right w:val="none" w:sz="0" w:space="0" w:color="auto"/>
                                                                                                      </w:divBdr>
                                                                                                      <w:divsChild>
                                                                                                        <w:div w:id="1200240482">
                                                                                                          <w:marLeft w:val="0"/>
                                                                                                          <w:marRight w:val="0"/>
                                                                                                          <w:marTop w:val="0"/>
                                                                                                          <w:marBottom w:val="0"/>
                                                                                                          <w:divBdr>
                                                                                                            <w:top w:val="none" w:sz="0" w:space="0" w:color="auto"/>
                                                                                                            <w:left w:val="none" w:sz="0" w:space="0" w:color="auto"/>
                                                                                                            <w:bottom w:val="none" w:sz="0" w:space="0" w:color="auto"/>
                                                                                                            <w:right w:val="none" w:sz="0" w:space="0" w:color="auto"/>
                                                                                                          </w:divBdr>
                                                                                                          <w:divsChild>
                                                                                                            <w:div w:id="1200240554">
                                                                                                              <w:marLeft w:val="0"/>
                                                                                                              <w:marRight w:val="0"/>
                                                                                                              <w:marTop w:val="0"/>
                                                                                                              <w:marBottom w:val="0"/>
                                                                                                              <w:divBdr>
                                                                                                                <w:top w:val="none" w:sz="0" w:space="0" w:color="auto"/>
                                                                                                                <w:left w:val="none" w:sz="0" w:space="0" w:color="auto"/>
                                                                                                                <w:bottom w:val="none" w:sz="0" w:space="0" w:color="auto"/>
                                                                                                                <w:right w:val="none" w:sz="0" w:space="0" w:color="auto"/>
                                                                                                              </w:divBdr>
                                                                                                              <w:divsChild>
                                                                                                                <w:div w:id="1200240478">
                                                                                                                  <w:marLeft w:val="0"/>
                                                                                                                  <w:marRight w:val="0"/>
                                                                                                                  <w:marTop w:val="0"/>
                                                                                                                  <w:marBottom w:val="0"/>
                                                                                                                  <w:divBdr>
                                                                                                                    <w:top w:val="none" w:sz="0" w:space="0" w:color="auto"/>
                                                                                                                    <w:left w:val="none" w:sz="0" w:space="0" w:color="auto"/>
                                                                                                                    <w:bottom w:val="none" w:sz="0" w:space="0" w:color="auto"/>
                                                                                                                    <w:right w:val="none" w:sz="0" w:space="0" w:color="auto"/>
                                                                                                                  </w:divBdr>
                                                                                                                  <w:divsChild>
                                                                                                                    <w:div w:id="1200240489">
                                                                                                                      <w:marLeft w:val="0"/>
                                                                                                                      <w:marRight w:val="0"/>
                                                                                                                      <w:marTop w:val="0"/>
                                                                                                                      <w:marBottom w:val="0"/>
                                                                                                                      <w:divBdr>
                                                                                                                        <w:top w:val="none" w:sz="0" w:space="0" w:color="auto"/>
                                                                                                                        <w:left w:val="none" w:sz="0" w:space="0" w:color="auto"/>
                                                                                                                        <w:bottom w:val="none" w:sz="0" w:space="0" w:color="auto"/>
                                                                                                                        <w:right w:val="none" w:sz="0" w:space="0" w:color="auto"/>
                                                                                                                      </w:divBdr>
                                                                                                                      <w:divsChild>
                                                                                                                        <w:div w:id="1200240549">
                                                                                                                          <w:marLeft w:val="0"/>
                                                                                                                          <w:marRight w:val="0"/>
                                                                                                                          <w:marTop w:val="0"/>
                                                                                                                          <w:marBottom w:val="0"/>
                                                                                                                          <w:divBdr>
                                                                                                                            <w:top w:val="none" w:sz="0" w:space="0" w:color="auto"/>
                                                                                                                            <w:left w:val="none" w:sz="0" w:space="0" w:color="auto"/>
                                                                                                                            <w:bottom w:val="none" w:sz="0" w:space="0" w:color="auto"/>
                                                                                                                            <w:right w:val="none" w:sz="0" w:space="0" w:color="auto"/>
                                                                                                                          </w:divBdr>
                                                                                                                          <w:divsChild>
                                                                                                                            <w:div w:id="1200240491">
                                                                                                                              <w:marLeft w:val="0"/>
                                                                                                                              <w:marRight w:val="0"/>
                                                                                                                              <w:marTop w:val="0"/>
                                                                                                                              <w:marBottom w:val="0"/>
                                                                                                                              <w:divBdr>
                                                                                                                                <w:top w:val="none" w:sz="0" w:space="0" w:color="auto"/>
                                                                                                                                <w:left w:val="none" w:sz="0" w:space="0" w:color="auto"/>
                                                                                                                                <w:bottom w:val="none" w:sz="0" w:space="0" w:color="auto"/>
                                                                                                                                <w:right w:val="none" w:sz="0" w:space="0" w:color="auto"/>
                                                                                                                              </w:divBdr>
                                                                                                                              <w:divsChild>
                                                                                                                                <w:div w:id="1200240520">
                                                                                                                                  <w:marLeft w:val="0"/>
                                                                                                                                  <w:marRight w:val="0"/>
                                                                                                                                  <w:marTop w:val="0"/>
                                                                                                                                  <w:marBottom w:val="0"/>
                                                                                                                                  <w:divBdr>
                                                                                                                                    <w:top w:val="none" w:sz="0" w:space="0" w:color="auto"/>
                                                                                                                                    <w:left w:val="none" w:sz="0" w:space="0" w:color="auto"/>
                                                                                                                                    <w:bottom w:val="none" w:sz="0" w:space="0" w:color="auto"/>
                                                                                                                                    <w:right w:val="none" w:sz="0" w:space="0" w:color="auto"/>
                                                                                                                                  </w:divBdr>
                                                                                                                                  <w:divsChild>
                                                                                                                                    <w:div w:id="1200240515">
                                                                                                                                      <w:marLeft w:val="0"/>
                                                                                                                                      <w:marRight w:val="0"/>
                                                                                                                                      <w:marTop w:val="0"/>
                                                                                                                                      <w:marBottom w:val="0"/>
                                                                                                                                      <w:divBdr>
                                                                                                                                        <w:top w:val="none" w:sz="0" w:space="0" w:color="auto"/>
                                                                                                                                        <w:left w:val="none" w:sz="0" w:space="0" w:color="auto"/>
                                                                                                                                        <w:bottom w:val="none" w:sz="0" w:space="0" w:color="auto"/>
                                                                                                                                        <w:right w:val="none" w:sz="0" w:space="0" w:color="auto"/>
                                                                                                                                      </w:divBdr>
                                                                                                                                      <w:divsChild>
                                                                                                                                        <w:div w:id="1200240501">
                                                                                                                                          <w:marLeft w:val="0"/>
                                                                                                                                          <w:marRight w:val="0"/>
                                                                                                                                          <w:marTop w:val="0"/>
                                                                                                                                          <w:marBottom w:val="0"/>
                                                                                                                                          <w:divBdr>
                                                                                                                                            <w:top w:val="none" w:sz="0" w:space="0" w:color="auto"/>
                                                                                                                                            <w:left w:val="none" w:sz="0" w:space="0" w:color="auto"/>
                                                                                                                                            <w:bottom w:val="none" w:sz="0" w:space="0" w:color="auto"/>
                                                                                                                                            <w:right w:val="none" w:sz="0" w:space="0" w:color="auto"/>
                                                                                                                                          </w:divBdr>
                                                                                                                                          <w:divsChild>
                                                                                                                                            <w:div w:id="1200240544">
                                                                                                                                              <w:marLeft w:val="0"/>
                                                                                                                                              <w:marRight w:val="0"/>
                                                                                                                                              <w:marTop w:val="0"/>
                                                                                                                                              <w:marBottom w:val="0"/>
                                                                                                                                              <w:divBdr>
                                                                                                                                                <w:top w:val="none" w:sz="0" w:space="0" w:color="auto"/>
                                                                                                                                                <w:left w:val="none" w:sz="0" w:space="0" w:color="auto"/>
                                                                                                                                                <w:bottom w:val="none" w:sz="0" w:space="0" w:color="auto"/>
                                                                                                                                                <w:right w:val="none" w:sz="0" w:space="0" w:color="auto"/>
                                                                                                                                              </w:divBdr>
                                                                                                                                              <w:divsChild>
                                                                                                                                                <w:div w:id="1200240531">
                                                                                                                                                  <w:marLeft w:val="0"/>
                                                                                                                                                  <w:marRight w:val="0"/>
                                                                                                                                                  <w:marTop w:val="0"/>
                                                                                                                                                  <w:marBottom w:val="0"/>
                                                                                                                                                  <w:divBdr>
                                                                                                                                                    <w:top w:val="none" w:sz="0" w:space="0" w:color="auto"/>
                                                                                                                                                    <w:left w:val="none" w:sz="0" w:space="0" w:color="auto"/>
                                                                                                                                                    <w:bottom w:val="none" w:sz="0" w:space="0" w:color="auto"/>
                                                                                                                                                    <w:right w:val="none" w:sz="0" w:space="0" w:color="auto"/>
                                                                                                                                                  </w:divBdr>
                                                                                                                                                  <w:divsChild>
                                                                                                                                                    <w:div w:id="1200240550">
                                                                                                                                                      <w:marLeft w:val="0"/>
                                                                                                                                                      <w:marRight w:val="0"/>
                                                                                                                                                      <w:marTop w:val="0"/>
                                                                                                                                                      <w:marBottom w:val="0"/>
                                                                                                                                                      <w:divBdr>
                                                                                                                                                        <w:top w:val="none" w:sz="0" w:space="0" w:color="auto"/>
                                                                                                                                                        <w:left w:val="none" w:sz="0" w:space="0" w:color="auto"/>
                                                                                                                                                        <w:bottom w:val="none" w:sz="0" w:space="0" w:color="auto"/>
                                                                                                                                                        <w:right w:val="none" w:sz="0" w:space="0" w:color="auto"/>
                                                                                                                                                      </w:divBdr>
                                                                                                                                                      <w:divsChild>
                                                                                                                                                        <w:div w:id="1200240526">
                                                                                                                                                          <w:marLeft w:val="0"/>
                                                                                                                                                          <w:marRight w:val="0"/>
                                                                                                                                                          <w:marTop w:val="0"/>
                                                                                                                                                          <w:marBottom w:val="0"/>
                                                                                                                                                          <w:divBdr>
                                                                                                                                                            <w:top w:val="none" w:sz="0" w:space="0" w:color="auto"/>
                                                                                                                                                            <w:left w:val="none" w:sz="0" w:space="0" w:color="auto"/>
                                                                                                                                                            <w:bottom w:val="none" w:sz="0" w:space="0" w:color="auto"/>
                                                                                                                                                            <w:right w:val="none" w:sz="0" w:space="0" w:color="auto"/>
                                                                                                                                                          </w:divBdr>
                                                                                                                                                          <w:divsChild>
                                                                                                                                                            <w:div w:id="1200240483">
                                                                                                                                                              <w:marLeft w:val="0"/>
                                                                                                                                                              <w:marRight w:val="0"/>
                                                                                                                                                              <w:marTop w:val="0"/>
                                                                                                                                                              <w:marBottom w:val="0"/>
                                                                                                                                                              <w:divBdr>
                                                                                                                                                                <w:top w:val="none" w:sz="0" w:space="0" w:color="auto"/>
                                                                                                                                                                <w:left w:val="none" w:sz="0" w:space="0" w:color="auto"/>
                                                                                                                                                                <w:bottom w:val="none" w:sz="0" w:space="0" w:color="auto"/>
                                                                                                                                                                <w:right w:val="none" w:sz="0" w:space="0" w:color="auto"/>
                                                                                                                                                              </w:divBdr>
                                                                                                                                                              <w:divsChild>
                                                                                                                                                                <w:div w:id="1200240492">
                                                                                                                                                                  <w:marLeft w:val="0"/>
                                                                                                                                                                  <w:marRight w:val="0"/>
                                                                                                                                                                  <w:marTop w:val="0"/>
                                                                                                                                                                  <w:marBottom w:val="0"/>
                                                                                                                                                                  <w:divBdr>
                                                                                                                                                                    <w:top w:val="none" w:sz="0" w:space="0" w:color="auto"/>
                                                                                                                                                                    <w:left w:val="none" w:sz="0" w:space="0" w:color="auto"/>
                                                                                                                                                                    <w:bottom w:val="none" w:sz="0" w:space="0" w:color="auto"/>
                                                                                                                                                                    <w:right w:val="none" w:sz="0" w:space="0" w:color="auto"/>
                                                                                                                                                                  </w:divBdr>
                                                                                                                                                                </w:div>
                                                                                                                                                                <w:div w:id="120024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0240545">
      <w:marLeft w:val="0"/>
      <w:marRight w:val="0"/>
      <w:marTop w:val="0"/>
      <w:marBottom w:val="0"/>
      <w:divBdr>
        <w:top w:val="none" w:sz="0" w:space="0" w:color="auto"/>
        <w:left w:val="none" w:sz="0" w:space="0" w:color="auto"/>
        <w:bottom w:val="none" w:sz="0" w:space="0" w:color="auto"/>
        <w:right w:val="none" w:sz="0" w:space="0" w:color="auto"/>
      </w:divBdr>
    </w:div>
    <w:div w:id="1200240546">
      <w:marLeft w:val="0"/>
      <w:marRight w:val="0"/>
      <w:marTop w:val="0"/>
      <w:marBottom w:val="0"/>
      <w:divBdr>
        <w:top w:val="none" w:sz="0" w:space="0" w:color="auto"/>
        <w:left w:val="none" w:sz="0" w:space="0" w:color="auto"/>
        <w:bottom w:val="none" w:sz="0" w:space="0" w:color="auto"/>
        <w:right w:val="none" w:sz="0" w:space="0" w:color="auto"/>
      </w:divBdr>
    </w:div>
    <w:div w:id="1200240548">
      <w:marLeft w:val="0"/>
      <w:marRight w:val="0"/>
      <w:marTop w:val="0"/>
      <w:marBottom w:val="0"/>
      <w:divBdr>
        <w:top w:val="none" w:sz="0" w:space="0" w:color="auto"/>
        <w:left w:val="none" w:sz="0" w:space="0" w:color="auto"/>
        <w:bottom w:val="none" w:sz="0" w:space="0" w:color="auto"/>
        <w:right w:val="none" w:sz="0" w:space="0" w:color="auto"/>
      </w:divBdr>
    </w:div>
    <w:div w:id="120024055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tern@uni-sz.b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urostat/ramon/nomenclatures/index.cfm?TargetUrl=LST_NOM_DTL&amp;StrNom=NACE_REV2&amp;StrLanguageCode=EN" TargetMode="External"/><Relationship Id="rId1" Type="http://schemas.openxmlformats.org/officeDocument/2006/relationships/hyperlink" Target="https://www.iso.org/obp/ui/" TargetMode="External"/><Relationship Id="rId4"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REP.DOTM</Template>
  <TotalTime>14</TotalTime>
  <Pages>4</Pages>
  <Words>480</Words>
  <Characters>2738</Characters>
  <Application>Microsoft Office Word</Application>
  <DocSecurity>0</DocSecurity>
  <Lines>22</Lines>
  <Paragraphs>6</Paragraphs>
  <ScaleCrop>false</ScaleCrop>
  <Company>European Commission</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MOBILITY FOR TEACHING </dc:title>
  <dc:subject/>
  <dc:creator>A3</dc:creator>
  <cp:keywords>EL4</cp:keywords>
  <dc:description/>
  <cp:lastModifiedBy>Windows User</cp:lastModifiedBy>
  <cp:revision>17</cp:revision>
  <cp:lastPrinted>2013-11-06T08:46:00Z</cp:lastPrinted>
  <dcterms:created xsi:type="dcterms:W3CDTF">2015-06-10T10:24:00Z</dcterms:created>
  <dcterms:modified xsi:type="dcterms:W3CDTF">2022-02-28T09:45:00Z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40001</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y fmtid="{D5CDD505-2E9C-101B-9397-08002B2CF9AE}" pid="15" name="Year">
    <vt:lpwstr>2015</vt:lpwstr>
  </property>
  <property fmtid="{D5CDD505-2E9C-101B-9397-08002B2CF9AE}" pid="16" name="Status">
    <vt:lpwstr>Internal Draft</vt:lpwstr>
  </property>
  <property fmtid="{D5CDD505-2E9C-101B-9397-08002B2CF9AE}" pid="17" name="Next date of delivery">
    <vt:lpwstr>2015-02-16T02:00:00Z</vt:lpwstr>
  </property>
  <property fmtid="{D5CDD505-2E9C-101B-9397-08002B2CF9AE}" pid="18" name="Final date of delivery">
    <vt:lpwstr>2015-03-16T02:00:00Z</vt:lpwstr>
  </property>
  <property fmtid="{D5CDD505-2E9C-101B-9397-08002B2CF9AE}" pid="19" name="Contributors">
    <vt:lpwstr/>
  </property>
  <property fmtid="{D5CDD505-2E9C-101B-9397-08002B2CF9AE}" pid="20" name="_Status">
    <vt:lpwstr>Not Started</vt:lpwstr>
  </property>
  <property fmtid="{D5CDD505-2E9C-101B-9397-08002B2CF9AE}" pid="21" name="Leader (unit)">
    <vt:lpwstr>A3</vt:lpwstr>
  </property>
  <property fmtid="{D5CDD505-2E9C-101B-9397-08002B2CF9AE}" pid="22" name="Working group REF DOC meeting">
    <vt:lpwstr/>
  </property>
  <property fmtid="{D5CDD505-2E9C-101B-9397-08002B2CF9AE}" pid="23" name="Validation">
    <vt:lpwstr/>
  </property>
  <property fmtid="{D5CDD505-2E9C-101B-9397-08002B2CF9AE}" pid="24" name="About">
    <vt:lpwstr>Management of National Agencies</vt:lpwstr>
  </property>
  <property fmtid="{D5CDD505-2E9C-101B-9397-08002B2CF9AE}" pid="25" name="Leader (staff member)">
    <vt:lpwstr>SS</vt:lpwstr>
  </property>
  <property fmtid="{D5CDD505-2E9C-101B-9397-08002B2CF9AE}" pid="26" name="Other stakeholders">
    <vt:lpwstr/>
  </property>
  <property fmtid="{D5CDD505-2E9C-101B-9397-08002B2CF9AE}" pid="27" name="Impact on business requirements for IT">
    <vt:lpwstr/>
  </property>
</Properties>
</file>