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A43D86">
        <w:rPr>
          <w:sz w:val="40"/>
          <w:szCs w:val="40"/>
        </w:rPr>
        <w:t>Nortegl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92A35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13.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B92A35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13.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2A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3F793D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B92A35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3F793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B92A35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3F793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B92A35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3F793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B92A35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3F793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B92A35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3F793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B92A35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3F793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B92A35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3F793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B92A35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3F793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B92A35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3F793D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B92A35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A43D86">
        <w:rPr>
          <w:rFonts w:cs="Arial"/>
          <w:color w:val="1D1D1B"/>
          <w:szCs w:val="20"/>
        </w:rPr>
        <w:t xml:space="preserve"> </w:t>
      </w:r>
      <w:hyperlink r:id="rId14" w:history="1">
        <w:r w:rsidR="00A43D86" w:rsidRPr="00A43D86">
          <w:rPr>
            <w:rStyle w:val="Hyperlink"/>
            <w:rFonts w:cs="Arial"/>
            <w:szCs w:val="20"/>
          </w:rPr>
          <w:t>Nortegl</w:t>
        </w:r>
      </w:hyperlink>
      <w:r w:rsidR="00A43D86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naturrød,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="00FF2019">
        <w:rPr>
          <w:rFonts w:cs="Arial"/>
          <w:color w:val="1D1D1B"/>
          <w:spacing w:val="-7"/>
          <w:szCs w:val="20"/>
        </w:rPr>
        <w:t xml:space="preserve"> 5733981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 xml:space="preserve">Klassisk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 w:rsidR="00A43D86">
        <w:rPr>
          <w:rFonts w:cs="Arial"/>
          <w:color w:val="1D1D1B"/>
          <w:szCs w:val="20"/>
        </w:rPr>
        <w:t>dyb nordisk</w:t>
      </w:r>
      <w:r w:rsidR="00EF180B">
        <w:rPr>
          <w:rFonts w:cs="Arial"/>
          <w:color w:val="1D1D1B"/>
          <w:szCs w:val="20"/>
        </w:rPr>
        <w:t xml:space="preserve">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>roduce</w:t>
      </w:r>
      <w:bookmarkStart w:id="9" w:name="_GoBack"/>
      <w:bookmarkEnd w:id="9"/>
      <w:r w:rsidRPr="00373AC1">
        <w:rPr>
          <w:rFonts w:cs="Arial"/>
          <w:color w:val="1D1D1B"/>
          <w:szCs w:val="20"/>
        </w:rPr>
        <w:t xml:space="preserve">ret på </w:t>
      </w:r>
      <w:r w:rsidR="009066A9">
        <w:rPr>
          <w:rFonts w:cs="Arial"/>
          <w:color w:val="1D1D1B"/>
          <w:szCs w:val="20"/>
        </w:rPr>
        <w:t xml:space="preserve">Moniers teglværk i </w:t>
      </w:r>
      <w:proofErr w:type="spellStart"/>
      <w:r w:rsidR="009C222E" w:rsidRPr="009C222E">
        <w:rPr>
          <w:rFonts w:cs="Arial"/>
          <w:color w:val="1D1D1B"/>
          <w:szCs w:val="20"/>
        </w:rPr>
        <w:t>Karstädt</w:t>
      </w:r>
      <w:proofErr w:type="spellEnd"/>
      <w:r w:rsidR="009C222E" w:rsidRPr="009C222E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>i Tyskland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561D82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561D82" w:rsidRPr="00561D82">
        <w:rPr>
          <w:rFonts w:cs="Arial"/>
          <w:color w:val="1D1D1B"/>
          <w:szCs w:val="20"/>
        </w:rPr>
        <w:t>S</w:t>
      </w:r>
      <w:r w:rsidR="009C222E">
        <w:rPr>
          <w:rFonts w:cs="Arial"/>
          <w:color w:val="1D1D1B"/>
          <w:szCs w:val="20"/>
        </w:rPr>
        <w:t>5030</w:t>
      </w:r>
      <w:r w:rsidR="00561D82" w:rsidRPr="00561D82">
        <w:rPr>
          <w:rFonts w:cs="Arial"/>
          <w:color w:val="1D1D1B"/>
          <w:szCs w:val="20"/>
        </w:rPr>
        <w:t>-Y</w:t>
      </w:r>
      <w:r w:rsidR="009C222E">
        <w:rPr>
          <w:rFonts w:cs="Arial"/>
          <w:color w:val="1D1D1B"/>
          <w:szCs w:val="20"/>
        </w:rPr>
        <w:t>7</w:t>
      </w:r>
      <w:r w:rsidR="00561D82" w:rsidRPr="00561D82">
        <w:rPr>
          <w:rFonts w:cs="Arial"/>
          <w:color w:val="1D1D1B"/>
          <w:szCs w:val="20"/>
        </w:rPr>
        <w:t>0R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Glansværdi 1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561D82">
        <w:rPr>
          <w:rFonts w:cs="Arial"/>
          <w:color w:val="1D1D1B"/>
          <w:szCs w:val="20"/>
        </w:rPr>
        <w:t>4</w:t>
      </w:r>
      <w:r w:rsidR="00EF180B">
        <w:rPr>
          <w:rFonts w:cs="Arial"/>
          <w:color w:val="1D1D1B"/>
          <w:szCs w:val="20"/>
        </w:rPr>
        <w:t>50</w:t>
      </w:r>
      <w:r w:rsidRPr="00373AC1">
        <w:rPr>
          <w:rFonts w:cs="Arial"/>
          <w:color w:val="1D1D1B"/>
          <w:szCs w:val="20"/>
        </w:rPr>
        <w:t xml:space="preserve"> x </w:t>
      </w:r>
      <w:r w:rsidR="00561D82">
        <w:rPr>
          <w:rFonts w:cs="Arial"/>
          <w:color w:val="1D1D1B"/>
          <w:szCs w:val="20"/>
        </w:rPr>
        <w:t>2</w:t>
      </w:r>
      <w:r w:rsidR="00EF180B">
        <w:rPr>
          <w:rFonts w:cs="Arial"/>
          <w:color w:val="1D1D1B"/>
          <w:szCs w:val="20"/>
        </w:rPr>
        <w:t>8</w:t>
      </w:r>
      <w:r w:rsidR="00A43D86">
        <w:rPr>
          <w:rFonts w:cs="Arial"/>
          <w:color w:val="1D1D1B"/>
          <w:szCs w:val="20"/>
        </w:rPr>
        <w:t>0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A43D86">
        <w:rPr>
          <w:rFonts w:cs="Arial"/>
          <w:color w:val="1D1D1B"/>
          <w:szCs w:val="20"/>
        </w:rPr>
        <w:t>59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B53D0">
        <w:rPr>
          <w:rFonts w:cs="Arial"/>
          <w:color w:val="1D1D1B"/>
          <w:szCs w:val="20"/>
        </w:rPr>
        <w:t>3</w:t>
      </w:r>
      <w:r w:rsidR="00A43D86">
        <w:rPr>
          <w:rFonts w:cs="Arial"/>
          <w:color w:val="1D1D1B"/>
          <w:szCs w:val="20"/>
        </w:rPr>
        <w:t>20</w:t>
      </w:r>
      <w:r w:rsidR="005B53D0">
        <w:rPr>
          <w:rFonts w:cs="Arial"/>
          <w:color w:val="1D1D1B"/>
          <w:szCs w:val="20"/>
        </w:rPr>
        <w:t>-3</w:t>
      </w:r>
      <w:r w:rsidR="00A43D86">
        <w:rPr>
          <w:rFonts w:cs="Arial"/>
          <w:color w:val="1D1D1B"/>
          <w:szCs w:val="20"/>
        </w:rPr>
        <w:t>80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466E4D">
        <w:rPr>
          <w:rFonts w:cs="Arial"/>
          <w:color w:val="1D1D1B"/>
          <w:szCs w:val="20"/>
        </w:rPr>
        <w:t>11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E615D4" w:rsidRPr="00E615D4">
        <w:t xml:space="preserve"> </w:t>
      </w:r>
      <w:r w:rsidR="001C5197">
        <w:t>KA</w:t>
      </w:r>
      <w:r w:rsidR="00E615D4">
        <w:rPr>
          <w:rFonts w:cs="Arial"/>
          <w:color w:val="1D1D1B"/>
          <w:szCs w:val="20"/>
        </w:rPr>
        <w:t>11913</w:t>
      </w:r>
      <w:r w:rsidR="004338D0">
        <w:rPr>
          <w:rFonts w:cs="Arial"/>
          <w:color w:val="1D1D1B"/>
          <w:szCs w:val="20"/>
        </w:rPr>
        <w:t xml:space="preserve">” </w:t>
      </w:r>
      <w:r w:rsidR="001C5197">
        <w:rPr>
          <w:rFonts w:cs="Arial"/>
          <w:color w:val="1D1D1B"/>
          <w:szCs w:val="20"/>
        </w:rPr>
        <w:t>KA</w:t>
      </w:r>
      <w:r w:rsidR="005B53D0">
        <w:t xml:space="preserve"> </w:t>
      </w:r>
      <w:r w:rsidR="00E615D4">
        <w:t>(</w:t>
      </w:r>
      <w:proofErr w:type="spellStart"/>
      <w:r w:rsidR="001C5197" w:rsidRPr="009C222E">
        <w:rPr>
          <w:rFonts w:cs="Arial"/>
          <w:color w:val="1D1D1B"/>
          <w:szCs w:val="20"/>
        </w:rPr>
        <w:t>Karstädt</w:t>
      </w:r>
      <w:proofErr w:type="spellEnd"/>
      <w:r w:rsidR="00E615D4">
        <w:t xml:space="preserve"> (fabrik)) 1191 (= uge19 – år 2011) 3 (produktionslinje)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6134B7">
        <w:t>15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3F793D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3F793D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3F793D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3F793D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43081A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43081A">
              <w:t xml:space="preserve"> </w:t>
            </w:r>
            <w:hyperlink r:id="rId21" w:history="1">
              <w:r w:rsidR="0043081A" w:rsidRPr="0043081A">
                <w:rPr>
                  <w:rStyle w:val="Hyperlink"/>
                </w:rPr>
                <w:t>her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3F793D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3F793D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43081A">
              <w:t xml:space="preserve"> </w:t>
            </w:r>
            <w:hyperlink r:id="rId24" w:history="1">
              <w:r w:rsidR="0043081A" w:rsidRPr="0043081A">
                <w:rPr>
                  <w:rStyle w:val="Hyperlink"/>
                </w:rPr>
                <w:t>her</w:t>
              </w:r>
            </w:hyperlink>
            <w:r w:rsidRPr="00373AC1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2A20E7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3F793D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3F793D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3F793D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3F793D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  <w:r w:rsidR="0043081A">
              <w:t xml:space="preserve">, NB lægteafstand ved vindskedesten er </w:t>
            </w:r>
            <w:r w:rsidR="0043081A" w:rsidRPr="0043081A">
              <w:rPr>
                <w:u w:val="single"/>
              </w:rPr>
              <w:t>min. 33,5 cm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D319E5" w:rsidRPr="0008548C" w:rsidRDefault="00D319E5" w:rsidP="00005F34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rygningsendeplade.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>i højre side tillige med sidefaldsbinder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3F793D" w:rsidP="002E29B6">
            <w:pPr>
              <w:pStyle w:val="MonierTabelparagraf"/>
            </w:pPr>
            <w:hyperlink r:id="rId29" w:history="1">
              <w:proofErr w:type="spellStart"/>
              <w:r w:rsidR="00B3333B" w:rsidRPr="00005F34">
                <w:rPr>
                  <w:rStyle w:val="Hyperlink"/>
                </w:rPr>
                <w:t>Opstregningmål</w:t>
              </w:r>
              <w:proofErr w:type="spellEnd"/>
              <w:r w:rsidR="00B3333B" w:rsidRPr="00005F34">
                <w:rPr>
                  <w:rStyle w:val="Hyperlink"/>
                </w:rPr>
                <w:t xml:space="preserve"> på datablad kan med fordel anvendes.</w:t>
              </w:r>
            </w:hyperlink>
          </w:p>
          <w:p w:rsidR="00B3333B" w:rsidRDefault="00B3333B" w:rsidP="002E29B6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B3333B" w:rsidRDefault="003F793D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2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3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3F793D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6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3F793D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7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B92A35">
        <w:rPr>
          <w:rFonts w:cs="Arial"/>
          <w:noProof/>
          <w:color w:val="auto"/>
          <w:szCs w:val="20"/>
        </w:rPr>
        <w:t>13.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3D" w:rsidRDefault="003F793D" w:rsidP="00753BED">
      <w:pPr>
        <w:spacing w:after="0" w:line="240" w:lineRule="auto"/>
      </w:pPr>
      <w:r>
        <w:separator/>
      </w:r>
    </w:p>
  </w:endnote>
  <w:endnote w:type="continuationSeparator" w:id="0">
    <w:p w:rsidR="003F793D" w:rsidRDefault="003F793D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B92A35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13.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B92A35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3D" w:rsidRDefault="003F793D" w:rsidP="00753BED">
      <w:pPr>
        <w:spacing w:after="0" w:line="240" w:lineRule="auto"/>
      </w:pPr>
      <w:r>
        <w:separator/>
      </w:r>
    </w:p>
  </w:footnote>
  <w:footnote w:type="continuationSeparator" w:id="0">
    <w:p w:rsidR="003F793D" w:rsidRDefault="003F793D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2599A"/>
    <w:rsid w:val="00075923"/>
    <w:rsid w:val="000B7FE3"/>
    <w:rsid w:val="000D5B99"/>
    <w:rsid w:val="000E26A2"/>
    <w:rsid w:val="00125EF4"/>
    <w:rsid w:val="001530E6"/>
    <w:rsid w:val="00161F59"/>
    <w:rsid w:val="001623A5"/>
    <w:rsid w:val="00166721"/>
    <w:rsid w:val="00174CF2"/>
    <w:rsid w:val="00193003"/>
    <w:rsid w:val="001C5197"/>
    <w:rsid w:val="0022343C"/>
    <w:rsid w:val="002516C4"/>
    <w:rsid w:val="00257AB5"/>
    <w:rsid w:val="00264275"/>
    <w:rsid w:val="002A20E7"/>
    <w:rsid w:val="002E29B6"/>
    <w:rsid w:val="00322EC7"/>
    <w:rsid w:val="003755CE"/>
    <w:rsid w:val="003D6DC4"/>
    <w:rsid w:val="003E736A"/>
    <w:rsid w:val="003F6DA8"/>
    <w:rsid w:val="003F793D"/>
    <w:rsid w:val="0043081A"/>
    <w:rsid w:val="004338D0"/>
    <w:rsid w:val="00445230"/>
    <w:rsid w:val="00455678"/>
    <w:rsid w:val="00466E4D"/>
    <w:rsid w:val="00477DBD"/>
    <w:rsid w:val="00481FEC"/>
    <w:rsid w:val="00490E2D"/>
    <w:rsid w:val="004C552E"/>
    <w:rsid w:val="004F28D3"/>
    <w:rsid w:val="004F4C29"/>
    <w:rsid w:val="00554017"/>
    <w:rsid w:val="00561D82"/>
    <w:rsid w:val="00563F1F"/>
    <w:rsid w:val="005B53D0"/>
    <w:rsid w:val="005C3E47"/>
    <w:rsid w:val="006134B7"/>
    <w:rsid w:val="00707BBD"/>
    <w:rsid w:val="00752263"/>
    <w:rsid w:val="00753BED"/>
    <w:rsid w:val="0076176A"/>
    <w:rsid w:val="00792F5F"/>
    <w:rsid w:val="007949A8"/>
    <w:rsid w:val="00796A43"/>
    <w:rsid w:val="007B5D8A"/>
    <w:rsid w:val="007C17BD"/>
    <w:rsid w:val="007C57C8"/>
    <w:rsid w:val="007D1A41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3D86"/>
    <w:rsid w:val="00A475A3"/>
    <w:rsid w:val="00A643F6"/>
    <w:rsid w:val="00AA1BE0"/>
    <w:rsid w:val="00AB2B3F"/>
    <w:rsid w:val="00AB59BF"/>
    <w:rsid w:val="00AF4499"/>
    <w:rsid w:val="00B037D1"/>
    <w:rsid w:val="00B32CB5"/>
    <w:rsid w:val="00B3333B"/>
    <w:rsid w:val="00B41A3B"/>
    <w:rsid w:val="00B67E76"/>
    <w:rsid w:val="00B92A35"/>
    <w:rsid w:val="00BE62EA"/>
    <w:rsid w:val="00C31C90"/>
    <w:rsid w:val="00C6074D"/>
    <w:rsid w:val="00CB3228"/>
    <w:rsid w:val="00CE4327"/>
    <w:rsid w:val="00D01E83"/>
    <w:rsid w:val="00D22A8E"/>
    <w:rsid w:val="00D319E5"/>
    <w:rsid w:val="00D55C35"/>
    <w:rsid w:val="00D83B64"/>
    <w:rsid w:val="00D86375"/>
    <w:rsid w:val="00DC7243"/>
    <w:rsid w:val="00E35F13"/>
    <w:rsid w:val="00E615D4"/>
    <w:rsid w:val="00E72B2B"/>
    <w:rsid w:val="00E83C80"/>
    <w:rsid w:val="00EB17D1"/>
    <w:rsid w:val="00EB206D"/>
    <w:rsid w:val="00EC31C1"/>
    <w:rsid w:val="00EC60CD"/>
    <w:rsid w:val="00EF180B"/>
    <w:rsid w:val="00EF2BB3"/>
    <w:rsid w:val="00EF6F32"/>
    <w:rsid w:val="00F0741C"/>
    <w:rsid w:val="00F138F6"/>
    <w:rsid w:val="00F4606B"/>
    <w:rsid w:val="00F7763F"/>
    <w:rsid w:val="00F77FB1"/>
    <w:rsid w:val="00F82934"/>
    <w:rsid w:val="00F86E28"/>
    <w:rsid w:val="00FA08D0"/>
    <w:rsid w:val="00FB36EA"/>
    <w:rsid w:val="00FD05DA"/>
    <w:rsid w:val="00FD4D33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Nortegl/Binding%20Nortegl%202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product_data_sheets/Acha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Nortegl/Binding%20Nortegl%202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hyperlink" Target="http://www.monier.dk/fileadmin/bu-files/dk/downloads/pdf/Tegl_36_monier_lavtoploeselig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NORTEGL_Falstagsten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26F4-AE0A-4BB5-A3CE-B3FE7AF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2354</Words>
  <Characters>13419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7</cp:revision>
  <cp:lastPrinted>2017-09-13T09:30:00Z</cp:lastPrinted>
  <dcterms:created xsi:type="dcterms:W3CDTF">2017-09-12T10:02:00Z</dcterms:created>
  <dcterms:modified xsi:type="dcterms:W3CDTF">2017-09-13T09:30:00Z</dcterms:modified>
</cp:coreProperties>
</file>