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1C4B4A">
        <w:rPr>
          <w:sz w:val="40"/>
          <w:szCs w:val="40"/>
        </w:rPr>
        <w:t>KDN VH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933A2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26.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D933A2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26.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1037CD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1037C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1037C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1037C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1037C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1037C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1037C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1037C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1037C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1037C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933A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FB66AC">
        <w:rPr>
          <w:rFonts w:cs="Arial"/>
          <w:color w:val="1D1D1B"/>
          <w:szCs w:val="20"/>
        </w:rPr>
        <w:t xml:space="preserve"> </w:t>
      </w:r>
      <w:hyperlink r:id="rId14" w:history="1">
        <w:r w:rsidR="00FB66AC" w:rsidRPr="00FB66AC">
          <w:rPr>
            <w:rStyle w:val="Hyperlink"/>
            <w:rFonts w:cs="Arial"/>
            <w:szCs w:val="20"/>
          </w:rPr>
          <w:t>KDN VH</w:t>
        </w:r>
      </w:hyperlink>
      <w:r w:rsidR="00FB66AC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D933A2">
        <w:rPr>
          <w:rFonts w:cs="Arial"/>
          <w:color w:val="1D1D1B"/>
          <w:szCs w:val="20"/>
        </w:rPr>
        <w:t>glaseret sort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FB66AC">
        <w:rPr>
          <w:rFonts w:cs="Arial"/>
          <w:color w:val="1D1D1B"/>
          <w:spacing w:val="-7"/>
          <w:szCs w:val="20"/>
        </w:rPr>
        <w:t xml:space="preserve">: </w:t>
      </w:r>
      <w:r w:rsidR="00D933A2">
        <w:rPr>
          <w:rFonts w:cs="Arial"/>
          <w:color w:val="1D1D1B"/>
          <w:spacing w:val="-7"/>
          <w:szCs w:val="20"/>
        </w:rPr>
        <w:t>1726597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B66AC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>
        <w:rPr>
          <w:rFonts w:cs="Arial"/>
          <w:color w:val="1D1D1B"/>
          <w:szCs w:val="20"/>
        </w:rPr>
        <w:t xml:space="preserve">Elegant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>
        <w:rPr>
          <w:rFonts w:cs="Arial"/>
          <w:color w:val="1D1D1B"/>
          <w:szCs w:val="20"/>
        </w:rPr>
        <w:t xml:space="preserve">let bølget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="00FA08D0"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>
        <w:rPr>
          <w:rFonts w:cs="Arial"/>
          <w:color w:val="1D1D1B"/>
          <w:szCs w:val="20"/>
        </w:rPr>
        <w:t>Tegelen</w:t>
      </w:r>
      <w:proofErr w:type="spellEnd"/>
      <w:r>
        <w:rPr>
          <w:rFonts w:cs="Arial"/>
          <w:color w:val="1D1D1B"/>
          <w:szCs w:val="20"/>
        </w:rPr>
        <w:t xml:space="preserve"> i Holland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D933A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D933A2" w:rsidRPr="00D933A2">
        <w:rPr>
          <w:rFonts w:cs="Arial"/>
          <w:color w:val="1D1D1B"/>
          <w:szCs w:val="20"/>
        </w:rPr>
        <w:t>S9000-N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D933A2">
        <w:rPr>
          <w:rFonts w:cs="Arial"/>
          <w:color w:val="1D1D1B"/>
          <w:szCs w:val="20"/>
        </w:rPr>
        <w:t>95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0000C4">
        <w:rPr>
          <w:rFonts w:cs="Arial"/>
          <w:color w:val="1D1D1B"/>
          <w:szCs w:val="20"/>
        </w:rPr>
        <w:t>361</w:t>
      </w:r>
      <w:r w:rsidRPr="00373AC1">
        <w:rPr>
          <w:rFonts w:cs="Arial"/>
          <w:color w:val="1D1D1B"/>
          <w:szCs w:val="20"/>
        </w:rPr>
        <w:t xml:space="preserve"> x </w:t>
      </w:r>
      <w:r w:rsidR="000000C4">
        <w:rPr>
          <w:rFonts w:cs="Arial"/>
          <w:color w:val="1D1D1B"/>
          <w:szCs w:val="20"/>
        </w:rPr>
        <w:t>256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0000C4">
        <w:rPr>
          <w:rFonts w:cs="Arial"/>
          <w:color w:val="1D1D1B"/>
          <w:szCs w:val="20"/>
        </w:rPr>
        <w:t>1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0000C4">
        <w:rPr>
          <w:rFonts w:cs="Arial"/>
          <w:color w:val="1D1D1B"/>
          <w:spacing w:val="-2"/>
          <w:szCs w:val="20"/>
        </w:rPr>
        <w:t>287-299</w:t>
      </w:r>
      <w:r w:rsidR="005B53D0">
        <w:rPr>
          <w:rFonts w:cs="Arial"/>
          <w:color w:val="1D1D1B"/>
          <w:szCs w:val="20"/>
        </w:rPr>
        <w:t xml:space="preserve"> mm.</w:t>
      </w:r>
      <w:bookmarkStart w:id="9" w:name="_GoBack"/>
      <w:bookmarkEnd w:id="9"/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0000C4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D65A6A" w:rsidRDefault="00FA08D0" w:rsidP="00D65A6A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 xml:space="preserve">er identificerbare ved </w:t>
      </w:r>
      <w:r w:rsidR="00D65A6A">
        <w:rPr>
          <w:rFonts w:cs="Arial"/>
          <w:color w:val="1D1D1B"/>
          <w:szCs w:val="20"/>
        </w:rPr>
        <w:t>mærkning: 3-2 (forside) (dato) + 05 2012 (bagside) (uge og årstal)</w:t>
      </w:r>
    </w:p>
    <w:p w:rsidR="00FA08D0" w:rsidRDefault="00FA08D0" w:rsidP="00D65A6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r w:rsidR="00D65A6A" w:rsidRPr="00D65A6A">
        <w:rPr>
          <w:rFonts w:cs="Arial"/>
          <w:color w:val="1D1D1B"/>
          <w:szCs w:val="20"/>
        </w:rPr>
        <w:t xml:space="preserve">Stormclips </w:t>
      </w:r>
      <w:r w:rsidRPr="00373AC1">
        <w:rPr>
          <w:rFonts w:cs="Arial"/>
          <w:color w:val="1D1D1B"/>
          <w:szCs w:val="20"/>
        </w:rPr>
        <w:t>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D65A6A">
        <w:t>2</w:t>
      </w:r>
      <w:r w:rsidR="006134B7">
        <w:t>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1037CD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1037CD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1037CD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</w:t>
              </w:r>
              <w:r w:rsidRPr="00373AC1">
                <w:rPr>
                  <w:color w:val="283583"/>
                  <w:u w:val="single" w:color="918DBE"/>
                </w:rPr>
                <w:t>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1037CD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874B9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3874B9">
              <w:t xml:space="preserve"> </w:t>
            </w:r>
            <w:hyperlink r:id="rId21" w:history="1">
              <w:r w:rsidR="003874B9" w:rsidRPr="003874B9">
                <w:rPr>
                  <w:rStyle w:val="Hyperlink"/>
                </w:rPr>
                <w:t>he</w:t>
              </w:r>
              <w:r w:rsidR="003874B9" w:rsidRPr="003874B9">
                <w:rPr>
                  <w:rStyle w:val="Hyperlink"/>
                </w:rPr>
                <w:t>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1037CD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1037CD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1C4B4A">
              <w:t xml:space="preserve"> </w:t>
            </w:r>
            <w:hyperlink r:id="rId24" w:history="1">
              <w:r w:rsidR="001C4B4A" w:rsidRPr="001C4B4A">
                <w:rPr>
                  <w:rStyle w:val="Hyperlink"/>
                </w:rPr>
                <w:t>h</w:t>
              </w:r>
              <w:r w:rsidR="001C4B4A" w:rsidRPr="001C4B4A">
                <w:rPr>
                  <w:rStyle w:val="Hyperlink"/>
                </w:rPr>
                <w:t>e</w:t>
              </w:r>
              <w:r w:rsidR="001C4B4A" w:rsidRPr="001C4B4A">
                <w:rPr>
                  <w:rStyle w:val="Hyperlink"/>
                </w:rPr>
                <w:t>r</w:t>
              </w:r>
            </w:hyperlink>
            <w:r w:rsidR="001C4B4A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1037CD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1037CD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037CD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081098">
              <w:t>stormclips</w:t>
            </w:r>
            <w:r w:rsidRPr="0008548C">
              <w:t xml:space="preserve">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037CD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 xml:space="preserve">i højre side tillige med </w:t>
            </w:r>
            <w:r w:rsidR="00081098">
              <w:t>stormclips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Pr="001C4B4A" w:rsidRDefault="001C4B4A" w:rsidP="002E29B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"http://www.monier.dk/fileadmin/bu-files/dk/downloads/pdf/product_data_sheets/DK_KDN_Falstagsten_VH_080418.pdf" </w:instrText>
            </w:r>
            <w:r>
              <w:fldChar w:fldCharType="separate"/>
            </w:r>
            <w:proofErr w:type="spellStart"/>
            <w:r w:rsidR="00B3333B" w:rsidRPr="001C4B4A">
              <w:rPr>
                <w:rStyle w:val="Hyperlink"/>
              </w:rPr>
              <w:t>Opstregningmål</w:t>
            </w:r>
            <w:proofErr w:type="spellEnd"/>
            <w:r w:rsidR="00B3333B" w:rsidRPr="001C4B4A">
              <w:rPr>
                <w:rStyle w:val="Hyperlink"/>
              </w:rPr>
              <w:t xml:space="preserve"> på datablad kan med fordel anve</w:t>
            </w:r>
            <w:r w:rsidR="00B3333B" w:rsidRPr="001C4B4A">
              <w:rPr>
                <w:rStyle w:val="Hyperlink"/>
              </w:rPr>
              <w:t>n</w:t>
            </w:r>
            <w:r w:rsidR="00B3333B" w:rsidRPr="001C4B4A">
              <w:rPr>
                <w:rStyle w:val="Hyperlink"/>
              </w:rPr>
              <w:t>des.</w:t>
            </w:r>
          </w:p>
          <w:p w:rsidR="00B3333B" w:rsidRDefault="001C4B4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fldChar w:fldCharType="end"/>
            </w:r>
          </w:p>
          <w:p w:rsidR="00B3333B" w:rsidRDefault="001037CD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29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2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1037CD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3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1037CD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081098">
              <w:t>stormclips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D933A2">
        <w:rPr>
          <w:rFonts w:cs="Arial"/>
          <w:noProof/>
          <w:color w:val="auto"/>
          <w:szCs w:val="20"/>
        </w:rPr>
        <w:t>26.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CD" w:rsidRDefault="001037CD" w:rsidP="00753BED">
      <w:pPr>
        <w:spacing w:after="0" w:line="240" w:lineRule="auto"/>
      </w:pPr>
      <w:r>
        <w:separator/>
      </w:r>
    </w:p>
  </w:endnote>
  <w:endnote w:type="continuationSeparator" w:id="0">
    <w:p w:rsidR="001037CD" w:rsidRDefault="001037CD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D933A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26.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D933A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CD" w:rsidRDefault="001037CD" w:rsidP="00753BED">
      <w:pPr>
        <w:spacing w:after="0" w:line="240" w:lineRule="auto"/>
      </w:pPr>
      <w:r>
        <w:separator/>
      </w:r>
    </w:p>
  </w:footnote>
  <w:footnote w:type="continuationSeparator" w:id="0">
    <w:p w:rsidR="001037CD" w:rsidRDefault="001037CD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00C4"/>
    <w:rsid w:val="00005F34"/>
    <w:rsid w:val="0002599A"/>
    <w:rsid w:val="00075923"/>
    <w:rsid w:val="00081098"/>
    <w:rsid w:val="000B7FE3"/>
    <w:rsid w:val="000D5B99"/>
    <w:rsid w:val="000E26A2"/>
    <w:rsid w:val="00100C88"/>
    <w:rsid w:val="001037CD"/>
    <w:rsid w:val="001530E6"/>
    <w:rsid w:val="00161F59"/>
    <w:rsid w:val="001623A5"/>
    <w:rsid w:val="00166721"/>
    <w:rsid w:val="00174CF2"/>
    <w:rsid w:val="00193003"/>
    <w:rsid w:val="001C4B4A"/>
    <w:rsid w:val="001C5197"/>
    <w:rsid w:val="0022343C"/>
    <w:rsid w:val="002516C4"/>
    <w:rsid w:val="00257AB5"/>
    <w:rsid w:val="00264275"/>
    <w:rsid w:val="002E29B6"/>
    <w:rsid w:val="00322EC7"/>
    <w:rsid w:val="003755CE"/>
    <w:rsid w:val="003874B9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F28D3"/>
    <w:rsid w:val="004F4C29"/>
    <w:rsid w:val="00554017"/>
    <w:rsid w:val="00561D82"/>
    <w:rsid w:val="00563F1F"/>
    <w:rsid w:val="005651A9"/>
    <w:rsid w:val="005B53D0"/>
    <w:rsid w:val="005C3E47"/>
    <w:rsid w:val="006134B7"/>
    <w:rsid w:val="006D61FD"/>
    <w:rsid w:val="00707BBD"/>
    <w:rsid w:val="00752263"/>
    <w:rsid w:val="00753BED"/>
    <w:rsid w:val="0076176A"/>
    <w:rsid w:val="00792F5F"/>
    <w:rsid w:val="007949A8"/>
    <w:rsid w:val="00795A8D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E3614"/>
    <w:rsid w:val="00BE62EA"/>
    <w:rsid w:val="00C31C90"/>
    <w:rsid w:val="00C37282"/>
    <w:rsid w:val="00C6074D"/>
    <w:rsid w:val="00C82B50"/>
    <w:rsid w:val="00CB3228"/>
    <w:rsid w:val="00CE4327"/>
    <w:rsid w:val="00D01E83"/>
    <w:rsid w:val="00D22A8E"/>
    <w:rsid w:val="00D319E5"/>
    <w:rsid w:val="00D55C35"/>
    <w:rsid w:val="00D65A6A"/>
    <w:rsid w:val="00D83B64"/>
    <w:rsid w:val="00D86375"/>
    <w:rsid w:val="00D933A2"/>
    <w:rsid w:val="00DA3D68"/>
    <w:rsid w:val="00DC7243"/>
    <w:rsid w:val="00E35F13"/>
    <w:rsid w:val="00E615D4"/>
    <w:rsid w:val="00E83C80"/>
    <w:rsid w:val="00EB17D1"/>
    <w:rsid w:val="00EB206D"/>
    <w:rsid w:val="00EC31C1"/>
    <w:rsid w:val="00EC60CD"/>
    <w:rsid w:val="00EF180B"/>
    <w:rsid w:val="00EF6F32"/>
    <w:rsid w:val="00F0741C"/>
    <w:rsid w:val="00F138F6"/>
    <w:rsid w:val="00F4606B"/>
    <w:rsid w:val="00F7763F"/>
    <w:rsid w:val="00F77FB1"/>
    <w:rsid w:val="00F86E28"/>
    <w:rsid w:val="00FA08D0"/>
    <w:rsid w:val="00FB36EA"/>
    <w:rsid w:val="00FB66AC"/>
    <w:rsid w:val="00FD05DA"/>
    <w:rsid w:val="00FD4D33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KDN/Binding%20KDN%20VH%203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Tegl_36_monier_lavtoploeseli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KDN/Binding%20KDN%20VH%203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KDN_Falstagsten_VH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658A-B8D5-40D5-AB11-6D29CA43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2</cp:revision>
  <cp:lastPrinted>2017-09-26T06:25:00Z</cp:lastPrinted>
  <dcterms:created xsi:type="dcterms:W3CDTF">2017-09-26T06:29:00Z</dcterms:created>
  <dcterms:modified xsi:type="dcterms:W3CDTF">2017-09-26T06:29:00Z</dcterms:modified>
</cp:coreProperties>
</file>