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D0" w:rsidRPr="0008548C" w:rsidRDefault="00FA08D0" w:rsidP="00FA08D0">
      <w:pPr>
        <w:pStyle w:val="BodyText"/>
        <w:kinsoku w:val="0"/>
        <w:overflowPunct w:val="0"/>
        <w:ind w:left="7650"/>
        <w:rPr>
          <w:rFonts w:ascii="Times New Roman" w:hAnsi="Times New Roman" w:cs="Times New Roman"/>
          <w:sz w:val="20"/>
          <w:szCs w:val="20"/>
        </w:rPr>
      </w:pPr>
      <w:r w:rsidRPr="0008548C">
        <w:rPr>
          <w:rFonts w:ascii="Times New Roman" w:hAnsi="Times New Roman" w:cs="Times New Roman"/>
          <w:noProof/>
          <w:sz w:val="20"/>
          <w:szCs w:val="20"/>
          <w:lang w:val="en-US" w:eastAsia="en-US"/>
        </w:rPr>
        <w:drawing>
          <wp:inline distT="0" distB="0" distL="0" distR="0" wp14:anchorId="0F8F173E" wp14:editId="7F7B6FB3">
            <wp:extent cx="1695450" cy="7524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inline>
        </w:drawing>
      </w:r>
    </w:p>
    <w:p w:rsidR="00EB206D" w:rsidRDefault="00FA08D0" w:rsidP="00EB206D">
      <w:pPr>
        <w:pStyle w:val="Moniertitel"/>
        <w:spacing w:after="0" w:line="240" w:lineRule="auto"/>
      </w:pPr>
      <w:bookmarkStart w:id="0" w:name="_Toc473401875"/>
      <w:bookmarkStart w:id="1" w:name="_Toc473402042"/>
      <w:bookmarkStart w:id="2" w:name="_Toc473402202"/>
      <w:r w:rsidRPr="0022343C">
        <w:t>Beskrivelsesværktøj</w:t>
      </w:r>
    </w:p>
    <w:p w:rsidR="00FA08D0" w:rsidRPr="00EB206D" w:rsidRDefault="00FA08D0" w:rsidP="00EB206D">
      <w:pPr>
        <w:pStyle w:val="Monierikkeiinholdsf"/>
        <w:rPr>
          <w:sz w:val="40"/>
          <w:szCs w:val="40"/>
        </w:rPr>
      </w:pPr>
      <w:r w:rsidRPr="00EB206D">
        <w:rPr>
          <w:sz w:val="40"/>
          <w:szCs w:val="40"/>
        </w:rPr>
        <w:t>til tagprojekter</w:t>
      </w:r>
      <w:bookmarkEnd w:id="0"/>
      <w:bookmarkEnd w:id="1"/>
      <w:bookmarkEnd w:id="2"/>
      <w:r w:rsidR="00EB206D" w:rsidRPr="00EB206D">
        <w:rPr>
          <w:sz w:val="40"/>
          <w:szCs w:val="40"/>
        </w:rPr>
        <w:t xml:space="preserve"> med </w:t>
      </w:r>
      <w:proofErr w:type="spellStart"/>
      <w:r w:rsidR="00EB206D" w:rsidRPr="00EB206D">
        <w:rPr>
          <w:sz w:val="40"/>
          <w:szCs w:val="40"/>
        </w:rPr>
        <w:t>Dantegl</w:t>
      </w:r>
      <w:proofErr w:type="spellEnd"/>
      <w:r w:rsidR="00EB206D" w:rsidRPr="00EB206D">
        <w:rPr>
          <w:sz w:val="40"/>
          <w:szCs w:val="40"/>
        </w:rPr>
        <w:t xml:space="preserve"> model Gammel Dansk</w:t>
      </w:r>
    </w:p>
    <w:p w:rsidR="00FA08D0" w:rsidRPr="0008548C" w:rsidRDefault="00EB206D" w:rsidP="00FA08D0">
      <w:pPr>
        <w:pStyle w:val="MonierHvid"/>
      </w:pPr>
      <w:r w:rsidRPr="0022343C">
        <w:rPr>
          <w:noProof/>
          <w:lang w:val="en-US" w:eastAsia="en-US"/>
        </w:rPr>
        <mc:AlternateContent>
          <mc:Choice Requires="wps">
            <w:drawing>
              <wp:anchor distT="0" distB="0" distL="114300" distR="114300" simplePos="0" relativeHeight="251658240" behindDoc="0" locked="0" layoutInCell="1" allowOverlap="1" wp14:anchorId="23FABDB0" wp14:editId="654BC5A1">
                <wp:simplePos x="0" y="0"/>
                <wp:positionH relativeFrom="margin">
                  <wp:posOffset>1296</wp:posOffset>
                </wp:positionH>
                <wp:positionV relativeFrom="paragraph">
                  <wp:posOffset>60429</wp:posOffset>
                </wp:positionV>
                <wp:extent cx="3405729" cy="372331"/>
                <wp:effectExtent l="0" t="0" r="23495" b="27940"/>
                <wp:wrapNone/>
                <wp:docPr id="5" name="Rutediagram: Alternativ proces 5"/>
                <wp:cNvGraphicFramePr/>
                <a:graphic xmlns:a="http://schemas.openxmlformats.org/drawingml/2006/main">
                  <a:graphicData uri="http://schemas.microsoft.com/office/word/2010/wordprocessingShape">
                    <wps:wsp>
                      <wps:cNvSpPr/>
                      <wps:spPr>
                        <a:xfrm>
                          <a:off x="0" y="0"/>
                          <a:ext cx="3405729" cy="372331"/>
                        </a:xfrm>
                        <a:prstGeom prst="flowChartAlternateProcess">
                          <a:avLst/>
                        </a:prstGeom>
                        <a:ln w="3175"/>
                      </wps:spPr>
                      <wps:style>
                        <a:lnRef idx="2">
                          <a:schemeClr val="accent1"/>
                        </a:lnRef>
                        <a:fillRef idx="1">
                          <a:schemeClr val="lt1"/>
                        </a:fillRef>
                        <a:effectRef idx="0">
                          <a:schemeClr val="accent1"/>
                        </a:effectRef>
                        <a:fontRef idx="minor">
                          <a:schemeClr val="dk1"/>
                        </a:fontRef>
                      </wps:style>
                      <wps:txb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3529C8">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0"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5" o:spid="_x0000_s1026" type="#_x0000_t176" style="position:absolute;margin-left:.1pt;margin-top:4.75pt;width:268.15pt;height: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" fillcolor="white [3201]" strokecolor="#b92c0a [3204]" strokeweight=".25pt">
                <v:textbo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3529C8">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1"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v:textbox>
                <w10:wrap anchorx="margin"/>
              </v:shape>
            </w:pict>
          </mc:Fallback>
        </mc:AlternateContent>
      </w:r>
    </w:p>
    <w:p w:rsidR="00FA08D0" w:rsidRPr="0008548C" w:rsidRDefault="00FA08D0" w:rsidP="00FA08D0">
      <w:pPr>
        <w:pStyle w:val="MonierHvid"/>
      </w:pPr>
    </w:p>
    <w:p w:rsidR="00FA08D0" w:rsidRPr="0008548C" w:rsidRDefault="00FA08D0" w:rsidP="00FA08D0">
      <w:pPr>
        <w:pStyle w:val="MonierHvid"/>
        <w:tabs>
          <w:tab w:val="left" w:pos="1073"/>
        </w:tabs>
      </w:pPr>
    </w:p>
    <w:p w:rsidR="00FA08D0" w:rsidRPr="0008548C" w:rsidRDefault="00FA08D0" w:rsidP="00FA08D0">
      <w:pPr>
        <w:pStyle w:val="MonierHvid"/>
      </w:pPr>
    </w:p>
    <w:p w:rsidR="00FA08D0" w:rsidRPr="0008548C" w:rsidRDefault="00FA08D0" w:rsidP="00FA08D0">
      <w:pPr>
        <w:pStyle w:val="MonierHvid"/>
        <w:sectPr w:rsidR="00FA08D0" w:rsidRPr="0008548C" w:rsidSect="008236FF">
          <w:footerReference w:type="default" r:id="rId12"/>
          <w:pgSz w:w="11910" w:h="16840"/>
          <w:pgMar w:top="840" w:right="740" w:bottom="280" w:left="740" w:header="708" w:footer="283" w:gutter="0"/>
          <w:cols w:space="708"/>
          <w:noEndnote/>
          <w:docGrid w:linePitch="326"/>
        </w:sectPr>
      </w:pPr>
    </w:p>
    <w:p w:rsidR="00FA08D0" w:rsidRPr="0008548C" w:rsidRDefault="00FA08D0" w:rsidP="00FA08D0">
      <w:pPr>
        <w:pStyle w:val="Monierikkeiinholdsf"/>
      </w:pPr>
      <w:bookmarkStart w:id="3" w:name="_Toc473401444"/>
      <w:r w:rsidRPr="0022343C">
        <w:lastRenderedPageBreak/>
        <w:t>Indledning</w:t>
      </w:r>
      <w:bookmarkEnd w:id="3"/>
    </w:p>
    <w:p w:rsidR="00FA08D0" w:rsidRDefault="00FA08D0" w:rsidP="00FA08D0">
      <w:pPr>
        <w:pStyle w:val="Monierbrdtxt"/>
      </w:pPr>
      <w:r w:rsidRPr="0008548C">
        <w:t>Dette dokument er en generel beskrivelse af, hvordan tagsten og tagtilbehør skal monteres. Dokumentet fungerer som basis for udbuds- og arbejdsbeskrivelse.</w:t>
      </w:r>
    </w:p>
    <w:p w:rsidR="00FA08D0" w:rsidRPr="0008548C" w:rsidRDefault="00FA08D0" w:rsidP="00FA08D0">
      <w:pPr>
        <w:pStyle w:val="Monierbrdtxt"/>
      </w:pPr>
    </w:p>
    <w:p w:rsidR="00FA08D0" w:rsidRPr="0008548C" w:rsidRDefault="00FA08D0" w:rsidP="00FA08D0">
      <w:pPr>
        <w:pStyle w:val="Monierbrdtxt"/>
      </w:pPr>
      <w:r w:rsidRPr="0008548C">
        <w:t>Følges beskrivelsen, vil Moniers oplægningsvejledning være opfyldt.</w:t>
      </w:r>
    </w:p>
    <w:p w:rsidR="00FA08D0" w:rsidRPr="0008548C" w:rsidRDefault="00FA08D0" w:rsidP="00FA08D0">
      <w:pPr>
        <w:pStyle w:val="Monierbrdtxt"/>
        <w:rPr>
          <w:sz w:val="19"/>
          <w:szCs w:val="19"/>
        </w:rPr>
      </w:pPr>
      <w:r w:rsidRPr="0008548C">
        <w:rPr>
          <w:noProof/>
          <w:color w:val="1D1D1B"/>
          <w:lang w:val="en-US" w:eastAsia="en-US"/>
        </w:rPr>
        <mc:AlternateContent>
          <mc:Choice Requires="wps">
            <w:drawing>
              <wp:anchor distT="0" distB="0" distL="114300" distR="114300" simplePos="0" relativeHeight="251660288" behindDoc="1" locked="0" layoutInCell="1" allowOverlap="1" wp14:anchorId="3A0467AA" wp14:editId="5609C62A">
                <wp:simplePos x="0" y="0"/>
                <wp:positionH relativeFrom="margin">
                  <wp:align>right</wp:align>
                </wp:positionH>
                <wp:positionV relativeFrom="paragraph">
                  <wp:posOffset>172720</wp:posOffset>
                </wp:positionV>
                <wp:extent cx="6600825" cy="866775"/>
                <wp:effectExtent l="0" t="0" r="28575" b="28575"/>
                <wp:wrapTight wrapText="bothSides">
                  <wp:wrapPolygon edited="0">
                    <wp:start x="0" y="0"/>
                    <wp:lineTo x="0" y="21837"/>
                    <wp:lineTo x="21631" y="21837"/>
                    <wp:lineTo x="21631" y="0"/>
                    <wp:lineTo x="0" y="0"/>
                  </wp:wrapPolygon>
                </wp:wrapTight>
                <wp:docPr id="6" name="Rektangel: afrundede hjørner 6"/>
                <wp:cNvGraphicFramePr/>
                <a:graphic xmlns:a="http://schemas.openxmlformats.org/drawingml/2006/main">
                  <a:graphicData uri="http://schemas.microsoft.com/office/word/2010/wordprocessingShape">
                    <wps:wsp>
                      <wps:cNvSpPr/>
                      <wps:spPr>
                        <a:xfrm>
                          <a:off x="0" y="0"/>
                          <a:ext cx="6600825" cy="866775"/>
                        </a:xfrm>
                        <a:prstGeom prst="roundRect">
                          <a:avLst>
                            <a:gd name="adj" fmla="val 7876"/>
                          </a:avLst>
                        </a:prstGeom>
                        <a:solidFill>
                          <a:schemeClr val="accent1"/>
                        </a:solidFill>
                        <a:ln w="0" cap="rnd">
                          <a:solidFill>
                            <a:srgbClr val="C00000"/>
                          </a:solidFill>
                          <a:beve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frundede hjørner 6" o:spid="_x0000_s1027" style="position:absolute;margin-left:468.55pt;margin-top:13.6pt;width:519.75pt;height:6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" fillcolor="#b92c0a [3204]" strokecolor="#c00000" strokeweight="0">
                <v:stroke joinstyle="bevel" endcap="round"/>
                <v:textbo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v:textbox>
                <w10:wrap type="tight" anchorx="margin"/>
              </v:roundrect>
            </w:pict>
          </mc:Fallback>
        </mc:AlternateContent>
      </w:r>
    </w:p>
    <w:p w:rsidR="00FA08D0" w:rsidRDefault="00FA08D0" w:rsidP="00FA08D0">
      <w:pPr>
        <w:pStyle w:val="Monierbrdtxt"/>
      </w:pPr>
      <w:r w:rsidRPr="0008548C">
        <w:t xml:space="preserve">Dokumentet er opdelt i 2 kapitler, en materialebeskrivelse, der sikrer, at projektet leveres med rette tagsten, samt en </w:t>
      </w:r>
      <w:r w:rsidRPr="00A774F2">
        <w:t>arbejdsbeskrivelse, som sikrer korrekt montering.</w:t>
      </w:r>
    </w:p>
    <w:p w:rsidR="00CE4327" w:rsidRPr="00A774F2" w:rsidRDefault="00CE4327" w:rsidP="00FA08D0">
      <w:pPr>
        <w:pStyle w:val="Monierbrdtxt"/>
      </w:pPr>
    </w:p>
    <w:p w:rsidR="00FA08D0" w:rsidRPr="0008548C" w:rsidRDefault="00FA08D0" w:rsidP="00FA08D0">
      <w:pPr>
        <w:pStyle w:val="Monierbrdtxt"/>
      </w:pPr>
      <w:r w:rsidRPr="00A774F2">
        <w:t>Kapitlet om arbejdsbeskrivelse er overvejende opbygget med en infokolonne til højre. Infokolonnen tjener som uddybning af</w:t>
      </w:r>
      <w:r w:rsidRPr="0008548C">
        <w:t xml:space="preserve"> udvalgte emner, baggrundsforklaringer så du bedst kan træffe de </w:t>
      </w:r>
      <w:r w:rsidR="00CE4327">
        <w:t>for dig rigtige valg, samt refe</w:t>
      </w:r>
      <w:r w:rsidRPr="0008548C">
        <w:t>rencer til faglitteraturen for yderligere uddybning. Enkelte steder er indsat link til f.eks. illustrationer. Der er desuden indsat nogle tjeklister; nogle henvender sig til dig som projekterende, og nogle tjeklister henvender sig til entreprenøren og skal derfor indsættes i arbejdsbeskrivelsen.</w:t>
      </w:r>
    </w:p>
    <w:p w:rsidR="00FA08D0" w:rsidRPr="0008548C" w:rsidRDefault="00FA08D0" w:rsidP="00FA08D0">
      <w:pPr>
        <w:pStyle w:val="Monierbrdtxt"/>
      </w:pPr>
    </w:p>
    <w:p w:rsidR="00FA08D0" w:rsidRPr="0008548C" w:rsidRDefault="00FA08D0" w:rsidP="00FA08D0">
      <w:pPr>
        <w:pStyle w:val="Monierbrdtxt"/>
      </w:pPr>
      <w:r w:rsidRPr="0008548C">
        <w:t xml:space="preserve">Har du </w:t>
      </w:r>
      <w:r w:rsidRPr="00A774F2">
        <w:t>forslag</w:t>
      </w:r>
      <w:r w:rsidRPr="0008548C">
        <w:t xml:space="preserve"> til ændringer og forbedringer, så hører vi meget gerne fra dig på </w:t>
      </w:r>
      <w:hyperlink r:id="rId13" w:history="1">
        <w:r w:rsidRPr="0008548C">
          <w:rPr>
            <w:color w:val="283583"/>
            <w:u w:val="single" w:color="918DBE"/>
          </w:rPr>
          <w:t>tag@monier.com.</w:t>
        </w:r>
      </w:hyperlink>
      <w:r w:rsidR="00EB206D">
        <w:t xml:space="preserve"> S</w:t>
      </w:r>
      <w:r w:rsidRPr="0008548C">
        <w:t>kriv beskrivelsesværktøj i emnefeltet.</w:t>
      </w:r>
    </w:p>
    <w:p w:rsidR="00FA08D0" w:rsidRPr="0008548C" w:rsidRDefault="00FA08D0" w:rsidP="00FA08D0">
      <w:pPr>
        <w:pStyle w:val="Monierbrdtxt"/>
        <w:rPr>
          <w:sz w:val="17"/>
          <w:szCs w:val="17"/>
        </w:rPr>
      </w:pPr>
    </w:p>
    <w:p w:rsidR="00FA08D0" w:rsidRDefault="00FA08D0" w:rsidP="00FA08D0">
      <w:pPr>
        <w:pStyle w:val="Monierbrdtxt"/>
        <w:rPr>
          <w:color w:val="1D1D1B"/>
        </w:rPr>
      </w:pPr>
      <w:r w:rsidRPr="0008548C">
        <w:rPr>
          <w:color w:val="1D1D1B"/>
        </w:rPr>
        <w:t>God fornøjelse</w:t>
      </w:r>
      <w:r w:rsidR="00B037D1">
        <w:rPr>
          <w:color w:val="1D1D1B"/>
        </w:rPr>
        <w:t>.</w:t>
      </w:r>
    </w:p>
    <w:p w:rsidR="0022343C" w:rsidRDefault="0022343C" w:rsidP="00FA08D0">
      <w:pPr>
        <w:pStyle w:val="Monierbrdtxt"/>
        <w:rPr>
          <w:color w:val="1D1D1B"/>
        </w:rPr>
      </w:pPr>
    </w:p>
    <w:p w:rsidR="0022343C" w:rsidRPr="0008548C" w:rsidRDefault="0022343C" w:rsidP="00FA08D0">
      <w:pPr>
        <w:pStyle w:val="Monierbrdtxt"/>
        <w:rPr>
          <w:color w:val="1D1D1B"/>
        </w:rPr>
      </w:pPr>
    </w:p>
    <w:p w:rsidR="00FA08D0" w:rsidRPr="0008548C" w:rsidRDefault="00FA08D0" w:rsidP="00FA08D0">
      <w:pPr>
        <w:pStyle w:val="Monierbrdtxt"/>
        <w:rPr>
          <w:sz w:val="22"/>
          <w:szCs w:val="22"/>
        </w:rPr>
      </w:pPr>
    </w:p>
    <w:p w:rsidR="00FA08D0" w:rsidRPr="0008548C" w:rsidRDefault="00FA08D0" w:rsidP="00FA08D0">
      <w:pPr>
        <w:pStyle w:val="Monierbrdtxt"/>
        <w:rPr>
          <w:sz w:val="22"/>
          <w:szCs w:val="22"/>
        </w:rPr>
      </w:pPr>
    </w:p>
    <w:p w:rsidR="00FA08D0" w:rsidRPr="0008548C" w:rsidRDefault="00FA08D0" w:rsidP="00FA08D0">
      <w:pPr>
        <w:pStyle w:val="Monierikkeiinholdsf"/>
      </w:pPr>
      <w:bookmarkStart w:id="4" w:name="_Toc473401445"/>
      <w:r w:rsidRPr="0008548C">
        <w:t>Indholdsfortegnelse</w:t>
      </w:r>
      <w:bookmarkEnd w:id="4"/>
    </w:p>
    <w:p w:rsidR="0022343C" w:rsidRDefault="0022343C">
      <w:pPr>
        <w:pStyle w:val="TOC1"/>
        <w:rPr>
          <w:rFonts w:asciiTheme="minorHAnsi" w:hAnsiTheme="minorHAnsi" w:cstheme="minorBidi"/>
          <w:noProof/>
          <w:color w:val="auto"/>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473451865" w:history="1">
        <w:r w:rsidRPr="00B10CF9">
          <w:rPr>
            <w:rStyle w:val="Hyperlink"/>
            <w:noProof/>
          </w:rPr>
          <w:t>Materialebeskrivelse</w:t>
        </w:r>
        <w:r>
          <w:rPr>
            <w:noProof/>
            <w:webHidden/>
          </w:rPr>
          <w:tab/>
        </w:r>
        <w:r>
          <w:rPr>
            <w:noProof/>
            <w:webHidden/>
          </w:rPr>
          <w:fldChar w:fldCharType="begin"/>
        </w:r>
        <w:r>
          <w:rPr>
            <w:noProof/>
            <w:webHidden/>
          </w:rPr>
          <w:instrText xml:space="preserve"> PAGEREF _Toc473451865 \h </w:instrText>
        </w:r>
        <w:r>
          <w:rPr>
            <w:noProof/>
            <w:webHidden/>
          </w:rPr>
        </w:r>
        <w:r>
          <w:rPr>
            <w:noProof/>
            <w:webHidden/>
          </w:rPr>
          <w:fldChar w:fldCharType="separate"/>
        </w:r>
        <w:r w:rsidR="003529C8">
          <w:rPr>
            <w:noProof/>
            <w:webHidden/>
          </w:rPr>
          <w:t>2</w:t>
        </w:r>
        <w:r>
          <w:rPr>
            <w:noProof/>
            <w:webHidden/>
          </w:rPr>
          <w:fldChar w:fldCharType="end"/>
        </w:r>
      </w:hyperlink>
    </w:p>
    <w:p w:rsidR="0022343C" w:rsidRDefault="005F212B">
      <w:pPr>
        <w:pStyle w:val="TOC1"/>
        <w:rPr>
          <w:rFonts w:asciiTheme="minorHAnsi" w:hAnsiTheme="minorHAnsi" w:cstheme="minorBidi"/>
          <w:noProof/>
          <w:color w:val="auto"/>
          <w:sz w:val="22"/>
          <w:szCs w:val="22"/>
        </w:rPr>
      </w:pPr>
      <w:hyperlink w:anchor="_Toc473451866" w:history="1">
        <w:r w:rsidR="0022343C" w:rsidRPr="00B10CF9">
          <w:rPr>
            <w:rStyle w:val="Hyperlink"/>
            <w:noProof/>
          </w:rPr>
          <w:t>Arbejdsbeskrivelse</w:t>
        </w:r>
        <w:r w:rsidR="0022343C">
          <w:rPr>
            <w:noProof/>
            <w:webHidden/>
          </w:rPr>
          <w:tab/>
        </w:r>
        <w:r w:rsidR="0022343C">
          <w:rPr>
            <w:noProof/>
            <w:webHidden/>
          </w:rPr>
          <w:fldChar w:fldCharType="begin"/>
        </w:r>
        <w:r w:rsidR="0022343C">
          <w:rPr>
            <w:noProof/>
            <w:webHidden/>
          </w:rPr>
          <w:instrText xml:space="preserve"> PAGEREF _Toc473451866 \h </w:instrText>
        </w:r>
        <w:r w:rsidR="0022343C">
          <w:rPr>
            <w:noProof/>
            <w:webHidden/>
          </w:rPr>
        </w:r>
        <w:r w:rsidR="0022343C">
          <w:rPr>
            <w:noProof/>
            <w:webHidden/>
          </w:rPr>
          <w:fldChar w:fldCharType="separate"/>
        </w:r>
        <w:r w:rsidR="003529C8">
          <w:rPr>
            <w:noProof/>
            <w:webHidden/>
          </w:rPr>
          <w:t>2</w:t>
        </w:r>
        <w:r w:rsidR="0022343C">
          <w:rPr>
            <w:noProof/>
            <w:webHidden/>
          </w:rPr>
          <w:fldChar w:fldCharType="end"/>
        </w:r>
      </w:hyperlink>
    </w:p>
    <w:p w:rsidR="0022343C" w:rsidRDefault="005F212B">
      <w:pPr>
        <w:pStyle w:val="TOC2"/>
        <w:tabs>
          <w:tab w:val="right" w:leader="dot" w:pos="10414"/>
        </w:tabs>
        <w:rPr>
          <w:rFonts w:asciiTheme="minorHAnsi" w:hAnsiTheme="minorHAnsi" w:cstheme="minorBidi"/>
          <w:noProof/>
          <w:color w:val="auto"/>
          <w:sz w:val="22"/>
          <w:szCs w:val="22"/>
        </w:rPr>
      </w:pPr>
      <w:hyperlink w:anchor="_Toc473451867" w:history="1">
        <w:r w:rsidR="0022343C" w:rsidRPr="00B10CF9">
          <w:rPr>
            <w:rStyle w:val="Hyperlink"/>
            <w:noProof/>
          </w:rPr>
          <w:t>Forudsætninger</w:t>
        </w:r>
        <w:r w:rsidR="0022343C">
          <w:rPr>
            <w:noProof/>
            <w:webHidden/>
          </w:rPr>
          <w:tab/>
        </w:r>
        <w:r w:rsidR="0022343C">
          <w:rPr>
            <w:noProof/>
            <w:webHidden/>
          </w:rPr>
          <w:fldChar w:fldCharType="begin"/>
        </w:r>
        <w:r w:rsidR="0022343C">
          <w:rPr>
            <w:noProof/>
            <w:webHidden/>
          </w:rPr>
          <w:instrText xml:space="preserve"> PAGEREF _Toc473451867 \h </w:instrText>
        </w:r>
        <w:r w:rsidR="0022343C">
          <w:rPr>
            <w:noProof/>
            <w:webHidden/>
          </w:rPr>
        </w:r>
        <w:r w:rsidR="0022343C">
          <w:rPr>
            <w:noProof/>
            <w:webHidden/>
          </w:rPr>
          <w:fldChar w:fldCharType="separate"/>
        </w:r>
        <w:r w:rsidR="003529C8">
          <w:rPr>
            <w:noProof/>
            <w:webHidden/>
          </w:rPr>
          <w:t>2</w:t>
        </w:r>
        <w:r w:rsidR="0022343C">
          <w:rPr>
            <w:noProof/>
            <w:webHidden/>
          </w:rPr>
          <w:fldChar w:fldCharType="end"/>
        </w:r>
      </w:hyperlink>
    </w:p>
    <w:p w:rsidR="0022343C" w:rsidRDefault="005F212B">
      <w:pPr>
        <w:pStyle w:val="TOC2"/>
        <w:tabs>
          <w:tab w:val="right" w:leader="dot" w:pos="10414"/>
        </w:tabs>
        <w:rPr>
          <w:rFonts w:asciiTheme="minorHAnsi" w:hAnsiTheme="minorHAnsi" w:cstheme="minorBidi"/>
          <w:noProof/>
          <w:color w:val="auto"/>
          <w:sz w:val="22"/>
          <w:szCs w:val="22"/>
        </w:rPr>
      </w:pPr>
      <w:hyperlink w:anchor="_Toc473451868" w:history="1">
        <w:r w:rsidR="0022343C" w:rsidRPr="00B10CF9">
          <w:rPr>
            <w:rStyle w:val="Hyperlink"/>
            <w:noProof/>
          </w:rPr>
          <w:t>Tjekliste</w:t>
        </w:r>
        <w:r w:rsidR="0022343C">
          <w:rPr>
            <w:noProof/>
            <w:webHidden/>
          </w:rPr>
          <w:tab/>
        </w:r>
        <w:r w:rsidR="0022343C">
          <w:rPr>
            <w:noProof/>
            <w:webHidden/>
          </w:rPr>
          <w:fldChar w:fldCharType="begin"/>
        </w:r>
        <w:r w:rsidR="0022343C">
          <w:rPr>
            <w:noProof/>
            <w:webHidden/>
          </w:rPr>
          <w:instrText xml:space="preserve"> PAGEREF _Toc473451868 \h </w:instrText>
        </w:r>
        <w:r w:rsidR="0022343C">
          <w:rPr>
            <w:noProof/>
            <w:webHidden/>
          </w:rPr>
        </w:r>
        <w:r w:rsidR="0022343C">
          <w:rPr>
            <w:noProof/>
            <w:webHidden/>
          </w:rPr>
          <w:fldChar w:fldCharType="separate"/>
        </w:r>
        <w:r w:rsidR="003529C8">
          <w:rPr>
            <w:noProof/>
            <w:webHidden/>
          </w:rPr>
          <w:t>2</w:t>
        </w:r>
        <w:r w:rsidR="0022343C">
          <w:rPr>
            <w:noProof/>
            <w:webHidden/>
          </w:rPr>
          <w:fldChar w:fldCharType="end"/>
        </w:r>
      </w:hyperlink>
    </w:p>
    <w:p w:rsidR="0022343C" w:rsidRDefault="005F212B">
      <w:pPr>
        <w:pStyle w:val="TOC2"/>
        <w:tabs>
          <w:tab w:val="right" w:leader="dot" w:pos="10414"/>
        </w:tabs>
        <w:rPr>
          <w:rFonts w:asciiTheme="minorHAnsi" w:hAnsiTheme="minorHAnsi" w:cstheme="minorBidi"/>
          <w:noProof/>
          <w:color w:val="auto"/>
          <w:sz w:val="22"/>
          <w:szCs w:val="22"/>
        </w:rPr>
      </w:pPr>
      <w:hyperlink w:anchor="_Toc473451869" w:history="1">
        <w:r w:rsidR="0022343C" w:rsidRPr="00B10CF9">
          <w:rPr>
            <w:rStyle w:val="Hyperlink"/>
            <w:noProof/>
          </w:rPr>
          <w:t>Tagsten</w:t>
        </w:r>
        <w:r w:rsidR="0022343C">
          <w:rPr>
            <w:noProof/>
            <w:webHidden/>
          </w:rPr>
          <w:tab/>
        </w:r>
        <w:r w:rsidR="0022343C">
          <w:rPr>
            <w:noProof/>
            <w:webHidden/>
          </w:rPr>
          <w:fldChar w:fldCharType="begin"/>
        </w:r>
        <w:r w:rsidR="0022343C">
          <w:rPr>
            <w:noProof/>
            <w:webHidden/>
          </w:rPr>
          <w:instrText xml:space="preserve"> PAGEREF _Toc473451869 \h </w:instrText>
        </w:r>
        <w:r w:rsidR="0022343C">
          <w:rPr>
            <w:noProof/>
            <w:webHidden/>
          </w:rPr>
        </w:r>
        <w:r w:rsidR="0022343C">
          <w:rPr>
            <w:noProof/>
            <w:webHidden/>
          </w:rPr>
          <w:fldChar w:fldCharType="separate"/>
        </w:r>
        <w:r w:rsidR="003529C8">
          <w:rPr>
            <w:noProof/>
            <w:webHidden/>
          </w:rPr>
          <w:t>3</w:t>
        </w:r>
        <w:r w:rsidR="0022343C">
          <w:rPr>
            <w:noProof/>
            <w:webHidden/>
          </w:rPr>
          <w:fldChar w:fldCharType="end"/>
        </w:r>
      </w:hyperlink>
    </w:p>
    <w:p w:rsidR="0022343C" w:rsidRDefault="005F212B">
      <w:pPr>
        <w:pStyle w:val="TOC2"/>
        <w:tabs>
          <w:tab w:val="right" w:leader="dot" w:pos="10414"/>
        </w:tabs>
        <w:rPr>
          <w:rFonts w:asciiTheme="minorHAnsi" w:hAnsiTheme="minorHAnsi" w:cstheme="minorBidi"/>
          <w:noProof/>
          <w:color w:val="auto"/>
          <w:sz w:val="22"/>
          <w:szCs w:val="22"/>
        </w:rPr>
      </w:pPr>
      <w:hyperlink w:anchor="_Toc473451870" w:history="1">
        <w:r w:rsidR="0022343C" w:rsidRPr="00B10CF9">
          <w:rPr>
            <w:rStyle w:val="Hyperlink"/>
            <w:noProof/>
          </w:rPr>
          <w:t>Tagfod</w:t>
        </w:r>
        <w:r w:rsidR="0022343C">
          <w:rPr>
            <w:noProof/>
            <w:webHidden/>
          </w:rPr>
          <w:tab/>
        </w:r>
        <w:r w:rsidR="0022343C">
          <w:rPr>
            <w:noProof/>
            <w:webHidden/>
          </w:rPr>
          <w:fldChar w:fldCharType="begin"/>
        </w:r>
        <w:r w:rsidR="0022343C">
          <w:rPr>
            <w:noProof/>
            <w:webHidden/>
          </w:rPr>
          <w:instrText xml:space="preserve"> PAGEREF _Toc473451870 \h </w:instrText>
        </w:r>
        <w:r w:rsidR="0022343C">
          <w:rPr>
            <w:noProof/>
            <w:webHidden/>
          </w:rPr>
        </w:r>
        <w:r w:rsidR="0022343C">
          <w:rPr>
            <w:noProof/>
            <w:webHidden/>
          </w:rPr>
          <w:fldChar w:fldCharType="separate"/>
        </w:r>
        <w:r w:rsidR="003529C8">
          <w:rPr>
            <w:noProof/>
            <w:webHidden/>
          </w:rPr>
          <w:t>3</w:t>
        </w:r>
        <w:r w:rsidR="0022343C">
          <w:rPr>
            <w:noProof/>
            <w:webHidden/>
          </w:rPr>
          <w:fldChar w:fldCharType="end"/>
        </w:r>
      </w:hyperlink>
    </w:p>
    <w:p w:rsidR="0022343C" w:rsidRDefault="005F212B">
      <w:pPr>
        <w:pStyle w:val="TOC2"/>
        <w:tabs>
          <w:tab w:val="right" w:leader="dot" w:pos="10414"/>
        </w:tabs>
        <w:rPr>
          <w:rFonts w:asciiTheme="minorHAnsi" w:hAnsiTheme="minorHAnsi" w:cstheme="minorBidi"/>
          <w:noProof/>
          <w:color w:val="auto"/>
          <w:sz w:val="22"/>
          <w:szCs w:val="22"/>
        </w:rPr>
      </w:pPr>
      <w:hyperlink w:anchor="_Toc473451871" w:history="1">
        <w:r w:rsidR="0022343C" w:rsidRPr="00B10CF9">
          <w:rPr>
            <w:rStyle w:val="Hyperlink"/>
            <w:noProof/>
          </w:rPr>
          <w:t>Rygning og grater</w:t>
        </w:r>
        <w:r w:rsidR="0022343C">
          <w:rPr>
            <w:noProof/>
            <w:webHidden/>
          </w:rPr>
          <w:tab/>
        </w:r>
        <w:r w:rsidR="0022343C">
          <w:rPr>
            <w:noProof/>
            <w:webHidden/>
          </w:rPr>
          <w:fldChar w:fldCharType="begin"/>
        </w:r>
        <w:r w:rsidR="0022343C">
          <w:rPr>
            <w:noProof/>
            <w:webHidden/>
          </w:rPr>
          <w:instrText xml:space="preserve"> PAGEREF _Toc473451871 \h </w:instrText>
        </w:r>
        <w:r w:rsidR="0022343C">
          <w:rPr>
            <w:noProof/>
            <w:webHidden/>
          </w:rPr>
        </w:r>
        <w:r w:rsidR="0022343C">
          <w:rPr>
            <w:noProof/>
            <w:webHidden/>
          </w:rPr>
          <w:fldChar w:fldCharType="separate"/>
        </w:r>
        <w:r w:rsidR="003529C8">
          <w:rPr>
            <w:noProof/>
            <w:webHidden/>
          </w:rPr>
          <w:t>4</w:t>
        </w:r>
        <w:r w:rsidR="0022343C">
          <w:rPr>
            <w:noProof/>
            <w:webHidden/>
          </w:rPr>
          <w:fldChar w:fldCharType="end"/>
        </w:r>
      </w:hyperlink>
    </w:p>
    <w:p w:rsidR="0022343C" w:rsidRDefault="005F212B">
      <w:pPr>
        <w:pStyle w:val="TOC2"/>
        <w:tabs>
          <w:tab w:val="right" w:leader="dot" w:pos="10414"/>
        </w:tabs>
        <w:rPr>
          <w:rFonts w:asciiTheme="minorHAnsi" w:hAnsiTheme="minorHAnsi" w:cstheme="minorBidi"/>
          <w:noProof/>
          <w:color w:val="auto"/>
          <w:sz w:val="22"/>
          <w:szCs w:val="22"/>
        </w:rPr>
      </w:pPr>
      <w:hyperlink w:anchor="_Toc473451872" w:history="1">
        <w:r w:rsidR="0022343C" w:rsidRPr="00B10CF9">
          <w:rPr>
            <w:rStyle w:val="Hyperlink"/>
            <w:noProof/>
          </w:rPr>
          <w:t>Skotrende</w:t>
        </w:r>
        <w:r w:rsidR="0022343C">
          <w:rPr>
            <w:noProof/>
            <w:webHidden/>
          </w:rPr>
          <w:tab/>
        </w:r>
        <w:r w:rsidR="0022343C">
          <w:rPr>
            <w:noProof/>
            <w:webHidden/>
          </w:rPr>
          <w:fldChar w:fldCharType="begin"/>
        </w:r>
        <w:r w:rsidR="0022343C">
          <w:rPr>
            <w:noProof/>
            <w:webHidden/>
          </w:rPr>
          <w:instrText xml:space="preserve"> PAGEREF _Toc473451872 \h </w:instrText>
        </w:r>
        <w:r w:rsidR="0022343C">
          <w:rPr>
            <w:noProof/>
            <w:webHidden/>
          </w:rPr>
        </w:r>
        <w:r w:rsidR="0022343C">
          <w:rPr>
            <w:noProof/>
            <w:webHidden/>
          </w:rPr>
          <w:fldChar w:fldCharType="separate"/>
        </w:r>
        <w:r w:rsidR="003529C8">
          <w:rPr>
            <w:noProof/>
            <w:webHidden/>
          </w:rPr>
          <w:t>6</w:t>
        </w:r>
        <w:r w:rsidR="0022343C">
          <w:rPr>
            <w:noProof/>
            <w:webHidden/>
          </w:rPr>
          <w:fldChar w:fldCharType="end"/>
        </w:r>
      </w:hyperlink>
    </w:p>
    <w:p w:rsidR="0022343C" w:rsidRDefault="005F212B">
      <w:pPr>
        <w:pStyle w:val="TOC2"/>
        <w:tabs>
          <w:tab w:val="right" w:leader="dot" w:pos="10414"/>
        </w:tabs>
        <w:rPr>
          <w:rFonts w:asciiTheme="minorHAnsi" w:hAnsiTheme="minorHAnsi" w:cstheme="minorBidi"/>
          <w:noProof/>
          <w:color w:val="auto"/>
          <w:sz w:val="22"/>
          <w:szCs w:val="22"/>
        </w:rPr>
      </w:pPr>
      <w:hyperlink w:anchor="_Toc473451873" w:history="1">
        <w:r w:rsidR="0022343C" w:rsidRPr="00B10CF9">
          <w:rPr>
            <w:rStyle w:val="Hyperlink"/>
            <w:noProof/>
          </w:rPr>
          <w:t>Gavl</w:t>
        </w:r>
        <w:r w:rsidR="0022343C">
          <w:rPr>
            <w:noProof/>
            <w:webHidden/>
          </w:rPr>
          <w:tab/>
        </w:r>
        <w:r w:rsidR="0022343C">
          <w:rPr>
            <w:noProof/>
            <w:webHidden/>
          </w:rPr>
          <w:fldChar w:fldCharType="begin"/>
        </w:r>
        <w:r w:rsidR="0022343C">
          <w:rPr>
            <w:noProof/>
            <w:webHidden/>
          </w:rPr>
          <w:instrText xml:space="preserve"> PAGEREF _Toc473451873 \h </w:instrText>
        </w:r>
        <w:r w:rsidR="0022343C">
          <w:rPr>
            <w:noProof/>
            <w:webHidden/>
          </w:rPr>
        </w:r>
        <w:r w:rsidR="0022343C">
          <w:rPr>
            <w:noProof/>
            <w:webHidden/>
          </w:rPr>
          <w:fldChar w:fldCharType="separate"/>
        </w:r>
        <w:r w:rsidR="003529C8">
          <w:rPr>
            <w:noProof/>
            <w:webHidden/>
          </w:rPr>
          <w:t>7</w:t>
        </w:r>
        <w:r w:rsidR="0022343C">
          <w:rPr>
            <w:noProof/>
            <w:webHidden/>
          </w:rPr>
          <w:fldChar w:fldCharType="end"/>
        </w:r>
      </w:hyperlink>
    </w:p>
    <w:p w:rsidR="0022343C" w:rsidRDefault="005F212B">
      <w:pPr>
        <w:pStyle w:val="TOC2"/>
        <w:tabs>
          <w:tab w:val="right" w:leader="dot" w:pos="10414"/>
        </w:tabs>
        <w:rPr>
          <w:rFonts w:asciiTheme="minorHAnsi" w:hAnsiTheme="minorHAnsi" w:cstheme="minorBidi"/>
          <w:noProof/>
          <w:color w:val="auto"/>
          <w:sz w:val="22"/>
          <w:szCs w:val="22"/>
        </w:rPr>
      </w:pPr>
      <w:hyperlink w:anchor="_Toc473451874" w:history="1">
        <w:r w:rsidR="0022343C" w:rsidRPr="00B10CF9">
          <w:rPr>
            <w:rStyle w:val="Hyperlink"/>
            <w:noProof/>
          </w:rPr>
          <w:t>Aftrækshætter</w:t>
        </w:r>
        <w:r w:rsidR="0022343C">
          <w:rPr>
            <w:noProof/>
            <w:webHidden/>
          </w:rPr>
          <w:tab/>
        </w:r>
        <w:r w:rsidR="0022343C">
          <w:rPr>
            <w:noProof/>
            <w:webHidden/>
          </w:rPr>
          <w:fldChar w:fldCharType="begin"/>
        </w:r>
        <w:r w:rsidR="0022343C">
          <w:rPr>
            <w:noProof/>
            <w:webHidden/>
          </w:rPr>
          <w:instrText xml:space="preserve"> PAGEREF _Toc473451874 \h </w:instrText>
        </w:r>
        <w:r w:rsidR="0022343C">
          <w:rPr>
            <w:noProof/>
            <w:webHidden/>
          </w:rPr>
        </w:r>
        <w:r w:rsidR="0022343C">
          <w:rPr>
            <w:noProof/>
            <w:webHidden/>
          </w:rPr>
          <w:fldChar w:fldCharType="separate"/>
        </w:r>
        <w:r w:rsidR="003529C8">
          <w:rPr>
            <w:noProof/>
            <w:webHidden/>
          </w:rPr>
          <w:t>7</w:t>
        </w:r>
        <w:r w:rsidR="0022343C">
          <w:rPr>
            <w:noProof/>
            <w:webHidden/>
          </w:rPr>
          <w:fldChar w:fldCharType="end"/>
        </w:r>
      </w:hyperlink>
    </w:p>
    <w:p w:rsidR="0022343C" w:rsidRDefault="005F212B">
      <w:pPr>
        <w:pStyle w:val="TOC2"/>
        <w:tabs>
          <w:tab w:val="right" w:leader="dot" w:pos="10414"/>
        </w:tabs>
        <w:rPr>
          <w:rFonts w:asciiTheme="minorHAnsi" w:hAnsiTheme="minorHAnsi" w:cstheme="minorBidi"/>
          <w:noProof/>
          <w:color w:val="auto"/>
          <w:sz w:val="22"/>
          <w:szCs w:val="22"/>
        </w:rPr>
      </w:pPr>
      <w:hyperlink w:anchor="_Toc473451875" w:history="1">
        <w:r w:rsidR="0022343C" w:rsidRPr="00B10CF9">
          <w:rPr>
            <w:rStyle w:val="Hyperlink"/>
            <w:noProof/>
          </w:rPr>
          <w:t>Større gennembrydninger</w:t>
        </w:r>
        <w:r w:rsidR="0022343C">
          <w:rPr>
            <w:noProof/>
            <w:webHidden/>
          </w:rPr>
          <w:tab/>
        </w:r>
        <w:r w:rsidR="0022343C">
          <w:rPr>
            <w:noProof/>
            <w:webHidden/>
          </w:rPr>
          <w:fldChar w:fldCharType="begin"/>
        </w:r>
        <w:r w:rsidR="0022343C">
          <w:rPr>
            <w:noProof/>
            <w:webHidden/>
          </w:rPr>
          <w:instrText xml:space="preserve"> PAGEREF _Toc473451875 \h </w:instrText>
        </w:r>
        <w:r w:rsidR="0022343C">
          <w:rPr>
            <w:noProof/>
            <w:webHidden/>
          </w:rPr>
        </w:r>
        <w:r w:rsidR="0022343C">
          <w:rPr>
            <w:noProof/>
            <w:webHidden/>
          </w:rPr>
          <w:fldChar w:fldCharType="separate"/>
        </w:r>
        <w:r w:rsidR="003529C8">
          <w:rPr>
            <w:noProof/>
            <w:webHidden/>
          </w:rPr>
          <w:t>7</w:t>
        </w:r>
        <w:r w:rsidR="0022343C">
          <w:rPr>
            <w:noProof/>
            <w:webHidden/>
          </w:rPr>
          <w:fldChar w:fldCharType="end"/>
        </w:r>
      </w:hyperlink>
    </w:p>
    <w:p w:rsidR="00FD05DA" w:rsidRDefault="0022343C" w:rsidP="00B037D1">
      <w:pPr>
        <w:pStyle w:val="MonierHvid"/>
      </w:pPr>
      <w:r>
        <w:rPr>
          <w:color w:val="000000" w:themeColor="text1"/>
          <w:sz w:val="24"/>
          <w:szCs w:val="24"/>
        </w:rPr>
        <w:fldChar w:fldCharType="end"/>
      </w:r>
    </w:p>
    <w:p w:rsidR="00FD05DA" w:rsidRDefault="00FD05DA" w:rsidP="00FD05DA"/>
    <w:p w:rsidR="00FA08D0" w:rsidRPr="00FD05DA" w:rsidRDefault="00FA08D0" w:rsidP="00FD05DA">
      <w:pPr>
        <w:sectPr w:rsidR="00FA08D0" w:rsidRPr="00FD05DA" w:rsidSect="008F04C3">
          <w:type w:val="continuous"/>
          <w:pgSz w:w="11910" w:h="16840"/>
          <w:pgMar w:top="567" w:right="743" w:bottom="567" w:left="743" w:header="709" w:footer="709" w:gutter="0"/>
          <w:cols w:space="708"/>
          <w:noEndnote/>
        </w:sectPr>
      </w:pPr>
    </w:p>
    <w:p w:rsidR="00FA08D0" w:rsidRPr="0008548C" w:rsidRDefault="00FA08D0" w:rsidP="00075923">
      <w:pPr>
        <w:pStyle w:val="MonierRdoverskrift1"/>
      </w:pPr>
      <w:bookmarkStart w:id="5" w:name="_Toc473401876"/>
      <w:bookmarkStart w:id="6" w:name="_Toc473402043"/>
      <w:bookmarkStart w:id="7" w:name="_Toc473402203"/>
      <w:bookmarkStart w:id="8" w:name="_Toc473451865"/>
      <w:r w:rsidRPr="0008548C">
        <w:lastRenderedPageBreak/>
        <w:t>Materialebeskrivelse</w:t>
      </w:r>
      <w:bookmarkEnd w:id="5"/>
      <w:bookmarkEnd w:id="6"/>
      <w:bookmarkEnd w:id="7"/>
      <w:bookmarkEnd w:id="8"/>
    </w:p>
    <w:p w:rsidR="00FA08D0" w:rsidRPr="00373AC1" w:rsidRDefault="00FA08D0" w:rsidP="00554017">
      <w:pPr>
        <w:pStyle w:val="ListParagraph"/>
        <w:numPr>
          <w:ilvl w:val="0"/>
          <w:numId w:val="2"/>
        </w:numPr>
        <w:tabs>
          <w:tab w:val="left" w:pos="471"/>
        </w:tabs>
        <w:kinsoku w:val="0"/>
        <w:overflowPunct w:val="0"/>
        <w:spacing w:before="148" w:line="240" w:lineRule="auto"/>
        <w:rPr>
          <w:rFonts w:cs="Arial"/>
          <w:color w:val="1D1D1B"/>
          <w:spacing w:val="-4"/>
          <w:szCs w:val="20"/>
        </w:rPr>
      </w:pPr>
      <w:r w:rsidRPr="00373AC1">
        <w:rPr>
          <w:rFonts w:cs="Arial"/>
          <w:color w:val="1D1D1B"/>
          <w:szCs w:val="20"/>
        </w:rPr>
        <w:t>Producent:</w:t>
      </w:r>
      <w:r w:rsidRPr="00373AC1">
        <w:rPr>
          <w:rFonts w:cs="Arial"/>
          <w:color w:val="1D1D1B"/>
          <w:spacing w:val="2"/>
          <w:szCs w:val="20"/>
        </w:rPr>
        <w:t xml:space="preserve"> </w:t>
      </w:r>
      <w:r w:rsidR="00B037D1">
        <w:rPr>
          <w:rFonts w:cs="Arial"/>
          <w:color w:val="1D1D1B"/>
          <w:spacing w:val="-4"/>
          <w:szCs w:val="20"/>
        </w:rPr>
        <w:t>Monier</w:t>
      </w:r>
    </w:p>
    <w:p w:rsidR="00FA08D0" w:rsidRPr="00373AC1" w:rsidRDefault="00FA08D0" w:rsidP="0075254C">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 xml:space="preserve">Tagstensprofil: </w:t>
      </w:r>
      <w:proofErr w:type="spellStart"/>
      <w:r w:rsidRPr="00373AC1">
        <w:rPr>
          <w:rFonts w:cs="Arial"/>
          <w:color w:val="1D1D1B"/>
          <w:szCs w:val="20"/>
        </w:rPr>
        <w:t>Dantegl</w:t>
      </w:r>
      <w:proofErr w:type="spellEnd"/>
      <w:r w:rsidRPr="00373AC1">
        <w:rPr>
          <w:rFonts w:cs="Arial"/>
          <w:color w:val="1D1D1B"/>
          <w:szCs w:val="20"/>
        </w:rPr>
        <w:t xml:space="preserve">, model </w:t>
      </w:r>
      <w:hyperlink r:id="rId14" w:history="1">
        <w:r w:rsidRPr="00373AC1">
          <w:rPr>
            <w:rFonts w:cs="Arial"/>
            <w:color w:val="283583"/>
            <w:szCs w:val="20"/>
            <w:u w:val="single" w:color="918DBE"/>
          </w:rPr>
          <w:t>Gammel Dansk</w:t>
        </w:r>
      </w:hyperlink>
      <w:r w:rsidRPr="00373AC1">
        <w:rPr>
          <w:rFonts w:cs="Arial"/>
          <w:color w:val="1D1D1B"/>
          <w:szCs w:val="20"/>
        </w:rPr>
        <w:t xml:space="preserve">, </w:t>
      </w:r>
      <w:r w:rsidR="0075254C" w:rsidRPr="0075254C">
        <w:rPr>
          <w:rFonts w:cs="Arial"/>
          <w:color w:val="1D1D1B"/>
          <w:szCs w:val="20"/>
        </w:rPr>
        <w:t>Blådæmpet</w:t>
      </w:r>
      <w:r w:rsidRPr="00373AC1">
        <w:rPr>
          <w:rFonts w:cs="Arial"/>
          <w:color w:val="1D1D1B"/>
          <w:szCs w:val="20"/>
        </w:rPr>
        <w:t xml:space="preserve">, (DB </w:t>
      </w:r>
      <w:r w:rsidRPr="00373AC1">
        <w:rPr>
          <w:rFonts w:cs="Arial"/>
          <w:color w:val="1D1D1B"/>
          <w:spacing w:val="-7"/>
          <w:szCs w:val="20"/>
        </w:rPr>
        <w:t>nr.:</w:t>
      </w:r>
      <w:r w:rsidRPr="00373AC1">
        <w:rPr>
          <w:rFonts w:cs="Arial"/>
          <w:color w:val="1D1D1B"/>
          <w:spacing w:val="-30"/>
          <w:szCs w:val="20"/>
        </w:rPr>
        <w:t xml:space="preserve"> </w:t>
      </w:r>
      <w:r w:rsidR="0075254C">
        <w:rPr>
          <w:rFonts w:cs="Arial"/>
          <w:color w:val="1D1D1B"/>
          <w:szCs w:val="20"/>
        </w:rPr>
        <w:t>7921851</w:t>
      </w:r>
      <w:r w:rsidRPr="00373AC1">
        <w:rPr>
          <w:rFonts w:cs="Arial"/>
          <w:color w:val="1D1D1B"/>
          <w:szCs w:val="20"/>
        </w:rPr>
        <w:t>)</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pacing w:val="-3"/>
          <w:szCs w:val="20"/>
        </w:rPr>
      </w:pPr>
      <w:r w:rsidRPr="00373AC1">
        <w:rPr>
          <w:rFonts w:cs="Arial"/>
          <w:color w:val="1D1D1B"/>
          <w:szCs w:val="20"/>
        </w:rPr>
        <w:t>Klassisk dansk vingetagsten produceret på Volstrup</w:t>
      </w:r>
      <w:r w:rsidRPr="00373AC1">
        <w:rPr>
          <w:rFonts w:cs="Arial"/>
          <w:color w:val="1D1D1B"/>
          <w:spacing w:val="-13"/>
          <w:szCs w:val="20"/>
        </w:rPr>
        <w:t xml:space="preserve"> </w:t>
      </w:r>
      <w:r w:rsidRPr="00373AC1">
        <w:rPr>
          <w:rFonts w:cs="Arial"/>
          <w:color w:val="1D1D1B"/>
          <w:spacing w:val="-3"/>
          <w:szCs w:val="20"/>
        </w:rPr>
        <w:t>Teglværk</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zCs w:val="20"/>
        </w:rPr>
      </w:pPr>
      <w:r w:rsidRPr="00373AC1">
        <w:rPr>
          <w:rFonts w:cs="Arial"/>
          <w:color w:val="1D1D1B"/>
          <w:szCs w:val="20"/>
        </w:rPr>
        <w:t>Materialekarakteristika</w:t>
      </w:r>
    </w:p>
    <w:p w:rsidR="00FA08D0" w:rsidRPr="00373AC1" w:rsidRDefault="00FA08D0" w:rsidP="0075254C">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pacing w:val="-3"/>
          <w:szCs w:val="20"/>
        </w:rPr>
        <w:t xml:space="preserve">Farven </w:t>
      </w:r>
      <w:r w:rsidRPr="00373AC1">
        <w:rPr>
          <w:rFonts w:cs="Arial"/>
          <w:color w:val="1D1D1B"/>
          <w:szCs w:val="20"/>
        </w:rPr>
        <w:t>(NCS)</w:t>
      </w:r>
      <w:r w:rsidRPr="00373AC1">
        <w:rPr>
          <w:rFonts w:cs="Arial"/>
          <w:color w:val="1D1D1B"/>
          <w:spacing w:val="-14"/>
          <w:szCs w:val="20"/>
        </w:rPr>
        <w:t xml:space="preserve"> </w:t>
      </w:r>
      <w:r w:rsidR="0075254C" w:rsidRPr="0075254C">
        <w:rPr>
          <w:rFonts w:cs="Arial"/>
          <w:color w:val="1D1D1B"/>
          <w:szCs w:val="20"/>
        </w:rPr>
        <w:t>S7502-B</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Glansværdi 1</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Længde x bredde: 404 x 236</w:t>
      </w:r>
      <w:r w:rsidRPr="00373AC1">
        <w:rPr>
          <w:rFonts w:cs="Arial"/>
          <w:color w:val="1D1D1B"/>
          <w:spacing w:val="-1"/>
          <w:szCs w:val="20"/>
        </w:rPr>
        <w:t xml:space="preserve"> </w:t>
      </w:r>
      <w:r w:rsidRPr="00373AC1">
        <w:rPr>
          <w:rFonts w:cs="Arial"/>
          <w:color w:val="1D1D1B"/>
          <w:szCs w:val="20"/>
        </w:rPr>
        <w:t>mm</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Dækbredde: 207</w:t>
      </w:r>
      <w:r w:rsidRPr="00373AC1">
        <w:rPr>
          <w:rFonts w:cs="Arial"/>
          <w:color w:val="1D1D1B"/>
          <w:spacing w:val="-2"/>
          <w:szCs w:val="20"/>
        </w:rPr>
        <w:t xml:space="preserve"> </w:t>
      </w:r>
      <w:r w:rsidR="00EB206D">
        <w:rPr>
          <w:rFonts w:cs="Arial"/>
          <w:color w:val="1D1D1B"/>
          <w:szCs w:val="20"/>
        </w:rPr>
        <w:t>mm</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 xml:space="preserve">(dækbredde-interval kan udvides til ca. 197 mm til 217 </w:t>
      </w:r>
      <w:r w:rsidR="00445230">
        <w:rPr>
          <w:rFonts w:ascii="Arial" w:hAnsi="Arial" w:cs="Arial"/>
          <w:color w:val="1D1D1B"/>
          <w:sz w:val="20"/>
          <w:szCs w:val="20"/>
        </w:rPr>
        <w:t>mm. Dette bestemmes ved prøveop</w:t>
      </w:r>
      <w:r w:rsidRPr="00373AC1">
        <w:rPr>
          <w:rFonts w:ascii="Arial" w:hAnsi="Arial" w:cs="Arial"/>
          <w:color w:val="1D1D1B"/>
          <w:sz w:val="20"/>
          <w:szCs w:val="20"/>
        </w:rPr>
        <w:t>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Lægteafstand:</w:t>
      </w:r>
      <w:r w:rsidRPr="00373AC1">
        <w:rPr>
          <w:rFonts w:cs="Arial"/>
          <w:color w:val="1D1D1B"/>
          <w:spacing w:val="-2"/>
          <w:szCs w:val="20"/>
        </w:rPr>
        <w:t xml:space="preserve"> </w:t>
      </w:r>
      <w:r w:rsidR="00EB206D">
        <w:rPr>
          <w:rFonts w:cs="Arial"/>
          <w:color w:val="1D1D1B"/>
          <w:szCs w:val="20"/>
        </w:rPr>
        <w:t>325-331</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(lægteafstand-interval kan udvides til ca. 322 mm til 339</w:t>
      </w:r>
      <w:r w:rsidR="00445230">
        <w:rPr>
          <w:rFonts w:ascii="Arial" w:hAnsi="Arial" w:cs="Arial"/>
          <w:color w:val="1D1D1B"/>
          <w:sz w:val="20"/>
          <w:szCs w:val="20"/>
        </w:rPr>
        <w:t xml:space="preserve"> mm. Dette bestemmes ved prøve</w:t>
      </w:r>
      <w:r w:rsidR="00EB206D">
        <w:rPr>
          <w:rFonts w:ascii="Arial" w:hAnsi="Arial" w:cs="Arial"/>
          <w:color w:val="1D1D1B"/>
          <w:sz w:val="20"/>
          <w:szCs w:val="20"/>
        </w:rPr>
        <w:t>oplægning)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 xml:space="preserve">Afstand mellem </w:t>
      </w:r>
      <w:r w:rsidRPr="00373AC1">
        <w:rPr>
          <w:rFonts w:cs="Arial"/>
          <w:color w:val="1D1D1B"/>
          <w:spacing w:val="-3"/>
          <w:szCs w:val="20"/>
        </w:rPr>
        <w:t xml:space="preserve">lægtestøttepunkter, </w:t>
      </w:r>
      <w:r w:rsidRPr="00373AC1">
        <w:rPr>
          <w:rFonts w:cs="Arial"/>
          <w:color w:val="1D1D1B"/>
          <w:szCs w:val="20"/>
        </w:rPr>
        <w:t>min. 75</w:t>
      </w:r>
      <w:r w:rsidRPr="00373AC1">
        <w:rPr>
          <w:rFonts w:cs="Arial"/>
          <w:color w:val="1D1D1B"/>
          <w:spacing w:val="16"/>
          <w:szCs w:val="20"/>
        </w:rPr>
        <w:t xml:space="preserve"> </w:t>
      </w:r>
      <w:r w:rsidRPr="00373AC1">
        <w:rPr>
          <w:rFonts w:cs="Arial"/>
          <w:color w:val="1D1D1B"/>
          <w:szCs w:val="20"/>
        </w:rPr>
        <w:t>mm</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pacing w:val="-5"/>
          <w:szCs w:val="20"/>
        </w:rPr>
      </w:pPr>
      <w:r w:rsidRPr="00373AC1">
        <w:rPr>
          <w:rFonts w:cs="Arial"/>
          <w:color w:val="1D1D1B"/>
          <w:spacing w:val="-5"/>
          <w:szCs w:val="20"/>
        </w:rPr>
        <w:t xml:space="preserve">Test og mærkning </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Frosttest:</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Teststandard, Metode E (reduceret</w:t>
      </w:r>
      <w:r w:rsidRPr="00373AC1">
        <w:rPr>
          <w:rFonts w:cs="Arial"/>
          <w:color w:val="1D1D1B"/>
          <w:spacing w:val="-28"/>
          <w:szCs w:val="20"/>
        </w:rPr>
        <w:t xml:space="preserve"> </w:t>
      </w:r>
      <w:r w:rsidRPr="00373AC1">
        <w:rPr>
          <w:rFonts w:cs="Arial"/>
          <w:color w:val="1D1D1B"/>
          <w:szCs w:val="20"/>
        </w:rPr>
        <w:t>bagsideudtørring)</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 xml:space="preserve">Min. 350 </w:t>
      </w:r>
      <w:proofErr w:type="spellStart"/>
      <w:r w:rsidR="00EB206D">
        <w:rPr>
          <w:rFonts w:cs="Arial"/>
          <w:color w:val="1D1D1B"/>
          <w:spacing w:val="-3"/>
          <w:szCs w:val="20"/>
        </w:rPr>
        <w:t>frostcycler</w:t>
      </w:r>
      <w:proofErr w:type="spellEnd"/>
      <w:r w:rsidRPr="00373AC1">
        <w:rPr>
          <w:rFonts w:cs="Arial"/>
          <w:color w:val="1D1D1B"/>
          <w:spacing w:val="-3"/>
          <w:szCs w:val="20"/>
        </w:rPr>
        <w:t xml:space="preserve"> </w:t>
      </w:r>
      <w:r w:rsidRPr="00373AC1">
        <w:rPr>
          <w:rFonts w:cs="Arial"/>
          <w:color w:val="1D1D1B"/>
          <w:szCs w:val="20"/>
        </w:rPr>
        <w:t>(normkrav: min. 150</w:t>
      </w:r>
      <w:r w:rsidRPr="00373AC1">
        <w:rPr>
          <w:rFonts w:cs="Arial"/>
          <w:color w:val="1D1D1B"/>
          <w:spacing w:val="-1"/>
          <w:szCs w:val="20"/>
        </w:rPr>
        <w:t xml:space="preserve"> </w:t>
      </w:r>
      <w:proofErr w:type="spellStart"/>
      <w:r w:rsidRPr="00373AC1">
        <w:rPr>
          <w:rFonts w:cs="Arial"/>
          <w:color w:val="1D1D1B"/>
          <w:szCs w:val="20"/>
        </w:rPr>
        <w:t>frostcycler</w:t>
      </w:r>
      <w:proofErr w:type="spellEnd"/>
      <w:r w:rsidRPr="00373AC1">
        <w:rPr>
          <w:rFonts w:cs="Arial"/>
          <w:color w:val="1D1D1B"/>
          <w:szCs w:val="20"/>
        </w:rPr>
        <w:t>)</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Mærkning</w:t>
      </w:r>
      <w:r w:rsidR="00EB206D">
        <w:rPr>
          <w:rFonts w:cs="Arial"/>
          <w:color w:val="1D1D1B"/>
          <w:szCs w:val="20"/>
        </w:rPr>
        <w:t>:</w:t>
      </w:r>
    </w:p>
    <w:p w:rsidR="00FA08D0" w:rsidRPr="00373AC1" w:rsidRDefault="00FA08D0" w:rsidP="00554017">
      <w:pPr>
        <w:pStyle w:val="ListParagraph"/>
        <w:numPr>
          <w:ilvl w:val="2"/>
          <w:numId w:val="2"/>
        </w:numPr>
        <w:tabs>
          <w:tab w:val="left" w:pos="1813"/>
        </w:tabs>
        <w:kinsoku w:val="0"/>
        <w:overflowPunct w:val="0"/>
        <w:spacing w:line="240" w:lineRule="auto"/>
        <w:ind w:left="1812"/>
        <w:rPr>
          <w:rFonts w:cs="Arial"/>
          <w:color w:val="1D1D1B"/>
          <w:szCs w:val="20"/>
        </w:rPr>
      </w:pPr>
      <w:r w:rsidRPr="00373AC1">
        <w:rPr>
          <w:rFonts w:cs="Arial"/>
          <w:color w:val="1D1D1B"/>
          <w:spacing w:val="-4"/>
          <w:szCs w:val="20"/>
        </w:rPr>
        <w:t xml:space="preserve">Tagsten </w:t>
      </w:r>
      <w:r w:rsidRPr="00373AC1">
        <w:rPr>
          <w:rFonts w:cs="Arial"/>
          <w:color w:val="1D1D1B"/>
          <w:szCs w:val="20"/>
        </w:rPr>
        <w:t>er CE-mærkede iht.</w:t>
      </w:r>
      <w:r w:rsidRPr="00373AC1">
        <w:rPr>
          <w:rFonts w:cs="Arial"/>
          <w:color w:val="1D1D1B"/>
          <w:spacing w:val="-9"/>
          <w:szCs w:val="20"/>
        </w:rPr>
        <w:t xml:space="preserve"> </w:t>
      </w:r>
      <w:r w:rsidRPr="00373AC1">
        <w:rPr>
          <w:rFonts w:cs="Arial"/>
          <w:color w:val="1D1D1B"/>
          <w:szCs w:val="20"/>
        </w:rPr>
        <w:t>EN1304</w:t>
      </w:r>
    </w:p>
    <w:p w:rsidR="00FA08D0" w:rsidRPr="00373AC1" w:rsidRDefault="00FA08D0" w:rsidP="00554017">
      <w:pPr>
        <w:pStyle w:val="ListParagraph"/>
        <w:numPr>
          <w:ilvl w:val="2"/>
          <w:numId w:val="2"/>
        </w:numPr>
        <w:tabs>
          <w:tab w:val="left" w:pos="1813"/>
        </w:tabs>
        <w:kinsoku w:val="0"/>
        <w:overflowPunct w:val="0"/>
        <w:spacing w:before="58" w:line="240" w:lineRule="auto"/>
        <w:ind w:left="1812" w:right="309"/>
        <w:rPr>
          <w:rFonts w:cs="Arial"/>
          <w:color w:val="1D1D1B"/>
          <w:szCs w:val="20"/>
        </w:rPr>
      </w:pPr>
      <w:r w:rsidRPr="00373AC1">
        <w:rPr>
          <w:rFonts w:cs="Arial"/>
          <w:color w:val="1D1D1B"/>
          <w:spacing w:val="-4"/>
          <w:szCs w:val="20"/>
        </w:rPr>
        <w:t xml:space="preserve">Tagsten </w:t>
      </w:r>
      <w:r w:rsidRPr="00373AC1">
        <w:rPr>
          <w:rFonts w:cs="Arial"/>
          <w:color w:val="1D1D1B"/>
          <w:szCs w:val="20"/>
        </w:rPr>
        <w:t>er identificerbare ved på bagsiden at være forsyne</w:t>
      </w:r>
      <w:r w:rsidR="004338D0">
        <w:rPr>
          <w:rFonts w:cs="Arial"/>
          <w:color w:val="1D1D1B"/>
          <w:szCs w:val="20"/>
        </w:rPr>
        <w:t>t med ”</w:t>
      </w:r>
      <w:proofErr w:type="spellStart"/>
      <w:r w:rsidR="004338D0">
        <w:rPr>
          <w:rFonts w:cs="Arial"/>
          <w:color w:val="1D1D1B"/>
          <w:szCs w:val="20"/>
        </w:rPr>
        <w:t>Dantegl</w:t>
      </w:r>
      <w:proofErr w:type="spellEnd"/>
      <w:r w:rsidR="004338D0">
        <w:rPr>
          <w:rFonts w:cs="Arial"/>
          <w:color w:val="1D1D1B"/>
          <w:szCs w:val="20"/>
        </w:rPr>
        <w:t>” og produktions</w:t>
      </w:r>
      <w:r w:rsidRPr="00373AC1">
        <w:rPr>
          <w:rFonts w:cs="Arial"/>
          <w:color w:val="1D1D1B"/>
          <w:szCs w:val="20"/>
        </w:rPr>
        <w:t>dato (årstal,</w:t>
      </w:r>
      <w:r w:rsidRPr="00373AC1">
        <w:rPr>
          <w:rFonts w:cs="Arial"/>
          <w:color w:val="1D1D1B"/>
          <w:spacing w:val="-7"/>
          <w:szCs w:val="20"/>
        </w:rPr>
        <w:t xml:space="preserve"> </w:t>
      </w:r>
      <w:r w:rsidRPr="00373AC1">
        <w:rPr>
          <w:rFonts w:cs="Arial"/>
          <w:color w:val="1D1D1B"/>
          <w:szCs w:val="20"/>
        </w:rPr>
        <w:t>produktionsdag)</w:t>
      </w:r>
    </w:p>
    <w:p w:rsidR="00FA08D0" w:rsidRPr="00373AC1" w:rsidRDefault="00FA08D0" w:rsidP="00554017">
      <w:pPr>
        <w:pStyle w:val="ListParagraph"/>
        <w:numPr>
          <w:ilvl w:val="0"/>
          <w:numId w:val="2"/>
        </w:numPr>
        <w:tabs>
          <w:tab w:val="left" w:pos="1246"/>
        </w:tabs>
        <w:kinsoku w:val="0"/>
        <w:overflowPunct w:val="0"/>
        <w:spacing w:before="35" w:line="240" w:lineRule="auto"/>
        <w:rPr>
          <w:rFonts w:cs="Arial"/>
          <w:color w:val="1D1D1B"/>
          <w:szCs w:val="20"/>
        </w:rPr>
      </w:pPr>
      <w:r w:rsidRPr="00373AC1">
        <w:rPr>
          <w:rFonts w:cs="Arial"/>
          <w:color w:val="1D1D1B"/>
          <w:szCs w:val="20"/>
        </w:rPr>
        <w:t>Bindere til normalsten: JP-bindere fra</w:t>
      </w:r>
      <w:r w:rsidRPr="00373AC1">
        <w:rPr>
          <w:rFonts w:cs="Arial"/>
          <w:color w:val="1D1D1B"/>
          <w:spacing w:val="-17"/>
          <w:szCs w:val="20"/>
        </w:rPr>
        <w:t xml:space="preserve"> </w:t>
      </w:r>
      <w:r w:rsidRPr="00373AC1">
        <w:rPr>
          <w:rFonts w:cs="Arial"/>
          <w:color w:val="1D1D1B"/>
          <w:szCs w:val="20"/>
        </w:rPr>
        <w:t>Monier</w:t>
      </w:r>
    </w:p>
    <w:p w:rsidR="00FA08D0" w:rsidRPr="0008548C" w:rsidRDefault="00FA08D0" w:rsidP="00FA08D0">
      <w:pPr>
        <w:pStyle w:val="MonierHvid"/>
      </w:pPr>
    </w:p>
    <w:p w:rsidR="00FA08D0" w:rsidRPr="0008548C" w:rsidRDefault="00FA08D0" w:rsidP="00FA08D0">
      <w:pPr>
        <w:pStyle w:val="MonierHvid"/>
      </w:pPr>
    </w:p>
    <w:p w:rsidR="00FA08D0" w:rsidRPr="0008548C" w:rsidRDefault="00FA08D0" w:rsidP="00FA08D0">
      <w:pPr>
        <w:pStyle w:val="MonierRdoverskrift1"/>
      </w:pPr>
      <w:bookmarkStart w:id="9" w:name="_Toc473401877"/>
      <w:bookmarkStart w:id="10" w:name="_Toc473402044"/>
      <w:bookmarkStart w:id="11" w:name="_Toc473402204"/>
      <w:bookmarkStart w:id="12" w:name="_Toc473451866"/>
      <w:r w:rsidRPr="0008548C">
        <w:t>Arbejdsbes</w:t>
      </w:r>
      <w:r w:rsidRPr="00A774F2">
        <w:t>krivels</w:t>
      </w:r>
      <w:r w:rsidRPr="0008548C">
        <w:t>e</w:t>
      </w:r>
      <w:bookmarkEnd w:id="9"/>
      <w:bookmarkEnd w:id="10"/>
      <w:bookmarkEnd w:id="11"/>
      <w:bookmarkEnd w:id="12"/>
    </w:p>
    <w:p w:rsidR="00FA08D0" w:rsidRPr="0008548C" w:rsidRDefault="00FA08D0" w:rsidP="00FA08D0">
      <w:pPr>
        <w:pStyle w:val="Heading2"/>
      </w:pPr>
      <w:bookmarkStart w:id="13" w:name="_Toc473401878"/>
      <w:bookmarkStart w:id="14" w:name="_Toc473402045"/>
      <w:bookmarkStart w:id="15" w:name="_Toc473402205"/>
      <w:bookmarkStart w:id="16" w:name="_Toc473451867"/>
      <w:r w:rsidRPr="00A774F2">
        <w:t>Forudsætninger</w:t>
      </w:r>
      <w:bookmarkEnd w:id="13"/>
      <w:bookmarkEnd w:id="14"/>
      <w:bookmarkEnd w:id="15"/>
      <w:bookmarkEnd w:id="16"/>
    </w:p>
    <w:p w:rsidR="00FA08D0" w:rsidRPr="0008548C" w:rsidRDefault="00FA08D0" w:rsidP="00FA08D0">
      <w:pPr>
        <w:pStyle w:val="Monierbrdtxt"/>
      </w:pPr>
      <w:r w:rsidRPr="0008548C">
        <w:t>Arbejdsbeskrivelsen forudsætter, at taget er færdiglægtet, og at underliggende dele af taget er korrekt udført. Arbejdsbeskrivelsen tager derfor afsæt i forhold over lægterne. Det betyder bl.a., at der inden lægtning skal være taget stilling til, om øverste række tagsten må skæres eller ej.</w:t>
      </w:r>
    </w:p>
    <w:p w:rsidR="00FA08D0" w:rsidRPr="0008548C" w:rsidRDefault="00FA08D0" w:rsidP="00FA08D0">
      <w:pPr>
        <w:pStyle w:val="Monierbrdtxt"/>
      </w:pPr>
      <w:bookmarkStart w:id="17" w:name="_GoBack"/>
      <w:bookmarkEnd w:id="17"/>
    </w:p>
    <w:p w:rsidR="00FA08D0" w:rsidRPr="0008548C" w:rsidRDefault="00FA08D0" w:rsidP="00FA08D0">
      <w:pPr>
        <w:pStyle w:val="Monierbrdtxt"/>
      </w:pPr>
      <w:r w:rsidRPr="0008548C">
        <w:t>Det antages, at taghældningen er mere end 20 grader og mindre end 60 grader. Ved taghældning over 60 grader skal T36 konsulteres, hvad angår binding.</w:t>
      </w:r>
    </w:p>
    <w:p w:rsidR="00FA08D0" w:rsidRPr="0008548C" w:rsidRDefault="00FA08D0" w:rsidP="00FA08D0">
      <w:pPr>
        <w:pStyle w:val="Monierbrdtxt"/>
        <w:rPr>
          <w:sz w:val="17"/>
          <w:szCs w:val="17"/>
        </w:rPr>
      </w:pPr>
    </w:p>
    <w:p w:rsidR="00FA08D0" w:rsidRDefault="00FA08D0" w:rsidP="00FA08D0">
      <w:pPr>
        <w:pStyle w:val="Monierbrdtxt"/>
      </w:pPr>
      <w:r w:rsidRPr="0008548C">
        <w:t>Lægtning skal koordineres mellem tømrer og tagdækker.</w:t>
      </w:r>
    </w:p>
    <w:p w:rsidR="00FA08D0" w:rsidRDefault="00FA08D0" w:rsidP="00FA08D0">
      <w:pPr>
        <w:pStyle w:val="Monierbrdtxt"/>
      </w:pPr>
    </w:p>
    <w:p w:rsidR="00FA08D0" w:rsidRPr="0008548C" w:rsidRDefault="00FA08D0" w:rsidP="00FA08D0">
      <w:pPr>
        <w:pStyle w:val="Monierbrdtxt"/>
      </w:pPr>
    </w:p>
    <w:p w:rsidR="00FA08D0" w:rsidRPr="0008548C" w:rsidRDefault="00FA08D0" w:rsidP="00FA08D0">
      <w:pPr>
        <w:pStyle w:val="Heading2"/>
      </w:pPr>
      <w:bookmarkStart w:id="18" w:name="_Toc473401879"/>
      <w:bookmarkStart w:id="19" w:name="_Toc473402046"/>
      <w:bookmarkStart w:id="20" w:name="_Toc473402206"/>
      <w:bookmarkStart w:id="21" w:name="_Toc473451868"/>
      <w:r w:rsidRPr="00D60A37">
        <w:t>Tjekliste</w:t>
      </w:r>
      <w:bookmarkEnd w:id="18"/>
      <w:bookmarkEnd w:id="19"/>
      <w:bookmarkEnd w:id="20"/>
      <w:bookmarkEnd w:id="21"/>
    </w:p>
    <w:p w:rsidR="00FA08D0" w:rsidRPr="0008548C" w:rsidRDefault="00FA08D0" w:rsidP="00FA08D0">
      <w:pPr>
        <w:pStyle w:val="Monierbrdtxt"/>
      </w:pPr>
      <w:r w:rsidRPr="0008548C">
        <w:t>Afstandslister</w:t>
      </w:r>
    </w:p>
    <w:p w:rsidR="00FA08D0" w:rsidRPr="0008548C" w:rsidRDefault="00FA08D0" w:rsidP="00FA08D0">
      <w:pPr>
        <w:pStyle w:val="Monierbrdtxt"/>
        <w:ind w:left="720"/>
      </w:pPr>
      <w:r w:rsidRPr="0008548C">
        <w:t>Min. 25 x 45 mm trykimprægneret eller tilsvarende.</w:t>
      </w:r>
    </w:p>
    <w:p w:rsidR="00FA08D0" w:rsidRPr="0008548C" w:rsidRDefault="00FA08D0" w:rsidP="00FA08D0">
      <w:pPr>
        <w:pStyle w:val="Monierbrdtxt"/>
      </w:pPr>
      <w:r w:rsidRPr="0008548C">
        <w:t>Lægter</w:t>
      </w:r>
    </w:p>
    <w:p w:rsidR="00FA08D0" w:rsidRPr="0008548C" w:rsidRDefault="00FA08D0" w:rsidP="00554017">
      <w:pPr>
        <w:pStyle w:val="Monierbrdtxt"/>
        <w:tabs>
          <w:tab w:val="left" w:pos="3261"/>
        </w:tabs>
        <w:ind w:left="720"/>
        <w:rPr>
          <w:spacing w:val="-4"/>
        </w:rPr>
      </w:pPr>
      <w:proofErr w:type="spellStart"/>
      <w:r w:rsidRPr="0008548C">
        <w:t>Spærafstand</w:t>
      </w:r>
      <w:proofErr w:type="spellEnd"/>
      <w:r w:rsidRPr="0008548C">
        <w:t xml:space="preserve"> op til 0,75 m: </w:t>
      </w:r>
      <w:r w:rsidR="00554017">
        <w:tab/>
      </w:r>
      <w:r w:rsidRPr="0008548C">
        <w:t xml:space="preserve">38 x 56 mm, T1 mærkede </w:t>
      </w:r>
      <w:r w:rsidRPr="0008548C">
        <w:rPr>
          <w:spacing w:val="-5"/>
        </w:rPr>
        <w:t xml:space="preserve">lægter. </w:t>
      </w:r>
      <w:r w:rsidR="00554017">
        <w:rPr>
          <w:spacing w:val="-5"/>
        </w:rPr>
        <w:br/>
      </w:r>
      <w:proofErr w:type="spellStart"/>
      <w:r w:rsidRPr="0008548C">
        <w:t>Spærafstand</w:t>
      </w:r>
      <w:proofErr w:type="spellEnd"/>
      <w:r w:rsidRPr="0008548C">
        <w:t xml:space="preserve"> op til</w:t>
      </w:r>
      <w:r w:rsidRPr="0008548C">
        <w:rPr>
          <w:spacing w:val="-5"/>
        </w:rPr>
        <w:t xml:space="preserve"> </w:t>
      </w:r>
      <w:r w:rsidRPr="0008548C">
        <w:t>1</w:t>
      </w:r>
      <w:r w:rsidRPr="0008548C">
        <w:rPr>
          <w:spacing w:val="-1"/>
        </w:rPr>
        <w:t xml:space="preserve"> </w:t>
      </w:r>
      <w:r w:rsidRPr="0008548C">
        <w:t>m:</w:t>
      </w:r>
      <w:r w:rsidRPr="0008548C">
        <w:tab/>
        <w:t>38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proofErr w:type="spellStart"/>
      <w:r w:rsidRPr="0008548C">
        <w:t>Spærafstand</w:t>
      </w:r>
      <w:proofErr w:type="spellEnd"/>
      <w:r w:rsidRPr="0008548C">
        <w:t xml:space="preserve"> op til</w:t>
      </w:r>
      <w:r w:rsidRPr="0008548C">
        <w:rPr>
          <w:spacing w:val="-5"/>
        </w:rPr>
        <w:t xml:space="preserve"> </w:t>
      </w:r>
      <w:r w:rsidRPr="0008548C">
        <w:t>1,3</w:t>
      </w:r>
      <w:r w:rsidRPr="0008548C">
        <w:rPr>
          <w:spacing w:val="-1"/>
        </w:rPr>
        <w:t xml:space="preserve"> </w:t>
      </w:r>
      <w:r w:rsidRPr="0008548C">
        <w:t>m:</w:t>
      </w:r>
      <w:r w:rsidRPr="0008548C">
        <w:tab/>
        <w:t>45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r w:rsidRPr="0008548C">
        <w:t>Bemærk, at valg af lægte kan have indflydelse på valg af</w:t>
      </w:r>
      <w:r w:rsidRPr="0008548C">
        <w:rPr>
          <w:spacing w:val="-12"/>
        </w:rPr>
        <w:t xml:space="preserve"> </w:t>
      </w:r>
      <w:r w:rsidRPr="0008548C">
        <w:rPr>
          <w:spacing w:val="-4"/>
        </w:rPr>
        <w:t>binder.</w:t>
      </w:r>
    </w:p>
    <w:p w:rsidR="00FA08D0" w:rsidRPr="0008548C" w:rsidRDefault="00FA08D0" w:rsidP="00FA08D0">
      <w:pPr>
        <w:pStyle w:val="Monierbrdtxt"/>
      </w:pPr>
      <w:r w:rsidRPr="0008548C">
        <w:t>Tagrumsventilation ved ventilerede undertage: (f.eks</w:t>
      </w:r>
      <w:r w:rsidR="00EB206D">
        <w:t>.</w:t>
      </w:r>
      <w:r w:rsidRPr="0008548C">
        <w:t xml:space="preserve"> 1/500 reglen).</w:t>
      </w:r>
    </w:p>
    <w:p w:rsidR="00FA08D0" w:rsidRPr="0008548C" w:rsidRDefault="00FA08D0" w:rsidP="00FA08D0">
      <w:pPr>
        <w:pStyle w:val="Monierbrdtxt"/>
        <w:ind w:left="720"/>
      </w:pPr>
      <w:r w:rsidRPr="0008548C">
        <w:t xml:space="preserve">Spalter eller studse ved </w:t>
      </w:r>
      <w:proofErr w:type="spellStart"/>
      <w:r w:rsidRPr="0008548C">
        <w:t>tagfod</w:t>
      </w:r>
      <w:proofErr w:type="spellEnd"/>
      <w:r w:rsidRPr="0008548C">
        <w:t xml:space="preserve"> og kip.</w:t>
      </w:r>
    </w:p>
    <w:p w:rsidR="00FA08D0" w:rsidRPr="0008548C" w:rsidRDefault="00FA08D0" w:rsidP="00FA08D0">
      <w:pPr>
        <w:pStyle w:val="Monierbrdtxt"/>
        <w:ind w:left="720"/>
      </w:pPr>
      <w:r w:rsidRPr="0008548C">
        <w:t>Studse nedenfor og evt. over større gennembrydninger som kviste og ovenlysvinduer.</w:t>
      </w:r>
    </w:p>
    <w:p w:rsidR="00FA08D0" w:rsidRPr="0008548C" w:rsidRDefault="00FA08D0" w:rsidP="00FA08D0">
      <w:pPr>
        <w:pStyle w:val="Monierbrdtxt"/>
      </w:pPr>
      <w:r w:rsidRPr="0008548C">
        <w:t>Lægteafstand</w:t>
      </w:r>
    </w:p>
    <w:p w:rsidR="00FA08D0" w:rsidRPr="0008548C" w:rsidRDefault="00FA08D0" w:rsidP="00FA08D0">
      <w:pPr>
        <w:pStyle w:val="Monierbrdtxt"/>
        <w:ind w:left="720"/>
        <w:rPr>
          <w:spacing w:val="-7"/>
        </w:rPr>
      </w:pPr>
      <w:r w:rsidRPr="0008548C">
        <w:rPr>
          <w:spacing w:val="-5"/>
        </w:rPr>
        <w:t xml:space="preserve">Iht. </w:t>
      </w:r>
      <w:r w:rsidRPr="0008548C">
        <w:rPr>
          <w:spacing w:val="-6"/>
        </w:rPr>
        <w:t xml:space="preserve">datablad </w:t>
      </w:r>
      <w:r w:rsidRPr="0008548C">
        <w:rPr>
          <w:spacing w:val="-5"/>
        </w:rPr>
        <w:t xml:space="preserve">fra Monier eller </w:t>
      </w:r>
      <w:r w:rsidRPr="0008548C">
        <w:rPr>
          <w:spacing w:val="-6"/>
        </w:rPr>
        <w:t xml:space="preserve">bestemt </w:t>
      </w:r>
      <w:r w:rsidRPr="0008548C">
        <w:rPr>
          <w:spacing w:val="-3"/>
        </w:rPr>
        <w:t xml:space="preserve">af </w:t>
      </w:r>
      <w:r w:rsidRPr="0008548C">
        <w:rPr>
          <w:spacing w:val="-6"/>
        </w:rPr>
        <w:t xml:space="preserve">prøveoplægning </w:t>
      </w:r>
      <w:r w:rsidRPr="0008548C">
        <w:rPr>
          <w:spacing w:val="-4"/>
        </w:rPr>
        <w:t xml:space="preserve">som </w:t>
      </w:r>
      <w:r w:rsidRPr="0008548C">
        <w:rPr>
          <w:spacing w:val="-6"/>
        </w:rPr>
        <w:t xml:space="preserve">beskrevet </w:t>
      </w:r>
      <w:r w:rsidRPr="0008548C">
        <w:t xml:space="preserve">i </w:t>
      </w:r>
      <w:r w:rsidRPr="0008548C">
        <w:rPr>
          <w:spacing w:val="-4"/>
        </w:rPr>
        <w:t xml:space="preserve">T36 </w:t>
      </w:r>
      <w:r w:rsidRPr="0008548C">
        <w:rPr>
          <w:spacing w:val="-3"/>
        </w:rPr>
        <w:t xml:space="preserve">og </w:t>
      </w:r>
      <w:r w:rsidRPr="0008548C">
        <w:rPr>
          <w:spacing w:val="-6"/>
        </w:rPr>
        <w:t xml:space="preserve">godkendt </w:t>
      </w:r>
      <w:r w:rsidRPr="0008548C">
        <w:rPr>
          <w:spacing w:val="-3"/>
        </w:rPr>
        <w:t xml:space="preserve">af </w:t>
      </w:r>
      <w:r w:rsidRPr="0008548C">
        <w:rPr>
          <w:spacing w:val="-6"/>
        </w:rPr>
        <w:t xml:space="preserve">bygherre </w:t>
      </w:r>
      <w:r w:rsidRPr="0008548C">
        <w:rPr>
          <w:spacing w:val="-5"/>
        </w:rPr>
        <w:t xml:space="preserve">eller </w:t>
      </w:r>
      <w:r w:rsidRPr="0008548C">
        <w:rPr>
          <w:spacing w:val="-6"/>
        </w:rPr>
        <w:t xml:space="preserve">af </w:t>
      </w:r>
      <w:r w:rsidRPr="0008548C">
        <w:rPr>
          <w:spacing w:val="-5"/>
        </w:rPr>
        <w:t xml:space="preserve">dennes </w:t>
      </w:r>
      <w:r w:rsidRPr="0008548C">
        <w:rPr>
          <w:spacing w:val="-7"/>
        </w:rPr>
        <w:t>repræsentant.</w:t>
      </w:r>
    </w:p>
    <w:p w:rsidR="00FA08D0" w:rsidRPr="0008548C" w:rsidRDefault="00FA08D0" w:rsidP="00FA08D0">
      <w:pPr>
        <w:pStyle w:val="Monierbrdtxt"/>
      </w:pPr>
      <w:r w:rsidRPr="0008548C">
        <w:t>Tagstensventilation</w:t>
      </w:r>
    </w:p>
    <w:p w:rsidR="00FA08D0" w:rsidRDefault="00FA08D0" w:rsidP="00FA08D0">
      <w:pPr>
        <w:pStyle w:val="Monierbrdtxt"/>
        <w:ind w:left="720"/>
      </w:pPr>
      <w:r w:rsidRPr="0008548C">
        <w:t xml:space="preserve">Er der overalt 25 mm afstand mellem undertag og underside af lægter? </w:t>
      </w:r>
      <w:r w:rsidR="00EB206D">
        <w:br/>
      </w:r>
      <w:r w:rsidRPr="0008548C">
        <w:t>Specielt skal lægten ved opskalkning (nederste lægte) tjekkes.</w:t>
      </w:r>
    </w:p>
    <w:p w:rsidR="00862C24" w:rsidRDefault="00862C24" w:rsidP="00FA08D0">
      <w:pPr>
        <w:pStyle w:val="Monierbrdtxt"/>
        <w:ind w:left="720"/>
      </w:pPr>
    </w:p>
    <w:p w:rsidR="00862C24" w:rsidRDefault="00862C24" w:rsidP="00FA08D0">
      <w:pPr>
        <w:pStyle w:val="Monierbrdtxt"/>
        <w:ind w:left="720"/>
        <w:sectPr w:rsidR="00862C24" w:rsidSect="008236FF">
          <w:pgSz w:w="11910" w:h="16840"/>
          <w:pgMar w:top="794" w:right="743" w:bottom="340" w:left="743" w:header="709" w:footer="283" w:gutter="0"/>
          <w:cols w:space="708"/>
          <w:noEndnote/>
          <w:docGrid w:linePitch="326"/>
        </w:sectPr>
      </w:pPr>
    </w:p>
    <w:p w:rsidR="00FA08D0" w:rsidRPr="0008548C" w:rsidRDefault="00FA08D0" w:rsidP="00FA08D0">
      <w:pPr>
        <w:pStyle w:val="Heading2"/>
      </w:pPr>
      <w:bookmarkStart w:id="22" w:name="_Toc473401880"/>
      <w:bookmarkStart w:id="23" w:name="_Toc473402047"/>
      <w:bookmarkStart w:id="24" w:name="_Toc473402207"/>
      <w:bookmarkStart w:id="25" w:name="_Toc473451869"/>
      <w:r w:rsidRPr="0008548C">
        <w:lastRenderedPageBreak/>
        <w:t>Tagsten</w:t>
      </w:r>
      <w:bookmarkEnd w:id="22"/>
      <w:bookmarkEnd w:id="23"/>
      <w:bookmarkEnd w:id="24"/>
      <w:bookmarkEnd w:id="25"/>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Pr="006403A9">
              <w:rPr>
                <w:rStyle w:val="MonierTabelheadeforklaring"/>
              </w:rPr>
              <w:t xml:space="preserve"> indsæt i din beskrivelse)</w:t>
            </w:r>
            <w:r w:rsidRPr="0008548C">
              <w:rPr>
                <w:sz w:val="26"/>
              </w:rPr>
              <w:t xml:space="preserve"> </w:t>
            </w:r>
          </w:p>
        </w:tc>
        <w:tc>
          <w:tcPr>
            <w:tcW w:w="3652"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F7763F">
        <w:tblPrEx>
          <w:tblCellMar>
            <w:top w:w="85" w:type="dxa"/>
            <w:bottom w:w="85" w:type="dxa"/>
          </w:tblCellMar>
        </w:tblPrEx>
        <w:trPr>
          <w:trHeight w:val="20"/>
        </w:trPr>
        <w:tc>
          <w:tcPr>
            <w:tcW w:w="6804"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rPr>
                <w:rFonts w:ascii="Times New Roman" w:hAnsi="Times New Roman" w:cs="Times New Roman"/>
              </w:rPr>
            </w:pPr>
            <w:r w:rsidRPr="0008548C">
              <w:t>Bygherrerådgiver skal godkende</w:t>
            </w:r>
            <w:r w:rsidRPr="0008548C">
              <w:rPr>
                <w:spacing w:val="-12"/>
              </w:rPr>
              <w:t xml:space="preserve"> </w:t>
            </w:r>
            <w:r w:rsidRPr="00373AC1">
              <w:t>prøveoplægning</w:t>
            </w:r>
            <w:r w:rsidRPr="0008548C">
              <w:t>.</w:t>
            </w:r>
          </w:p>
        </w:tc>
        <w:tc>
          <w:tcPr>
            <w:tcW w:w="3652"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B037D1" w:rsidRDefault="00FA08D0" w:rsidP="00322EC7">
            <w:pPr>
              <w:pStyle w:val="MonierTabelparagraf"/>
            </w:pPr>
            <w:r w:rsidRPr="00B037D1">
              <w:t>Sidelæns dækbredde:</w:t>
            </w:r>
          </w:p>
          <w:p w:rsidR="00FA08D0" w:rsidRPr="0008548C" w:rsidRDefault="00FA08D0" w:rsidP="00FA08D0">
            <w:pPr>
              <w:pStyle w:val="MonierTabelparagraf"/>
              <w:numPr>
                <w:ilvl w:val="0"/>
                <w:numId w:val="3"/>
              </w:numPr>
              <w:ind w:left="414" w:hanging="340"/>
            </w:pPr>
            <w:r w:rsidRPr="0008548C">
              <w:t xml:space="preserve">Tagstenene oplægges, så dækbredden er i overensstemmelse med </w:t>
            </w:r>
            <w:r w:rsidR="004338D0">
              <w:t>tag</w:t>
            </w:r>
            <w:r w:rsidRPr="0008548C">
              <w:t>stenens datablad.</w:t>
            </w:r>
          </w:p>
          <w:p w:rsidR="00FA08D0" w:rsidRPr="0008548C" w:rsidRDefault="00FA08D0" w:rsidP="00AB2B3F">
            <w:pPr>
              <w:pStyle w:val="MonierTabelparagraf"/>
              <w:numPr>
                <w:ilvl w:val="0"/>
                <w:numId w:val="3"/>
              </w:numPr>
              <w:ind w:left="414" w:hanging="340"/>
            </w:pPr>
            <w:r w:rsidRPr="0008548C">
              <w:t>Tagstenene oplægges, så dækbredden resulterer i, at T36 hjørneafskæringstabel er</w:t>
            </w:r>
            <w:r w:rsidRPr="0008548C">
              <w:rPr>
                <w:spacing w:val="-4"/>
              </w:rPr>
              <w:t xml:space="preserve"> </w:t>
            </w:r>
            <w:r w:rsidRPr="0008548C">
              <w:t>overholdt.</w:t>
            </w:r>
          </w:p>
        </w:tc>
        <w:tc>
          <w:tcPr>
            <w:tcW w:w="3652"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Hvis tagfladen ikke er rektangulær</w:t>
            </w:r>
            <w:r w:rsidRPr="0008548C">
              <w:rPr>
                <w:spacing w:val="-3"/>
              </w:rPr>
              <w:t xml:space="preserve">, </w:t>
            </w:r>
            <w:r w:rsidRPr="0008548C">
              <w:t xml:space="preserve">kan </w:t>
            </w:r>
            <w:proofErr w:type="spellStart"/>
            <w:r w:rsidRPr="0008548C">
              <w:t>Dantegl</w:t>
            </w:r>
            <w:proofErr w:type="spellEnd"/>
            <w:r w:rsidRPr="0008548C">
              <w:t xml:space="preserve"> vingetagsten udnyttes til at </w:t>
            </w:r>
            <w:r w:rsidRPr="0008548C">
              <w:rPr>
                <w:spacing w:val="-2"/>
              </w:rPr>
              <w:t xml:space="preserve">optage mindre </w:t>
            </w:r>
            <w:r w:rsidRPr="0008548C">
              <w:rPr>
                <w:spacing w:val="-5"/>
              </w:rPr>
              <w:t xml:space="preserve">skævheder. </w:t>
            </w:r>
            <w:r w:rsidRPr="0008548C">
              <w:t xml:space="preserve">Princippet </w:t>
            </w:r>
            <w:r w:rsidRPr="0008548C">
              <w:rPr>
                <w:spacing w:val="-10"/>
              </w:rPr>
              <w:t xml:space="preserve">er, </w:t>
            </w:r>
            <w:r w:rsidRPr="0008548C">
              <w:t xml:space="preserve">at </w:t>
            </w:r>
            <w:r w:rsidRPr="0008548C">
              <w:rPr>
                <w:spacing w:val="-3"/>
              </w:rPr>
              <w:t xml:space="preserve">tagstensrækker </w:t>
            </w:r>
            <w:r w:rsidRPr="0008548C">
              <w:t>og tagstenskolonner ”vi</w:t>
            </w:r>
            <w:r w:rsidRPr="0008548C">
              <w:rPr>
                <w:spacing w:val="-5"/>
              </w:rPr>
              <w:t xml:space="preserve">ftes”. </w:t>
            </w:r>
            <w:r w:rsidRPr="0008548C">
              <w:t xml:space="preserve">De </w:t>
            </w:r>
            <w:r w:rsidRPr="00373AC1">
              <w:t>mest</w:t>
            </w:r>
            <w:r w:rsidRPr="0008548C">
              <w:t xml:space="preserve"> kritiske områder på tagfladen, nemlig dér </w:t>
            </w:r>
            <w:r w:rsidRPr="0008548C">
              <w:rPr>
                <w:spacing w:val="-3"/>
              </w:rPr>
              <w:t xml:space="preserve">hvor </w:t>
            </w:r>
            <w:r w:rsidRPr="0008548C">
              <w:rPr>
                <w:spacing w:val="-4"/>
              </w:rPr>
              <w:t>dæk</w:t>
            </w:r>
            <w:r w:rsidRPr="0008548C">
              <w:t xml:space="preserve">bredde/lægteafstande er ekstreme, kan inden lægtning tjekkes </w:t>
            </w:r>
            <w:r w:rsidRPr="0008548C">
              <w:rPr>
                <w:spacing w:val="-3"/>
              </w:rPr>
              <w:t xml:space="preserve">ved prøveoplægning, </w:t>
            </w:r>
            <w:r w:rsidRPr="0008548C">
              <w:t xml:space="preserve">idet </w:t>
            </w:r>
            <w:hyperlink r:id="rId15" w:history="1">
              <w:r w:rsidRPr="0008548C">
                <w:rPr>
                  <w:color w:val="283583"/>
                  <w:spacing w:val="-7"/>
                  <w:u w:val="single" w:color="918DBE"/>
                </w:rPr>
                <w:t>T</w:t>
              </w:r>
              <w:r w:rsidRPr="0008548C">
                <w:rPr>
                  <w:color w:val="283583"/>
                  <w:u w:val="single" w:color="918DBE"/>
                </w:rPr>
                <w:t>36, s. 19</w:t>
              </w:r>
            </w:hyperlink>
            <w:r w:rsidRPr="0008548C">
              <w:t xml:space="preserve">, </w:t>
            </w:r>
            <w:r w:rsidRPr="0008548C">
              <w:rPr>
                <w:spacing w:val="-3"/>
              </w:rPr>
              <w:t xml:space="preserve">krav </w:t>
            </w:r>
            <w:r w:rsidRPr="0008548C">
              <w:t xml:space="preserve">til afstand mellem </w:t>
            </w:r>
            <w:r w:rsidRPr="0008548C">
              <w:rPr>
                <w:spacing w:val="-3"/>
              </w:rPr>
              <w:t>hjørneaf</w:t>
            </w:r>
            <w:r w:rsidRPr="0008548C">
              <w:rPr>
                <w:spacing w:val="-5"/>
              </w:rPr>
              <w:t xml:space="preserve">skæringer, </w:t>
            </w:r>
            <w:r w:rsidRPr="0008548C">
              <w:t xml:space="preserve">skal </w:t>
            </w:r>
            <w:r w:rsidRPr="0008548C">
              <w:rPr>
                <w:spacing w:val="-2"/>
              </w:rPr>
              <w:t>respekteres.</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Tjek, at der på det oplagte tag findes v</w:t>
            </w:r>
            <w:r w:rsidR="004338D0">
              <w:t>entilationsåbninger mellem tag</w:t>
            </w:r>
            <w:r w:rsidRPr="0008548C">
              <w:t xml:space="preserve">sten og undertag, </w:t>
            </w:r>
            <w:proofErr w:type="spellStart"/>
            <w:r w:rsidRPr="0008548C">
              <w:t>tagfod</w:t>
            </w:r>
            <w:proofErr w:type="spellEnd"/>
            <w:r w:rsidRPr="0008548C">
              <w:t xml:space="preserve">, skotrende, grater, rygning og evt. i forbindelse med større gennembrydninger (lukning </w:t>
            </w:r>
            <w:r w:rsidR="00CE4327">
              <w:t>af spærfag) som f.eks. ved kvi</w:t>
            </w:r>
            <w:r w:rsidRPr="0008548C">
              <w:t>ste og ovenlysvinduer.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5F212B" w:rsidP="00322EC7">
            <w:pPr>
              <w:pStyle w:val="MonierTabelparagraf"/>
              <w:rPr>
                <w:rFonts w:ascii="Times New Roman" w:hAnsi="Times New Roman" w:cs="Times New Roman"/>
              </w:rPr>
            </w:pPr>
            <w:hyperlink r:id="rId16" w:history="1">
              <w:r w:rsidR="00FA08D0" w:rsidRPr="00373AC1">
                <w:rPr>
                  <w:color w:val="283583"/>
                  <w:u w:val="single" w:color="918DBE"/>
                </w:rPr>
                <w:t>T36, 2005, s. 13</w:t>
              </w:r>
            </w:hyperlink>
            <w:r w:rsidR="00B037D1">
              <w:rPr>
                <w:color w:val="283583"/>
                <w:u w:val="single" w:color="918DBE"/>
              </w:rPr>
              <w:t>.</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Binding:</w:t>
            </w:r>
          </w:p>
          <w:p w:rsidR="00FA08D0" w:rsidRPr="0008548C" w:rsidRDefault="00FA08D0" w:rsidP="00FA08D0">
            <w:pPr>
              <w:pStyle w:val="MonierTabelparagraf"/>
              <w:numPr>
                <w:ilvl w:val="0"/>
                <w:numId w:val="6"/>
              </w:numPr>
              <w:ind w:left="414" w:hanging="340"/>
              <w:rPr>
                <w:spacing w:val="-10"/>
              </w:rPr>
            </w:pPr>
            <w:r w:rsidRPr="0008548C">
              <w:t>Hver anden normaltagsten, diagonalt, skal bindes med</w:t>
            </w:r>
            <w:r w:rsidRPr="0008548C">
              <w:rPr>
                <w:spacing w:val="-4"/>
              </w:rPr>
              <w:t xml:space="preserve"> </w:t>
            </w:r>
            <w:r w:rsidR="00B037D1" w:rsidRPr="0008548C">
              <w:t>JP-binder</w:t>
            </w:r>
            <w:r w:rsidRPr="0008548C">
              <w:rPr>
                <w:spacing w:val="-10"/>
              </w:rPr>
              <w:t>.</w:t>
            </w:r>
          </w:p>
          <w:p w:rsidR="00FA08D0" w:rsidRPr="0008548C" w:rsidRDefault="00FA08D0" w:rsidP="00FA08D0">
            <w:pPr>
              <w:pStyle w:val="MonierTabelparagraf"/>
              <w:numPr>
                <w:ilvl w:val="0"/>
                <w:numId w:val="6"/>
              </w:numPr>
              <w:ind w:left="414" w:hanging="340"/>
              <w:rPr>
                <w:rFonts w:ascii="Times New Roman" w:hAnsi="Times New Roman" w:cs="Times New Roman"/>
              </w:rPr>
            </w:pPr>
            <w:r w:rsidRPr="0008548C">
              <w:t>Samtlige tagsten skal bindes med JP-binder (udsat</w:t>
            </w:r>
            <w:r w:rsidRPr="0008548C">
              <w:rPr>
                <w:spacing w:val="-7"/>
              </w:rPr>
              <w:t xml:space="preserve"> </w:t>
            </w:r>
            <w:r w:rsidRPr="0008548C">
              <w:t>beliggenhed).</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rPr>
                <w:rFonts w:ascii="Times New Roman" w:hAnsi="Times New Roman" w:cs="Times New Roman"/>
              </w:rPr>
            </w:pPr>
            <w:r w:rsidRPr="00373AC1">
              <w:t>For definition af ”</w:t>
            </w:r>
            <w:r w:rsidR="00EB206D">
              <w:t>u</w:t>
            </w:r>
            <w:r w:rsidRPr="00373AC1">
              <w:t xml:space="preserve">dsat beliggenhed”, se </w:t>
            </w:r>
            <w:hyperlink r:id="rId17" w:history="1">
              <w:r w:rsidRPr="00373AC1">
                <w:rPr>
                  <w:color w:val="283583"/>
                  <w:u w:val="single" w:color="918DBE"/>
                </w:rPr>
                <w:t>T36</w:t>
              </w:r>
              <w:r w:rsidR="00EB206D">
                <w:rPr>
                  <w:color w:val="283583"/>
                  <w:u w:val="single" w:color="918DBE"/>
                </w:rPr>
                <w:t>,</w:t>
              </w:r>
              <w:r w:rsidRPr="00373AC1">
                <w:rPr>
                  <w:color w:val="283583"/>
                  <w:u w:val="single" w:color="918DBE"/>
                </w:rPr>
                <w:t xml:space="preserve"> s. 14, 20</w:t>
              </w:r>
            </w:hyperlink>
            <w:r w:rsidR="00B037D1">
              <w:rPr>
                <w:color w:val="283583"/>
                <w:u w:val="single" w:color="918DBE"/>
              </w:rPr>
              <w:t>.</w:t>
            </w:r>
          </w:p>
        </w:tc>
      </w:tr>
    </w:tbl>
    <w:p w:rsidR="00FA08D0" w:rsidRDefault="00FA08D0" w:rsidP="00FA08D0">
      <w:pPr>
        <w:pStyle w:val="Heading2"/>
      </w:pPr>
      <w:bookmarkStart w:id="26" w:name="_Toc473401881"/>
      <w:bookmarkStart w:id="27" w:name="_Toc473402048"/>
      <w:bookmarkStart w:id="28" w:name="_Toc473402208"/>
    </w:p>
    <w:p w:rsidR="00FA08D0" w:rsidRPr="0008548C" w:rsidRDefault="00FA08D0" w:rsidP="00FA08D0">
      <w:pPr>
        <w:pStyle w:val="Heading2"/>
      </w:pPr>
      <w:bookmarkStart w:id="29" w:name="_Toc473451870"/>
      <w:r w:rsidRPr="0008548C">
        <w:t>Tagfod</w:t>
      </w:r>
      <w:bookmarkEnd w:id="26"/>
      <w:bookmarkEnd w:id="27"/>
      <w:bookmarkEnd w:id="28"/>
      <w:bookmarkEnd w:id="29"/>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cantSplit/>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6403A9">
              <w:rPr>
                <w:rStyle w:val="MonierTabelheadeforklaring"/>
              </w:rPr>
              <w:t>)</w:t>
            </w:r>
          </w:p>
        </w:tc>
        <w:tc>
          <w:tcPr>
            <w:tcW w:w="3652" w:type="dxa"/>
            <w:tcBorders>
              <w:top w:val="none" w:sz="6" w:space="0" w:color="auto"/>
              <w:left w:val="none" w:sz="6" w:space="0" w:color="auto"/>
              <w:right w:val="none" w:sz="6" w:space="0" w:color="auto"/>
            </w:tcBorders>
            <w:shd w:val="clear" w:color="auto" w:fill="B92D0A"/>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322EC7">
            <w:pPr>
              <w:pStyle w:val="MonierTabelparagraf"/>
            </w:pPr>
            <w:r w:rsidRPr="00373AC1">
              <w:t>Generelt:</w:t>
            </w:r>
          </w:p>
          <w:p w:rsidR="00FA08D0" w:rsidRPr="00373AC1" w:rsidRDefault="00FA08D0" w:rsidP="00322EC7">
            <w:pPr>
              <w:pStyle w:val="MonierTabelparagraf"/>
            </w:pPr>
            <w:r w:rsidRPr="00373AC1">
              <w:t>Tjek:</w:t>
            </w:r>
          </w:p>
          <w:p w:rsidR="00FA08D0" w:rsidRPr="00373AC1" w:rsidRDefault="00FA08D0" w:rsidP="00FA08D0">
            <w:pPr>
              <w:pStyle w:val="MonierTabelparagraf"/>
              <w:numPr>
                <w:ilvl w:val="0"/>
                <w:numId w:val="5"/>
              </w:numPr>
              <w:ind w:left="453" w:hanging="340"/>
            </w:pPr>
            <w:r w:rsidRPr="00373AC1">
              <w:t>Tagfodskonstruktionen udformes, så nederste tagstensrække ikke drypper. Dvs. hældningen på den nederste række tagsten skal være mindre end eller lig med hældningen på tagstensrækken ovenover.</w:t>
            </w:r>
          </w:p>
        </w:tc>
        <w:tc>
          <w:tcPr>
            <w:tcW w:w="3652" w:type="dxa"/>
            <w:tcBorders>
              <w:left w:val="single" w:sz="4" w:space="0" w:color="auto"/>
              <w:right w:val="single" w:sz="4" w:space="0" w:color="auto"/>
            </w:tcBorders>
          </w:tcPr>
          <w:p w:rsidR="00FA08D0" w:rsidRPr="00373AC1" w:rsidRDefault="00FA08D0" w:rsidP="00322EC7">
            <w:pPr>
              <w:pStyle w:val="MonierTabelparagraf"/>
            </w:pPr>
          </w:p>
          <w:p w:rsidR="00FA08D0" w:rsidRPr="00373AC1" w:rsidRDefault="00FA08D0" w:rsidP="00322EC7">
            <w:pPr>
              <w:pStyle w:val="MonierTabelparagraf"/>
            </w:pPr>
          </w:p>
          <w:p w:rsidR="00FA08D0" w:rsidRPr="00373AC1" w:rsidRDefault="00FA08D0" w:rsidP="00322EC7">
            <w:pPr>
              <w:pStyle w:val="MonierTabelparagraf"/>
            </w:pPr>
            <w:r w:rsidRPr="00373AC1">
              <w:t>Dryppende tagsten vil i de fleste</w:t>
            </w:r>
          </w:p>
          <w:p w:rsidR="00FA08D0" w:rsidRPr="00373AC1" w:rsidRDefault="00FA08D0" w:rsidP="00322EC7">
            <w:pPr>
              <w:pStyle w:val="MonierTabelparagraf"/>
              <w:ind w:left="77"/>
            </w:pPr>
            <w:r w:rsidRPr="00373AC1">
              <w:t>tilfælde fremstå skæmmende.</w:t>
            </w:r>
          </w:p>
          <w:p w:rsidR="00FA08D0" w:rsidRPr="00373AC1" w:rsidRDefault="00FA08D0" w:rsidP="00322EC7">
            <w:pPr>
              <w:pStyle w:val="MonierTabelparagraf"/>
              <w:rPr>
                <w:rFonts w:ascii="Times New Roman" w:hAnsi="Times New Roman" w:cs="Times New Roman"/>
              </w:rPr>
            </w:pP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FA08D0">
            <w:pPr>
              <w:pStyle w:val="MonierTabelparagraf"/>
              <w:numPr>
                <w:ilvl w:val="0"/>
                <w:numId w:val="5"/>
              </w:numPr>
            </w:pPr>
            <w:r w:rsidRPr="00373AC1">
              <w:t xml:space="preserve">Afstanden mellem tagrende og </w:t>
            </w:r>
            <w:proofErr w:type="spellStart"/>
            <w:r w:rsidRPr="00373AC1">
              <w:t>stern</w:t>
            </w:r>
            <w:proofErr w:type="spellEnd"/>
            <w:r w:rsidRPr="00373AC1">
              <w:t>/facade er min. 15</w:t>
            </w:r>
            <w:r w:rsidRPr="00373AC1">
              <w:rPr>
                <w:spacing w:val="-3"/>
              </w:rPr>
              <w:t xml:space="preserve"> </w:t>
            </w:r>
            <w:r w:rsidRPr="00373AC1">
              <w:t>mm.</w:t>
            </w:r>
          </w:p>
          <w:p w:rsidR="00FA08D0" w:rsidRPr="00373AC1" w:rsidRDefault="00FA08D0" w:rsidP="00322EC7">
            <w:pPr>
              <w:pStyle w:val="MonierTabelparagraf"/>
            </w:pPr>
          </w:p>
        </w:tc>
        <w:tc>
          <w:tcPr>
            <w:tcW w:w="3652" w:type="dxa"/>
            <w:tcBorders>
              <w:left w:val="single" w:sz="4" w:space="0" w:color="auto"/>
              <w:right w:val="single" w:sz="4" w:space="0" w:color="auto"/>
            </w:tcBorders>
          </w:tcPr>
          <w:p w:rsidR="00FA08D0" w:rsidRPr="00373AC1" w:rsidRDefault="00FA08D0" w:rsidP="00322EC7">
            <w:pPr>
              <w:pStyle w:val="MonierTabelparagraf"/>
            </w:pPr>
            <w:r w:rsidRPr="00373AC1">
              <w:t>Der sikres fri ventilationspassage i det tilfælde, hvor tagrummets ventilations</w:t>
            </w:r>
            <w:r w:rsidR="00CE4327">
              <w:t>åbning er placeret bag tag</w:t>
            </w:r>
            <w:r w:rsidRPr="00373AC1">
              <w:t>renden. SBI-Anvisning 224, Fugt i bygninger, Fugt og tagkonstruktioner, s. 197</w:t>
            </w:r>
            <w:r w:rsidR="00EB206D">
              <w:t>.</w:t>
            </w:r>
          </w:p>
        </w:tc>
      </w:tr>
      <w:tr w:rsidR="00FA08D0" w:rsidRPr="0008548C" w:rsidTr="00EB206D">
        <w:trPr>
          <w:cantSplit/>
        </w:trPr>
        <w:tc>
          <w:tcPr>
            <w:tcW w:w="6804" w:type="dxa"/>
            <w:tcBorders>
              <w:left w:val="single" w:sz="2" w:space="0" w:color="1D1D1B"/>
              <w:bottom w:val="single" w:sz="2" w:space="0" w:color="1D1D1B"/>
              <w:right w:val="single" w:sz="2" w:space="0" w:color="1D1D1B"/>
            </w:tcBorders>
          </w:tcPr>
          <w:p w:rsidR="00FA08D0" w:rsidRPr="00373AC1" w:rsidRDefault="00FA08D0" w:rsidP="00FA08D0">
            <w:pPr>
              <w:pStyle w:val="MonierTabelparagraf"/>
              <w:numPr>
                <w:ilvl w:val="0"/>
                <w:numId w:val="7"/>
              </w:numPr>
            </w:pPr>
            <w:r w:rsidRPr="00373AC1">
              <w:t xml:space="preserve">Under den nederste lægte skal der også være min. 25 mm ventilationsspalte mellem lægten og undertaget. Lægten kan evt. </w:t>
            </w:r>
            <w:proofErr w:type="spellStart"/>
            <w:r w:rsidRPr="00373AC1">
              <w:t>smigskæres</w:t>
            </w:r>
            <w:proofErr w:type="spellEnd"/>
            <w:r w:rsidRPr="00373AC1">
              <w:t xml:space="preserve"> på undersiden.</w:t>
            </w:r>
          </w:p>
          <w:p w:rsidR="00FA08D0" w:rsidRPr="00373AC1" w:rsidRDefault="00FA08D0" w:rsidP="00FA08D0">
            <w:pPr>
              <w:pStyle w:val="MonierTabelparagraf"/>
              <w:numPr>
                <w:ilvl w:val="0"/>
                <w:numId w:val="7"/>
              </w:numPr>
            </w:pPr>
            <w:r w:rsidRPr="00373AC1">
              <w:t>T</w:t>
            </w:r>
            <w:r w:rsidRPr="00373AC1">
              <w:rPr>
                <w:spacing w:val="-4"/>
              </w:rPr>
              <w:t xml:space="preserve">agsten </w:t>
            </w:r>
            <w:r w:rsidRPr="00373AC1">
              <w:t>skal rage 30-40 mm ud i</w:t>
            </w:r>
            <w:r w:rsidRPr="00373AC1">
              <w:rPr>
                <w:spacing w:val="3"/>
              </w:rPr>
              <w:t xml:space="preserve"> </w:t>
            </w:r>
            <w:r w:rsidRPr="00373AC1">
              <w:t>tagrenden.</w:t>
            </w:r>
          </w:p>
        </w:tc>
        <w:tc>
          <w:tcPr>
            <w:tcW w:w="3652" w:type="dxa"/>
            <w:tcBorders>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t>Der</w:t>
            </w:r>
            <w:r w:rsidR="004338D0">
              <w:t xml:space="preserve"> sikres god ventilation på tag</w:t>
            </w:r>
            <w:r w:rsidRPr="00373AC1">
              <w:t>st</w:t>
            </w:r>
            <w:r w:rsidR="00AB2B3F">
              <w:t>enens bagside. Ved afstande un</w:t>
            </w:r>
            <w:r w:rsidRPr="00373AC1">
              <w:t>der 25 mm kan tagstenens garanti blive kompromitteret, idet T36 ikke er opfyldt.</w:t>
            </w:r>
          </w:p>
          <w:p w:rsidR="00FA08D0" w:rsidRPr="00373AC1" w:rsidRDefault="005F212B" w:rsidP="00322EC7">
            <w:pPr>
              <w:pStyle w:val="MonierTabelparagraf"/>
            </w:pPr>
            <w:hyperlink r:id="rId18" w:history="1">
              <w:r w:rsidR="00FA08D0" w:rsidRPr="00373AC1">
                <w:rPr>
                  <w:color w:val="283583"/>
                  <w:u w:val="single" w:color="918DBE"/>
                </w:rPr>
                <w:t xml:space="preserve">T36, 2005, s. 10. </w:t>
              </w:r>
            </w:hyperlink>
            <w:r w:rsidR="00FA08D0" w:rsidRPr="00373AC1">
              <w:t>Dette sikrer fornuf</w:t>
            </w:r>
            <w:r w:rsidR="00CE4327">
              <w:t xml:space="preserve">tig </w:t>
            </w:r>
            <w:proofErr w:type="spellStart"/>
            <w:r w:rsidR="00CE4327">
              <w:t>afvandning</w:t>
            </w:r>
            <w:proofErr w:type="spellEnd"/>
            <w:r w:rsidR="00CE4327">
              <w:t xml:space="preserve"> af vand fra tag</w:t>
            </w:r>
            <w:r w:rsidR="00FA08D0" w:rsidRPr="00373AC1">
              <w:t>sten til tagrende.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lastRenderedPageBreak/>
              <w:t>Montering af ventileret fuglegitter:</w:t>
            </w:r>
          </w:p>
          <w:p w:rsidR="00FA08D0" w:rsidRPr="00373AC1" w:rsidRDefault="00FA08D0" w:rsidP="00FA08D0">
            <w:pPr>
              <w:pStyle w:val="MonierTabelparagraf"/>
              <w:numPr>
                <w:ilvl w:val="0"/>
                <w:numId w:val="8"/>
              </w:numPr>
              <w:ind w:left="414" w:hanging="340"/>
            </w:pPr>
            <w:r w:rsidRPr="00373AC1">
              <w:t>Med fuglegitterbøjle:</w:t>
            </w:r>
          </w:p>
          <w:p w:rsidR="00FA08D0" w:rsidRPr="00373AC1" w:rsidRDefault="00FA08D0" w:rsidP="00FA08D0">
            <w:pPr>
              <w:pStyle w:val="MonierTabelparagraf"/>
              <w:numPr>
                <w:ilvl w:val="1"/>
                <w:numId w:val="8"/>
              </w:numPr>
            </w:pPr>
            <w:r w:rsidRPr="00373AC1">
              <w:t>Det ventilerede fuglegitter fastgøres med tagstensspecifik</w:t>
            </w:r>
            <w:r w:rsidRPr="00373AC1">
              <w:rPr>
                <w:spacing w:val="-4"/>
              </w:rPr>
              <w:t xml:space="preserve"> </w:t>
            </w:r>
            <w:r w:rsidR="00E35F13">
              <w:t>fugle</w:t>
            </w:r>
            <w:r w:rsidRPr="00373AC1">
              <w:t>gitterbøjle. 2 stk./m.</w:t>
            </w:r>
          </w:p>
          <w:p w:rsidR="00FA08D0" w:rsidRPr="00373AC1" w:rsidRDefault="00FA08D0" w:rsidP="00FA08D0">
            <w:pPr>
              <w:pStyle w:val="MonierTabelparagraf"/>
              <w:numPr>
                <w:ilvl w:val="0"/>
                <w:numId w:val="9"/>
              </w:numPr>
              <w:ind w:left="414" w:hanging="340"/>
            </w:pPr>
            <w:r w:rsidRPr="00373AC1">
              <w:t>Med skruer:</w:t>
            </w:r>
          </w:p>
          <w:p w:rsidR="00FA08D0" w:rsidRPr="00373AC1" w:rsidRDefault="00FA08D0" w:rsidP="00FA08D0">
            <w:pPr>
              <w:pStyle w:val="MonierTabelparagraf"/>
              <w:numPr>
                <w:ilvl w:val="1"/>
                <w:numId w:val="8"/>
              </w:numPr>
            </w:pPr>
            <w:r w:rsidRPr="00373AC1">
              <w:t xml:space="preserve">Det ventilerede fuglegitter kan trækkes ind i konstruktionen, dog ikke længere end der efterlades en ventilationsspalte mellem fodblik og tagsten på min. 15 mm. (Iflg. T36 kræves ventilationsspalte ved </w:t>
            </w:r>
            <w:proofErr w:type="spellStart"/>
            <w:r w:rsidRPr="00373AC1">
              <w:t>tagfod</w:t>
            </w:r>
            <w:proofErr w:type="spellEnd"/>
            <w:r w:rsidRPr="00373AC1">
              <w:t xml:space="preserve"> på min. 20 mm. Ovenfor tages der</w:t>
            </w:r>
            <w:r w:rsidRPr="00373AC1">
              <w:rPr>
                <w:spacing w:val="-19"/>
              </w:rPr>
              <w:t xml:space="preserve"> </w:t>
            </w:r>
            <w:r w:rsidR="00E35F13">
              <w:t>høj</w:t>
            </w:r>
            <w:r w:rsidRPr="00373AC1">
              <w:t>de for ventilation i tagstenens</w:t>
            </w:r>
            <w:r w:rsidRPr="00373AC1">
              <w:rPr>
                <w:spacing w:val="-2"/>
              </w:rPr>
              <w:t xml:space="preserve"> </w:t>
            </w:r>
            <w:r w:rsidRPr="00373AC1">
              <w:t>profil).</w:t>
            </w:r>
          </w:p>
          <w:p w:rsidR="00FA08D0" w:rsidRPr="00373AC1" w:rsidRDefault="00FA08D0" w:rsidP="00FA08D0">
            <w:pPr>
              <w:pStyle w:val="MonierTabelparagraf"/>
              <w:numPr>
                <w:ilvl w:val="1"/>
                <w:numId w:val="8"/>
              </w:numPr>
            </w:pPr>
            <w:r w:rsidRPr="00373AC1">
              <w:t xml:space="preserve">Det ventilerede fuglegitter skrues med 2 stk. skruer </w:t>
            </w:r>
            <w:r w:rsidRPr="00373AC1">
              <w:rPr>
                <w:spacing w:val="-9"/>
              </w:rPr>
              <w:t>pr.</w:t>
            </w:r>
            <w:r w:rsidRPr="00373AC1">
              <w:rPr>
                <w:spacing w:val="-7"/>
              </w:rPr>
              <w:t xml:space="preserve"> </w:t>
            </w:r>
            <w:r w:rsidRPr="00373AC1">
              <w:t>m.</w:t>
            </w:r>
          </w:p>
          <w:p w:rsidR="00FA08D0" w:rsidRPr="00373AC1" w:rsidRDefault="00FA08D0" w:rsidP="00CE4327">
            <w:pPr>
              <w:pStyle w:val="MonierTabelparagraf"/>
              <w:numPr>
                <w:ilvl w:val="1"/>
                <w:numId w:val="8"/>
              </w:numPr>
            </w:pPr>
            <w:r w:rsidRPr="00373AC1">
              <w:t xml:space="preserve">Det ventilerede fuglegitter skal være placeret over undertagets </w:t>
            </w:r>
            <w:proofErr w:type="spellStart"/>
            <w:r w:rsidRPr="00373AC1">
              <w:t>butylklæbning</w:t>
            </w:r>
            <w:proofErr w:type="spellEnd"/>
            <w:r w:rsidRPr="00373AC1">
              <w:t xml:space="preserve"> til fodblikket. Det ventilerede fuglegitter</w:t>
            </w:r>
            <w:r w:rsidRPr="00373AC1">
              <w:rPr>
                <w:spacing w:val="-13"/>
              </w:rPr>
              <w:t xml:space="preserve"> </w:t>
            </w:r>
            <w:r w:rsidRPr="00373AC1">
              <w:t>skal være placeret på fodpladen for at sikre grundlag for</w:t>
            </w:r>
            <w:r w:rsidRPr="00373AC1">
              <w:rPr>
                <w:spacing w:val="-10"/>
              </w:rPr>
              <w:t xml:space="preserve"> </w:t>
            </w:r>
            <w:r w:rsidRPr="00373AC1">
              <w:t>fastgørelse.</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5F212B" w:rsidP="00322EC7">
            <w:pPr>
              <w:pStyle w:val="MonierTabelparagraf"/>
              <w:rPr>
                <w:color w:val="283583"/>
              </w:rPr>
            </w:pPr>
            <w:hyperlink r:id="rId19" w:history="1">
              <w:r w:rsidR="00FA08D0" w:rsidRPr="00373AC1">
                <w:rPr>
                  <w:color w:val="283583"/>
                  <w:u w:val="single" w:color="918DBE"/>
                </w:rPr>
                <w:t>T36, 2005, s. 13</w:t>
              </w:r>
            </w:hyperlink>
            <w:r w:rsidR="00B037D1">
              <w:rPr>
                <w:color w:val="283583"/>
                <w:u w:val="single" w:color="918DBE"/>
              </w:rPr>
              <w:t>.</w:t>
            </w:r>
          </w:p>
          <w:p w:rsidR="00FA08D0" w:rsidRPr="00373AC1" w:rsidRDefault="00FA08D0" w:rsidP="00322EC7">
            <w:pPr>
              <w:pStyle w:val="MonierTabelparagraf"/>
            </w:pPr>
            <w:r w:rsidRPr="00373AC1">
              <w:t>Monier anbefaler anvendelse af fuglegitterbøjle. Derved undgås perforering af undertag, og det sikres, at det ventilerede fuglegitter placeres korrekt.</w:t>
            </w:r>
          </w:p>
          <w:p w:rsidR="00FA08D0" w:rsidRPr="00373AC1" w:rsidRDefault="00FA08D0" w:rsidP="00322EC7">
            <w:pPr>
              <w:pStyle w:val="MonierTabelparagraf"/>
            </w:pPr>
            <w:r w:rsidRPr="00373AC1">
              <w:t xml:space="preserve">Se illustration </w:t>
            </w:r>
            <w:hyperlink r:id="rId20" w:history="1">
              <w:r w:rsidRPr="00373AC1">
                <w:rPr>
                  <w:color w:val="283583"/>
                  <w:u w:val="single" w:color="918DBE"/>
                </w:rPr>
                <w:t>her</w:t>
              </w:r>
            </w:hyperlink>
            <w:r w:rsidRPr="00373AC1">
              <w:t>.</w:t>
            </w:r>
          </w:p>
          <w:p w:rsidR="00FA08D0" w:rsidRPr="00373AC1" w:rsidRDefault="00FA08D0" w:rsidP="00322EC7">
            <w:pPr>
              <w:pStyle w:val="MonierTabelparagraf"/>
            </w:pPr>
          </w:p>
          <w:p w:rsidR="00FA08D0" w:rsidRPr="00373AC1" w:rsidRDefault="00FA08D0" w:rsidP="00322EC7">
            <w:pPr>
              <w:pStyle w:val="MonierTabelparagraf"/>
            </w:pPr>
            <w:r w:rsidRPr="00373AC1">
              <w:t xml:space="preserve">Placering af ventileret fuglegitter over </w:t>
            </w:r>
            <w:proofErr w:type="spellStart"/>
            <w:r w:rsidRPr="00373AC1">
              <w:t>butylbånd</w:t>
            </w:r>
            <w:proofErr w:type="spellEnd"/>
            <w:r w:rsidRPr="00373AC1">
              <w:t xml:space="preserve"> resulterer i, at </w:t>
            </w:r>
            <w:proofErr w:type="spellStart"/>
            <w:r w:rsidRPr="00373AC1">
              <w:t>butylbåndet</w:t>
            </w:r>
            <w:proofErr w:type="spellEnd"/>
            <w:r w:rsidRPr="00373AC1">
              <w:t xml:space="preserve"> kan virke som vandpakning af det ventilerede fuglegitters monteringsskruer. Dette koordineres med undertagsentreprise.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FA08D0">
            <w:pPr>
              <w:pStyle w:val="TableParagraph"/>
              <w:numPr>
                <w:ilvl w:val="0"/>
                <w:numId w:val="1"/>
              </w:numPr>
              <w:kinsoku w:val="0"/>
              <w:overflowPunct w:val="0"/>
              <w:spacing w:before="56" w:after="0" w:line="200" w:lineRule="exact"/>
              <w:ind w:left="385" w:right="272" w:hanging="340"/>
              <w:rPr>
                <w:rFonts w:ascii="Arial" w:hAnsi="Arial" w:cs="Arial"/>
                <w:sz w:val="20"/>
                <w:szCs w:val="20"/>
              </w:rPr>
            </w:pPr>
            <w:r w:rsidRPr="00373AC1">
              <w:rPr>
                <w:rFonts w:ascii="Arial" w:hAnsi="Arial" w:cs="Arial"/>
                <w:color w:val="1D1D1B"/>
                <w:sz w:val="20"/>
                <w:szCs w:val="20"/>
              </w:rPr>
              <w:t>Samtlige tagsten i den næstnederste række tagsten skal bindes</w:t>
            </w:r>
            <w:r w:rsidRPr="00373AC1">
              <w:rPr>
                <w:rFonts w:ascii="Arial" w:hAnsi="Arial" w:cs="Arial"/>
                <w:color w:val="1D1D1B"/>
                <w:spacing w:val="-9"/>
                <w:sz w:val="20"/>
                <w:szCs w:val="20"/>
              </w:rPr>
              <w:t xml:space="preserve"> </w:t>
            </w:r>
            <w:r w:rsidRPr="00373AC1">
              <w:rPr>
                <w:rFonts w:ascii="Arial" w:hAnsi="Arial" w:cs="Arial"/>
                <w:color w:val="1D1D1B"/>
                <w:sz w:val="20"/>
                <w:szCs w:val="20"/>
              </w:rPr>
              <w:t xml:space="preserve">med </w:t>
            </w:r>
            <w:r w:rsidRPr="00373AC1">
              <w:rPr>
                <w:rFonts w:ascii="Arial" w:hAnsi="Arial" w:cs="Arial"/>
                <w:color w:val="1D1D1B"/>
                <w:spacing w:val="-3"/>
                <w:sz w:val="20"/>
                <w:szCs w:val="20"/>
              </w:rPr>
              <w:t>JP-binder.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5F212B" w:rsidP="00322EC7">
            <w:pPr>
              <w:pStyle w:val="MonierTabelparagraf"/>
              <w:rPr>
                <w:color w:val="283583"/>
              </w:rPr>
            </w:pPr>
            <w:hyperlink r:id="rId21" w:history="1">
              <w:r w:rsidR="00FA08D0" w:rsidRPr="00373AC1">
                <w:rPr>
                  <w:color w:val="283583"/>
                  <w:u w:val="single" w:color="918DBE"/>
                </w:rPr>
                <w:t>T36, 2005, s. 20</w:t>
              </w:r>
            </w:hyperlink>
            <w:r w:rsidR="00B037D1">
              <w:rPr>
                <w:color w:val="283583"/>
                <w:u w:val="single" w:color="918DBE"/>
              </w:rPr>
              <w:t>.</w:t>
            </w:r>
          </w:p>
          <w:p w:rsidR="00FA08D0" w:rsidRPr="00373AC1" w:rsidRDefault="00FA08D0" w:rsidP="00322EC7">
            <w:pPr>
              <w:pStyle w:val="MonierTabelparagraf"/>
            </w:pPr>
            <w:r w:rsidRPr="00373AC1">
              <w:t xml:space="preserve">Foto af bundet tagsten ses </w:t>
            </w:r>
            <w:hyperlink r:id="rId22" w:history="1">
              <w:r w:rsidRPr="00373AC1">
                <w:rPr>
                  <w:color w:val="283583"/>
                  <w:u w:val="single" w:color="918DBE"/>
                </w:rPr>
                <w:t>her</w:t>
              </w:r>
            </w:hyperlink>
            <w:r w:rsidRPr="00373AC1">
              <w:t>.</w:t>
            </w:r>
          </w:p>
        </w:tc>
      </w:tr>
    </w:tbl>
    <w:p w:rsidR="00FA08D0" w:rsidRDefault="00FA08D0" w:rsidP="00FA08D0">
      <w:pPr>
        <w:pStyle w:val="Heading2"/>
      </w:pPr>
      <w:bookmarkStart w:id="30" w:name="Rygning_og_grater"/>
      <w:bookmarkStart w:id="31" w:name="bookmark2"/>
      <w:bookmarkEnd w:id="30"/>
      <w:bookmarkEnd w:id="31"/>
    </w:p>
    <w:p w:rsidR="00FA08D0" w:rsidRPr="0008548C" w:rsidRDefault="00FA08D0" w:rsidP="00FA08D0">
      <w:pPr>
        <w:pStyle w:val="Heading2"/>
      </w:pPr>
      <w:bookmarkStart w:id="32" w:name="_Toc473451871"/>
      <w:r w:rsidRPr="0008548C">
        <w:t>Rygning og grater</w:t>
      </w:r>
      <w:bookmarkEnd w:id="32"/>
    </w:p>
    <w:tbl>
      <w:tblPr>
        <w:tblW w:w="17721" w:type="dxa"/>
        <w:tblLayout w:type="fixed"/>
        <w:tblCellMar>
          <w:top w:w="85" w:type="dxa"/>
          <w:left w:w="0" w:type="dxa"/>
          <w:bottom w:w="85" w:type="dxa"/>
          <w:right w:w="0" w:type="dxa"/>
        </w:tblCellMar>
        <w:tblLook w:val="0000" w:firstRow="0" w:lastRow="0" w:firstColumn="0" w:lastColumn="0" w:noHBand="0" w:noVBand="0"/>
      </w:tblPr>
      <w:tblGrid>
        <w:gridCol w:w="6789"/>
        <w:gridCol w:w="3644"/>
        <w:gridCol w:w="3644"/>
        <w:gridCol w:w="3644"/>
      </w:tblGrid>
      <w:tr w:rsidR="00FA08D0" w:rsidRPr="0008548C" w:rsidTr="003F6DA8">
        <w:trPr>
          <w:gridAfter w:val="2"/>
          <w:wAfter w:w="7288" w:type="dxa"/>
          <w:trHeight w:hRule="exact" w:val="397"/>
        </w:trPr>
        <w:tc>
          <w:tcPr>
            <w:tcW w:w="6789"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08548C" w:rsidRDefault="00FA08D0" w:rsidP="00FA08D0">
            <w:pPr>
              <w:pStyle w:val="MonierTabelheader"/>
              <w:spacing w:before="0"/>
              <w:ind w:left="0"/>
              <w:rPr>
                <w:rFonts w:ascii="Times New Roman" w:hAnsi="Times New Roman" w:cs="Times New Roman"/>
              </w:rPr>
            </w:pPr>
            <w:r w:rsidRPr="0008548C">
              <w:rPr>
                <w:sz w:val="26"/>
              </w:rPr>
              <w:t xml:space="preserve">Beskrivelse </w:t>
            </w:r>
            <w:r w:rsidRPr="00B46367">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B46367">
              <w:rPr>
                <w:rStyle w:val="MonierTabelheadeforklaring"/>
              </w:rPr>
              <w:t>)</w:t>
            </w:r>
          </w:p>
        </w:tc>
        <w:tc>
          <w:tcPr>
            <w:tcW w:w="3644"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42381B" w:rsidRDefault="00FA08D0" w:rsidP="00322EC7">
            <w:pPr>
              <w:pStyle w:val="MonierTabelheader"/>
              <w:spacing w:before="0"/>
            </w:pPr>
            <w:r w:rsidRPr="0042381B">
              <w:t>Referencer/uddybning</w:t>
            </w:r>
          </w:p>
        </w:tc>
      </w:tr>
      <w:tr w:rsidR="00FA08D0" w:rsidRPr="0008548C" w:rsidTr="003F6DA8">
        <w:trPr>
          <w:gridAfter w:val="2"/>
          <w:wAfter w:w="7288" w:type="dxa"/>
        </w:trPr>
        <w:tc>
          <w:tcPr>
            <w:tcW w:w="6789" w:type="dxa"/>
            <w:tcBorders>
              <w:top w:val="single" w:sz="4" w:space="0" w:color="auto"/>
              <w:left w:val="single" w:sz="4" w:space="0" w:color="auto"/>
              <w:bottom w:val="single" w:sz="4" w:space="0" w:color="auto"/>
              <w:right w:val="single" w:sz="4" w:space="0" w:color="auto"/>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pPr>
            <w:r w:rsidRPr="0008548C">
              <w:t>Det tilstræbes, at der i forbindelse med den øverste række tagsten</w:t>
            </w:r>
            <w:r w:rsidRPr="0008548C">
              <w:rPr>
                <w:spacing w:val="-25"/>
              </w:rPr>
              <w:t xml:space="preserve"> </w:t>
            </w:r>
            <w:r w:rsidRPr="0008548C">
              <w:t>an</w:t>
            </w:r>
            <w:r w:rsidR="00EB206D">
              <w:t>vendes top/start</w:t>
            </w:r>
            <w:r w:rsidRPr="00C062BD">
              <w:t>sten.</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5F212B" w:rsidP="00322EC7">
            <w:pPr>
              <w:pStyle w:val="MonierTabelparagraf"/>
              <w:rPr>
                <w:rFonts w:ascii="Times New Roman" w:hAnsi="Times New Roman" w:cs="Times New Roman"/>
              </w:rPr>
            </w:pPr>
            <w:hyperlink r:id="rId23" w:history="1">
              <w:r w:rsidR="00FA08D0" w:rsidRPr="00373AC1">
                <w:rPr>
                  <w:color w:val="283583"/>
                  <w:u w:val="single" w:color="918DBE"/>
                </w:rPr>
                <w:t>T36, 2005, s. 25</w:t>
              </w:r>
            </w:hyperlink>
            <w:r w:rsidR="00B037D1">
              <w:rPr>
                <w:color w:val="283583"/>
                <w:u w:val="single" w:color="918DBE"/>
              </w:rPr>
              <w:t>.</w:t>
            </w:r>
          </w:p>
          <w:p w:rsidR="00FA08D0" w:rsidRPr="00373AC1" w:rsidRDefault="00FA08D0" w:rsidP="00322EC7">
            <w:pPr>
              <w:pStyle w:val="MonierTabelparagraf"/>
            </w:pPr>
            <w:r w:rsidRPr="00373AC1">
              <w:t>Formålet med top/startsten er at sikre de bedste vilkår for udlægning</w:t>
            </w:r>
            <w:r w:rsidRPr="00373AC1">
              <w:rPr>
                <w:rFonts w:ascii="Times New Roman" w:hAnsi="Times New Roman" w:cs="Times New Roman"/>
              </w:rPr>
              <w:t xml:space="preserve"> </w:t>
            </w:r>
            <w:r w:rsidRPr="00373AC1">
              <w:t xml:space="preserve">af </w:t>
            </w:r>
            <w:proofErr w:type="spellStart"/>
            <w:r w:rsidRPr="00373AC1">
              <w:t>mørtelrygning</w:t>
            </w:r>
            <w:proofErr w:type="spellEnd"/>
            <w:r w:rsidRPr="00373AC1">
              <w:t xml:space="preserve"> eller for at danne en god base for montering af rygningsbånd.</w:t>
            </w:r>
          </w:p>
        </w:tc>
      </w:tr>
      <w:tr w:rsidR="00FA08D0" w:rsidRPr="0008548C" w:rsidTr="003F6DA8">
        <w:trPr>
          <w:gridAfter w:val="2"/>
          <w:wAfter w:w="7288" w:type="dxa"/>
          <w:trHeight w:val="20"/>
        </w:trPr>
        <w:tc>
          <w:tcPr>
            <w:tcW w:w="6789" w:type="dxa"/>
            <w:tcBorders>
              <w:top w:val="single" w:sz="4" w:space="0" w:color="auto"/>
              <w:left w:val="single" w:sz="4" w:space="0" w:color="auto"/>
              <w:bottom w:val="single" w:sz="4" w:space="0" w:color="auto"/>
              <w:right w:val="single" w:sz="4" w:space="0" w:color="auto"/>
            </w:tcBorders>
          </w:tcPr>
          <w:p w:rsidR="00FA08D0" w:rsidRPr="000A2B3C" w:rsidRDefault="00FA08D0" w:rsidP="00FA08D0">
            <w:pPr>
              <w:pStyle w:val="MonierTabelparagraf"/>
              <w:numPr>
                <w:ilvl w:val="0"/>
                <w:numId w:val="10"/>
              </w:numPr>
              <w:ind w:left="414" w:hanging="340"/>
            </w:pPr>
            <w:r w:rsidRPr="0008548C">
              <w:t xml:space="preserve">Anvendelse af hele </w:t>
            </w:r>
            <w:r w:rsidRPr="000A2B3C">
              <w:t>tagsten i øverste række:</w:t>
            </w:r>
          </w:p>
          <w:p w:rsidR="00FA08D0" w:rsidRPr="000A2B3C" w:rsidRDefault="00FA08D0" w:rsidP="00FA08D0">
            <w:pPr>
              <w:pStyle w:val="MonierTabelparagraf"/>
              <w:numPr>
                <w:ilvl w:val="1"/>
                <w:numId w:val="10"/>
              </w:numPr>
            </w:pPr>
            <w:r w:rsidRPr="000A2B3C">
              <w:t>Samtlige tagsten i den øverste række tagsten skal bindes med JP-binder.</w:t>
            </w:r>
          </w:p>
          <w:p w:rsidR="00FA08D0" w:rsidRPr="000A2B3C" w:rsidRDefault="00FA08D0" w:rsidP="00FA08D0">
            <w:pPr>
              <w:pStyle w:val="MonierTabelparagraf"/>
              <w:numPr>
                <w:ilvl w:val="0"/>
                <w:numId w:val="10"/>
              </w:numPr>
              <w:ind w:left="414" w:hanging="340"/>
            </w:pPr>
            <w:r w:rsidRPr="000A2B3C">
              <w:t>Anvendelse af skårne tagsten i øverste række:</w:t>
            </w:r>
          </w:p>
          <w:p w:rsidR="00FA08D0" w:rsidRPr="0008548C" w:rsidRDefault="00FA08D0" w:rsidP="00AB2B3F">
            <w:pPr>
              <w:pStyle w:val="MonierTabelparagraf"/>
              <w:numPr>
                <w:ilvl w:val="1"/>
                <w:numId w:val="10"/>
              </w:numPr>
              <w:rPr>
                <w:rFonts w:ascii="Times New Roman" w:hAnsi="Times New Roman" w:cs="Times New Roman"/>
              </w:rPr>
            </w:pPr>
            <w:r w:rsidRPr="00373AC1">
              <w:t xml:space="preserve">Samtlige tagsten i den øverste række tagsten </w:t>
            </w:r>
            <w:proofErr w:type="spellStart"/>
            <w:r w:rsidRPr="00373AC1">
              <w:t>forbores</w:t>
            </w:r>
            <w:proofErr w:type="spellEnd"/>
            <w:r w:rsidRPr="00373AC1">
              <w:t xml:space="preserve"> og fastholdes med skrue</w:t>
            </w:r>
            <w:r w:rsidRPr="000A2B3C">
              <w:t>/tætningsskive.</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5F212B" w:rsidP="00322EC7">
            <w:pPr>
              <w:pStyle w:val="MonierTabelparagraf"/>
              <w:rPr>
                <w:color w:val="283583"/>
                <w:u w:val="single" w:color="918DBE"/>
              </w:rPr>
            </w:pPr>
            <w:hyperlink r:id="rId24" w:history="1">
              <w:r w:rsidR="00FA08D0" w:rsidRPr="00373AC1">
                <w:rPr>
                  <w:color w:val="283583"/>
                  <w:u w:val="single" w:color="918DBE"/>
                </w:rPr>
                <w:t>T36, 2005, s. 20</w:t>
              </w:r>
            </w:hyperlink>
            <w:r w:rsidR="00B037D1">
              <w:rPr>
                <w:color w:val="283583"/>
                <w:u w:val="single" w:color="918DBE"/>
              </w:rPr>
              <w:t>.</w:t>
            </w:r>
          </w:p>
          <w:p w:rsidR="00FA08D0" w:rsidRDefault="00FA08D0" w:rsidP="00322EC7">
            <w:pPr>
              <w:pStyle w:val="MonierTabelparagraf"/>
              <w:rPr>
                <w:rFonts w:ascii="Times New Roman" w:hAnsi="Times New Roman" w:cs="Times New Roman"/>
              </w:rPr>
            </w:pPr>
            <w:r w:rsidRPr="00373AC1">
              <w:t xml:space="preserve">Foto af bundet tagsten ses </w:t>
            </w:r>
            <w:hyperlink r:id="rId25" w:history="1">
              <w:r w:rsidRPr="00373AC1">
                <w:rPr>
                  <w:color w:val="283583"/>
                  <w:u w:val="single" w:color="918DBE"/>
                </w:rPr>
                <w:t>her</w:t>
              </w:r>
            </w:hyperlink>
            <w:r w:rsidRPr="00373AC1">
              <w:t>.</w:t>
            </w:r>
            <w:r w:rsidRPr="00373AC1">
              <w:rPr>
                <w:rFonts w:ascii="Times New Roman" w:hAnsi="Times New Roman" w:cs="Times New Roman"/>
              </w:rPr>
              <w:t xml:space="preserve"> </w:t>
            </w:r>
          </w:p>
          <w:p w:rsidR="00EB206D" w:rsidRPr="00373AC1" w:rsidRDefault="00EB206D" w:rsidP="00EB206D">
            <w:pPr>
              <w:pStyle w:val="MonierTabelparagraf"/>
            </w:pPr>
            <w:r w:rsidRPr="00373AC1">
              <w:t>Lægtegang koordineres med den ansvarlige tømrer.</w:t>
            </w:r>
          </w:p>
          <w:p w:rsidR="00EB206D" w:rsidRPr="00373AC1" w:rsidRDefault="00EB206D" w:rsidP="00322EC7">
            <w:pPr>
              <w:pStyle w:val="MonierTabelparagraf"/>
              <w:rPr>
                <w:rFonts w:ascii="Times New Roman" w:hAnsi="Times New Roman" w:cs="Times New Roman"/>
              </w:rPr>
            </w:pPr>
          </w:p>
        </w:tc>
      </w:tr>
      <w:tr w:rsidR="00FA08D0" w:rsidRPr="0008548C" w:rsidTr="003F6DA8">
        <w:trPr>
          <w:gridAfter w:val="2"/>
          <w:wAfter w:w="7288" w:type="dxa"/>
          <w:trHeight w:val="20"/>
        </w:trPr>
        <w:tc>
          <w:tcPr>
            <w:tcW w:w="6789" w:type="dxa"/>
            <w:tcBorders>
              <w:top w:val="single" w:sz="4" w:space="0" w:color="auto"/>
              <w:left w:val="single" w:sz="2" w:space="0" w:color="1D1D1B"/>
              <w:right w:val="single" w:sz="2" w:space="0" w:color="1D1D1B"/>
            </w:tcBorders>
          </w:tcPr>
          <w:p w:rsidR="00FA08D0" w:rsidRPr="0008548C" w:rsidRDefault="00FA08D0" w:rsidP="00FA08D0">
            <w:pPr>
              <w:pStyle w:val="MonierTabelparagraf"/>
              <w:numPr>
                <w:ilvl w:val="0"/>
                <w:numId w:val="11"/>
              </w:numPr>
              <w:ind w:left="414" w:hanging="340"/>
            </w:pPr>
            <w:r w:rsidRPr="0008548C">
              <w:t>Rygning</w:t>
            </w:r>
            <w:r w:rsidR="00EB206D">
              <w:t>er</w:t>
            </w:r>
            <w:r w:rsidRPr="0008548C">
              <w:t xml:space="preserve"> lagt i</w:t>
            </w:r>
            <w:r w:rsidRPr="0008548C">
              <w:rPr>
                <w:spacing w:val="-13"/>
              </w:rPr>
              <w:t xml:space="preserve"> </w:t>
            </w:r>
            <w:r w:rsidRPr="0008548C">
              <w:t>mørtel:</w:t>
            </w:r>
          </w:p>
          <w:p w:rsidR="00FA08D0" w:rsidRPr="0008548C" w:rsidRDefault="00FA08D0" w:rsidP="00322EC7">
            <w:pPr>
              <w:pStyle w:val="MonierTabelparagraf"/>
            </w:pPr>
            <w:r w:rsidRPr="0008548C">
              <w:t>Rygningsstenene forbehandles og kan lægges på følgende måde:</w:t>
            </w:r>
          </w:p>
          <w:p w:rsidR="00FA08D0" w:rsidRPr="0008548C" w:rsidRDefault="00FA08D0" w:rsidP="00322EC7">
            <w:pPr>
              <w:pStyle w:val="MonierTabelparagraf"/>
              <w:rPr>
                <w:sz w:val="19"/>
                <w:szCs w:val="19"/>
              </w:rPr>
            </w:pPr>
          </w:p>
          <w:p w:rsidR="00FA08D0" w:rsidRPr="0008548C" w:rsidRDefault="00FA08D0" w:rsidP="00322EC7">
            <w:pPr>
              <w:pStyle w:val="MonierTabelparagraf"/>
            </w:pPr>
            <w:r w:rsidRPr="0008548C">
              <w:t>Rygningsstenene lægges ud med undersiden opad og spules rene med en kraftig vandstråle.</w:t>
            </w:r>
          </w:p>
        </w:tc>
        <w:tc>
          <w:tcPr>
            <w:tcW w:w="3644" w:type="dxa"/>
            <w:tcBorders>
              <w:top w:val="single" w:sz="4" w:space="0" w:color="auto"/>
              <w:left w:val="single" w:sz="2" w:space="0" w:color="1D1D1B"/>
              <w:right w:val="single" w:sz="2" w:space="0" w:color="1D1D1B"/>
            </w:tcBorders>
          </w:tcPr>
          <w:p w:rsidR="00FA08D0" w:rsidRPr="0008548C" w:rsidRDefault="005F212B" w:rsidP="00322EC7">
            <w:pPr>
              <w:pStyle w:val="MonierTabelparagraf"/>
              <w:rPr>
                <w:color w:val="283583"/>
              </w:rPr>
            </w:pPr>
            <w:hyperlink r:id="rId26" w:history="1">
              <w:r w:rsidR="00FA08D0" w:rsidRPr="0008548C">
                <w:rPr>
                  <w:color w:val="283583"/>
                  <w:u w:val="single" w:color="918DBE"/>
                </w:rPr>
                <w:t>T36, 2005, s. 22</w:t>
              </w:r>
            </w:hyperlink>
            <w:r w:rsidR="00B037D1">
              <w:rPr>
                <w:color w:val="283583"/>
                <w:u w:val="single" w:color="918DBE"/>
              </w:rPr>
              <w:t>.</w:t>
            </w:r>
          </w:p>
          <w:p w:rsidR="00FA08D0" w:rsidRPr="0008548C" w:rsidRDefault="00FA08D0" w:rsidP="00322EC7">
            <w:pPr>
              <w:pStyle w:val="MonierTabelparagraf"/>
            </w:pPr>
          </w:p>
        </w:tc>
      </w:tr>
      <w:tr w:rsidR="00FA08D0" w:rsidRPr="0008548C" w:rsidTr="003F6DA8">
        <w:trPr>
          <w:gridAfter w:val="2"/>
          <w:wAfter w:w="7288" w:type="dxa"/>
        </w:trPr>
        <w:tc>
          <w:tcPr>
            <w:tcW w:w="6789" w:type="dxa"/>
            <w:tcBorders>
              <w:left w:val="single" w:sz="2" w:space="0" w:color="1D1D1B"/>
              <w:right w:val="single" w:sz="2" w:space="0" w:color="1D1D1B"/>
            </w:tcBorders>
          </w:tcPr>
          <w:p w:rsidR="00FA08D0" w:rsidRPr="0008548C" w:rsidRDefault="00FA08D0" w:rsidP="00322EC7">
            <w:pPr>
              <w:pStyle w:val="MonierTabelparagraf"/>
            </w:pPr>
            <w:r w:rsidRPr="0008548C">
              <w:t xml:space="preserve">Inden stenene når at tørre, svummes undersiden </w:t>
            </w:r>
            <w:r w:rsidRPr="0008548C">
              <w:rPr>
                <w:spacing w:val="-3"/>
              </w:rPr>
              <w:t xml:space="preserve">overalt </w:t>
            </w:r>
            <w:r w:rsidRPr="0008548C">
              <w:t xml:space="preserve">med en </w:t>
            </w:r>
            <w:r w:rsidRPr="0008548C">
              <w:rPr>
                <w:spacing w:val="-2"/>
              </w:rPr>
              <w:t xml:space="preserve">mørtel </w:t>
            </w:r>
            <w:r w:rsidRPr="0008548C">
              <w:t>af cement og groft sand i blandingsforholdet 1:3, og svummelaget skal derefter</w:t>
            </w:r>
            <w:r w:rsidRPr="0008548C">
              <w:rPr>
                <w:spacing w:val="-13"/>
              </w:rPr>
              <w:t xml:space="preserve"> </w:t>
            </w:r>
            <w:r w:rsidRPr="0008548C">
              <w:t>hærde</w:t>
            </w:r>
            <w:r w:rsidRPr="0008548C">
              <w:rPr>
                <w:spacing w:val="-13"/>
              </w:rPr>
              <w:t xml:space="preserve"> </w:t>
            </w:r>
            <w:r w:rsidRPr="0008548C">
              <w:t>uden</w:t>
            </w:r>
            <w:r w:rsidRPr="0008548C">
              <w:rPr>
                <w:spacing w:val="-13"/>
              </w:rPr>
              <w:t xml:space="preserve"> </w:t>
            </w:r>
            <w:r w:rsidRPr="0008548C">
              <w:t>udtørring</w:t>
            </w:r>
            <w:r w:rsidRPr="0008548C">
              <w:rPr>
                <w:spacing w:val="-13"/>
              </w:rPr>
              <w:t xml:space="preserve"> </w:t>
            </w:r>
            <w:r w:rsidRPr="0008548C">
              <w:t>i</w:t>
            </w:r>
            <w:r w:rsidRPr="0008548C">
              <w:rPr>
                <w:spacing w:val="-13"/>
              </w:rPr>
              <w:t xml:space="preserve"> </w:t>
            </w:r>
            <w:r w:rsidRPr="0008548C">
              <w:t>mindst</w:t>
            </w:r>
            <w:r w:rsidRPr="0008548C">
              <w:rPr>
                <w:spacing w:val="-14"/>
              </w:rPr>
              <w:t xml:space="preserve"> </w:t>
            </w:r>
            <w:r w:rsidRPr="0008548C">
              <w:t>et</w:t>
            </w:r>
            <w:r w:rsidRPr="0008548C">
              <w:rPr>
                <w:spacing w:val="-13"/>
              </w:rPr>
              <w:t xml:space="preserve"> </w:t>
            </w:r>
            <w:r w:rsidRPr="0008548C">
              <w:t>døgn.</w:t>
            </w:r>
            <w:r w:rsidRPr="0008548C">
              <w:rPr>
                <w:spacing w:val="-13"/>
              </w:rPr>
              <w:t xml:space="preserve"> </w:t>
            </w:r>
            <w:r w:rsidRPr="0008548C">
              <w:t>Stenene</w:t>
            </w:r>
            <w:r w:rsidRPr="0008548C">
              <w:rPr>
                <w:spacing w:val="-14"/>
              </w:rPr>
              <w:t xml:space="preserve"> </w:t>
            </w:r>
            <w:r w:rsidRPr="0008548C">
              <w:t>må</w:t>
            </w:r>
            <w:r w:rsidRPr="0008548C">
              <w:rPr>
                <w:spacing w:val="-13"/>
              </w:rPr>
              <w:t xml:space="preserve"> </w:t>
            </w:r>
            <w:r w:rsidRPr="0008548C">
              <w:t>altså</w:t>
            </w:r>
            <w:r w:rsidRPr="0008548C">
              <w:rPr>
                <w:spacing w:val="-14"/>
              </w:rPr>
              <w:t xml:space="preserve"> </w:t>
            </w:r>
            <w:r w:rsidRPr="0008548C">
              <w:t>tidligst lægges</w:t>
            </w:r>
            <w:r w:rsidRPr="0008548C">
              <w:rPr>
                <w:spacing w:val="-16"/>
              </w:rPr>
              <w:t xml:space="preserve"> </w:t>
            </w:r>
            <w:r w:rsidRPr="0008548C">
              <w:t>op</w:t>
            </w:r>
            <w:r w:rsidRPr="0008548C">
              <w:rPr>
                <w:spacing w:val="-17"/>
              </w:rPr>
              <w:t xml:space="preserve"> </w:t>
            </w:r>
            <w:r w:rsidRPr="0008548C">
              <w:t>dagen</w:t>
            </w:r>
            <w:r w:rsidRPr="0008548C">
              <w:rPr>
                <w:spacing w:val="-17"/>
              </w:rPr>
              <w:t xml:space="preserve"> </w:t>
            </w:r>
            <w:r w:rsidRPr="0008548C">
              <w:t>efter</w:t>
            </w:r>
            <w:r w:rsidRPr="0008548C">
              <w:rPr>
                <w:spacing w:val="-17"/>
              </w:rPr>
              <w:t xml:space="preserve"> </w:t>
            </w:r>
            <w:r w:rsidRPr="0008548C">
              <w:t>svumningen.</w:t>
            </w:r>
          </w:p>
          <w:p w:rsidR="00FA08D0" w:rsidRPr="0008548C" w:rsidRDefault="00FA08D0" w:rsidP="00322EC7">
            <w:pPr>
              <w:pStyle w:val="MonierTabelparagraf"/>
            </w:pPr>
          </w:p>
          <w:p w:rsidR="00FA08D0" w:rsidRPr="0008548C" w:rsidRDefault="00FA08D0" w:rsidP="00322EC7">
            <w:pPr>
              <w:pStyle w:val="MonierTabelparagraf"/>
            </w:pPr>
            <w:r w:rsidRPr="0008548C">
              <w:t>Renden mellem de øverste rækker t</w:t>
            </w:r>
            <w:r w:rsidR="00445230">
              <w:t>agsten i kippen lukkes ved ilæg</w:t>
            </w:r>
            <w:r w:rsidRPr="0008548C">
              <w:t>ning af murstensstumper. Alternativt k</w:t>
            </w:r>
            <w:r w:rsidR="004338D0">
              <w:t>an en strimmel asfaltpap benyt</w:t>
            </w:r>
            <w:r w:rsidRPr="0008548C">
              <w:t>tes. Det skal sikres, at der er en mindst 25 mm fri ventilationsspalte mellem undertag og rygningsmørtel. Herefter lægges rygningsstenene i mørtel og flest mulige teglstensstumper indlægges i mørtelpuden.</w:t>
            </w:r>
          </w:p>
          <w:p w:rsidR="00FA08D0" w:rsidRPr="0008548C" w:rsidRDefault="00FA08D0" w:rsidP="00322EC7">
            <w:pPr>
              <w:pStyle w:val="MonierTabelparagraf"/>
            </w:pPr>
          </w:p>
          <w:p w:rsidR="00FA08D0" w:rsidRPr="0008548C" w:rsidRDefault="00FA08D0" w:rsidP="00322EC7">
            <w:pPr>
              <w:pStyle w:val="MonierTabelparagraf"/>
            </w:pPr>
            <w:r w:rsidRPr="0008548C">
              <w:t>Rygningsstenene lægges normalt i mørt</w:t>
            </w:r>
            <w:r w:rsidR="00AB2B3F">
              <w:t>el svarende til KC 35/65/650 el</w:t>
            </w:r>
            <w:r w:rsidRPr="0008548C">
              <w:t xml:space="preserve">ler </w:t>
            </w:r>
            <w:proofErr w:type="spellStart"/>
            <w:r w:rsidRPr="0008548C">
              <w:t>KKh</w:t>
            </w:r>
            <w:proofErr w:type="spellEnd"/>
            <w:r w:rsidRPr="0008548C">
              <w:t xml:space="preserve"> 20/80/475. Stenene skal trykkes så langt ned, at fugetykkelsen i overlægget bliver mindst mulig.</w:t>
            </w:r>
          </w:p>
          <w:p w:rsidR="00FA08D0" w:rsidRPr="0008548C" w:rsidRDefault="00FA08D0" w:rsidP="00322EC7">
            <w:pPr>
              <w:pStyle w:val="MonierTabelparagraf"/>
            </w:pPr>
          </w:p>
          <w:p w:rsidR="00FA08D0" w:rsidRPr="0008548C" w:rsidRDefault="00FA08D0" w:rsidP="00322EC7">
            <w:pPr>
              <w:pStyle w:val="MonierTabelparagraf"/>
            </w:pPr>
            <w:r w:rsidRPr="0008548C">
              <w:t>Mørtlen renskæres. Hvis der skal efterfyldes, skal der anvendes samme type mørtel som den, rygningen blev lagt i. Arbejdet skal udføres hurtigst muligt – i hvert fald samme dag. For at undgå ”støbeskel” er det vigtigt, at mørtelpuden lægges i én arbejdsgang, og at der først renskæres, når mørtlen har sat sig. Derved undgås også unødig tilsmudsning af den underliggende tagsten.</w:t>
            </w:r>
          </w:p>
          <w:p w:rsidR="00FA08D0" w:rsidRPr="0008548C" w:rsidRDefault="00FA08D0" w:rsidP="00322EC7">
            <w:pPr>
              <w:pStyle w:val="MonierTabelparagraf"/>
            </w:pPr>
          </w:p>
          <w:p w:rsidR="00FA08D0" w:rsidRPr="0008548C" w:rsidRDefault="00FA08D0" w:rsidP="00322EC7">
            <w:pPr>
              <w:pStyle w:val="MonierTabelparagraf"/>
            </w:pPr>
            <w:r w:rsidRPr="0008548C">
              <w:t>Underliggende tagsten kan evt. rengøres ved afsyring i saltsyre. Anvend ikke en stærkere blanding end 1 del 30 %</w:t>
            </w:r>
            <w:r w:rsidR="00E35F13">
              <w:t xml:space="preserve"> saltsyre til 20 dele vand. Af</w:t>
            </w:r>
            <w:r w:rsidRPr="0008548C">
              <w:t>syring må kun udføres én gang, og saltsyren må ikke komme i berøring med zinktagrender, skotrender eller andre konstruktionsdele.</w:t>
            </w:r>
          </w:p>
          <w:p w:rsidR="00FA08D0" w:rsidRPr="0008548C" w:rsidRDefault="00FA08D0" w:rsidP="00322EC7">
            <w:pPr>
              <w:pStyle w:val="MonierTabelparagraf"/>
            </w:pPr>
          </w:p>
          <w:p w:rsidR="00FA08D0" w:rsidRPr="0008548C" w:rsidRDefault="00FA08D0" w:rsidP="00322EC7">
            <w:pPr>
              <w:pStyle w:val="MonierTabelparagraf"/>
            </w:pPr>
            <w:r w:rsidRPr="0008548C">
              <w:t>De frie mørtelflader i siderne skal skrå</w:t>
            </w:r>
            <w:r w:rsidR="004338D0">
              <w:t>ne indad. Ved stejle tage, sva</w:t>
            </w:r>
            <w:r w:rsidRPr="0008548C">
              <w:t>rende til taghældning over ca. 50°, er de</w:t>
            </w:r>
            <w:r w:rsidR="004338D0">
              <w:t>t ikke muligt at udføre mørtel</w:t>
            </w:r>
            <w:r w:rsidRPr="0008548C">
              <w:t xml:space="preserve">pude med let skråning indad. </w:t>
            </w:r>
            <w:proofErr w:type="spellStart"/>
            <w:r w:rsidRPr="0008548C">
              <w:t>Forskellingen</w:t>
            </w:r>
            <w:proofErr w:type="spellEnd"/>
            <w:r w:rsidRPr="0008548C">
              <w:t xml:space="preserve"> på stejle tage må påregnes at være mere udsat.</w:t>
            </w:r>
          </w:p>
          <w:p w:rsidR="00FA08D0" w:rsidRPr="0008548C" w:rsidRDefault="00FA08D0" w:rsidP="00322EC7">
            <w:pPr>
              <w:pStyle w:val="MonierTabelparagraf"/>
            </w:pPr>
          </w:p>
          <w:p w:rsidR="00FA08D0" w:rsidRPr="0008548C" w:rsidRDefault="00FA08D0" w:rsidP="00322EC7">
            <w:pPr>
              <w:pStyle w:val="MonierTabelparagraf"/>
            </w:pPr>
            <w:r w:rsidRPr="0008548C">
              <w:t>Såvel langsgående kanter på rygningsstenene som buede kanter ved overlægget skal renskæres effektivt for at hindre, at der ledes vand ind i mørtelpuden. Når dette arbejde er afsluttet, bør rygningen beskyttes, hvis der er risiko for hurtig udtørring.</w:t>
            </w:r>
          </w:p>
          <w:p w:rsidR="00FA08D0" w:rsidRPr="0008548C" w:rsidRDefault="00FA08D0" w:rsidP="00322EC7">
            <w:pPr>
              <w:pStyle w:val="MonierTabelparagraf"/>
            </w:pPr>
          </w:p>
          <w:p w:rsidR="00FA08D0" w:rsidRPr="0008548C" w:rsidRDefault="00FA08D0" w:rsidP="00322EC7">
            <w:pPr>
              <w:pStyle w:val="MonierTabelparagraf"/>
            </w:pPr>
            <w:r w:rsidRPr="0008548C">
              <w:t>Arbejdet bør ikke udføres i regnvejr eller i perioder, hvor der kan forventes frost.</w:t>
            </w:r>
          </w:p>
          <w:p w:rsidR="00FA08D0" w:rsidRPr="0008548C" w:rsidRDefault="00FA08D0" w:rsidP="00322EC7">
            <w:pPr>
              <w:pStyle w:val="MonierTabelparagraf"/>
            </w:pPr>
          </w:p>
          <w:p w:rsidR="00FA08D0" w:rsidRPr="0008548C" w:rsidRDefault="00FA08D0" w:rsidP="00322EC7">
            <w:pPr>
              <w:pStyle w:val="MonierTabelparagraf"/>
            </w:pPr>
            <w:r w:rsidRPr="0008548C">
              <w:t>Når rygningsstenene lægges i mørtel, bør tagstenene i øverste række i hver tagflade være top/startsten (tagsten uden skrå</w:t>
            </w:r>
            <w:r w:rsidRPr="0008548C">
              <w:rPr>
                <w:spacing w:val="-29"/>
              </w:rPr>
              <w:t xml:space="preserve"> </w:t>
            </w:r>
            <w:r w:rsidRPr="0008548C">
              <w:t>hjørneafskæringer). Dette forudsat, at øverste række tagsten ikke skal</w:t>
            </w:r>
            <w:r w:rsidRPr="0008548C">
              <w:rPr>
                <w:spacing w:val="-18"/>
              </w:rPr>
              <w:t xml:space="preserve"> </w:t>
            </w:r>
            <w:r w:rsidRPr="0008548C">
              <w:t>tildannes.</w:t>
            </w:r>
          </w:p>
          <w:p w:rsidR="00FA08D0" w:rsidRPr="0008548C" w:rsidRDefault="00FA08D0" w:rsidP="00322EC7">
            <w:pPr>
              <w:pStyle w:val="MonierTabelparagraf"/>
            </w:pPr>
          </w:p>
          <w:p w:rsidR="00FA08D0" w:rsidRDefault="00FA08D0" w:rsidP="00322EC7">
            <w:pPr>
              <w:pStyle w:val="MonierTabelparagraf"/>
            </w:pPr>
            <w:r w:rsidRPr="0008548C">
              <w:t xml:space="preserve">Som alternativ til at svumme bagsiden af rygningsstenene og lade svummelaget tørre til dagen efter kan rygningsstenenes bagside påføres et lag fliseklæb med tandspartel og umiddelbart </w:t>
            </w:r>
            <w:proofErr w:type="spellStart"/>
            <w:r w:rsidRPr="0008548C">
              <w:t>henmures</w:t>
            </w:r>
            <w:proofErr w:type="spellEnd"/>
            <w:r w:rsidRPr="0008548C">
              <w:t xml:space="preserve"> i den friske mørtel (vådt i vådt) som beskrevet ovenfor.</w:t>
            </w:r>
          </w:p>
          <w:p w:rsidR="00EB206D" w:rsidRDefault="00EB206D" w:rsidP="00322EC7">
            <w:pPr>
              <w:pStyle w:val="MonierTabelparagraf"/>
            </w:pPr>
          </w:p>
          <w:p w:rsidR="003F6DA8" w:rsidRPr="0008548C" w:rsidRDefault="003F6DA8" w:rsidP="003F6DA8">
            <w:pPr>
              <w:pStyle w:val="MonierTabelparagraf"/>
            </w:pPr>
            <w:r w:rsidRPr="0008548C">
              <w:t>Ved anvendelse af fliseklæb er der imidl</w:t>
            </w:r>
            <w:r w:rsidR="004338D0">
              <w:t>ertid en formodning om, at for</w:t>
            </w:r>
            <w:r w:rsidRPr="0008548C">
              <w:t>dampning af vand gennem rygnings</w:t>
            </w:r>
            <w:r w:rsidR="00E35F13">
              <w:t>stenene sker væsentligt langsom</w:t>
            </w:r>
            <w:r w:rsidRPr="0008548C">
              <w:t xml:space="preserve">mere end fordampningen ved traditionel svumning. Det betyder, at der kan gå længere tid, inden mørtlens kalkdel opnår fuld hærdning (f.eks. kan flere måneders forsinkelse af hærdningen give risiko for frostskader). Fliseklæb må ikke danne hinde inden </w:t>
            </w:r>
            <w:proofErr w:type="spellStart"/>
            <w:r w:rsidRPr="0008548C">
              <w:t>henmuring</w:t>
            </w:r>
            <w:proofErr w:type="spellEnd"/>
            <w:r w:rsidRPr="0008548C">
              <w:t>, da det svækker vedhæftningen mellem fliseklæb og mørtel.</w:t>
            </w:r>
          </w:p>
          <w:p w:rsidR="003F6DA8" w:rsidRPr="0008548C" w:rsidRDefault="003F6DA8" w:rsidP="003F6DA8">
            <w:pPr>
              <w:pStyle w:val="MonierTabelparagraf"/>
              <w:rPr>
                <w:sz w:val="17"/>
                <w:szCs w:val="17"/>
              </w:rPr>
            </w:pPr>
          </w:p>
          <w:p w:rsidR="003F6DA8" w:rsidRPr="0008548C" w:rsidRDefault="003F6DA8" w:rsidP="003F6DA8">
            <w:pPr>
              <w:pStyle w:val="MonierTabelparagraf"/>
            </w:pPr>
            <w:r w:rsidRPr="0008548C">
              <w:t>Leverandørens anvisninger for fliseklæb skal følges.</w:t>
            </w:r>
          </w:p>
          <w:p w:rsidR="003F6DA8" w:rsidRPr="0008548C" w:rsidRDefault="003F6DA8" w:rsidP="003F6DA8">
            <w:pPr>
              <w:pStyle w:val="MonierTabelparagraf"/>
              <w:rPr>
                <w:bCs/>
              </w:rPr>
            </w:pPr>
          </w:p>
          <w:p w:rsidR="003F6DA8" w:rsidRPr="0008548C" w:rsidRDefault="003F6DA8" w:rsidP="003F6DA8">
            <w:pPr>
              <w:pStyle w:val="MonierTabelparagraf"/>
              <w:rPr>
                <w:bCs/>
              </w:rPr>
            </w:pPr>
            <w:r w:rsidRPr="0008548C">
              <w:rPr>
                <w:bCs/>
              </w:rPr>
              <w:t>Specielt for grater lagt i mørtel:</w:t>
            </w:r>
          </w:p>
          <w:p w:rsidR="003F6DA8" w:rsidRPr="0008548C" w:rsidRDefault="003F6DA8" w:rsidP="003F6DA8">
            <w:pPr>
              <w:pStyle w:val="MonierTabelparagraf"/>
            </w:pPr>
            <w:r w:rsidRPr="0008548C">
              <w:t>Der lægges en bane bitumenpap oven på lægterne, så det sikres, at der er en mindst 25 mm fri ventilati</w:t>
            </w:r>
            <w:r>
              <w:t>onsspalte under den mørtel, ryg</w:t>
            </w:r>
            <w:r w:rsidRPr="0008548C">
              <w:t xml:space="preserve">ningsstenene lægges i. Paplaget udlægges stramt og fastholdes til lægterne med </w:t>
            </w:r>
            <w:proofErr w:type="spellStart"/>
            <w:r w:rsidRPr="0008548C">
              <w:t>papsøm</w:t>
            </w:r>
            <w:proofErr w:type="spellEnd"/>
            <w:r w:rsidRPr="0008548C">
              <w:t xml:space="preserve"> eller lignende.</w:t>
            </w:r>
          </w:p>
          <w:p w:rsidR="003F6DA8" w:rsidRPr="0008548C" w:rsidRDefault="003F6DA8" w:rsidP="003F6DA8">
            <w:pPr>
              <w:pStyle w:val="MonierTabelparagraf"/>
            </w:pPr>
          </w:p>
          <w:p w:rsidR="003F6DA8" w:rsidRPr="0008548C" w:rsidRDefault="003F6DA8" w:rsidP="003F6DA8">
            <w:pPr>
              <w:pStyle w:val="MonierTabelparagraf"/>
            </w:pPr>
            <w:r w:rsidRPr="0008548C">
              <w:t>For fastholdelse af gratens rygningssten bores hul i den smalle ende af rygningsstenen til isætning af kobbertråd eller lignende.</w:t>
            </w:r>
            <w:r w:rsidRPr="0008548C">
              <w:rPr>
                <w:spacing w:val="-25"/>
              </w:rPr>
              <w:t xml:space="preserve"> </w:t>
            </w:r>
            <w:r w:rsidRPr="0008548C">
              <w:t xml:space="preserve">Rygningssten </w:t>
            </w:r>
            <w:proofErr w:type="spellStart"/>
            <w:r w:rsidRPr="0008548C">
              <w:t>henmures</w:t>
            </w:r>
            <w:proofErr w:type="spellEnd"/>
            <w:r w:rsidRPr="0008548C">
              <w:t xml:space="preserve"> således, at kobbertråden indmures i mørtelpuden.</w:t>
            </w:r>
          </w:p>
          <w:p w:rsidR="003F6DA8" w:rsidRPr="0008548C" w:rsidRDefault="003F6DA8" w:rsidP="003F6DA8">
            <w:pPr>
              <w:pStyle w:val="MonierTabelparagraf"/>
            </w:pPr>
          </w:p>
          <w:p w:rsidR="003F6DA8" w:rsidRPr="0008548C" w:rsidRDefault="003F6DA8" w:rsidP="003F6DA8">
            <w:pPr>
              <w:pStyle w:val="MonierTabelparagraf"/>
              <w:rPr>
                <w:rFonts w:ascii="Times New Roman" w:hAnsi="Times New Roman" w:cs="Times New Roman"/>
              </w:rPr>
            </w:pPr>
            <w:r w:rsidRPr="0008548C">
              <w:t>Rygningsstenene behandles og lægges som beskrevet i afsnitt</w:t>
            </w:r>
            <w:r>
              <w:t>et ”Rygninger lagt i mørtel”.</w:t>
            </w:r>
          </w:p>
        </w:tc>
        <w:tc>
          <w:tcPr>
            <w:tcW w:w="3644" w:type="dxa"/>
            <w:tcBorders>
              <w:left w:val="single" w:sz="2" w:space="0" w:color="1D1D1B"/>
              <w:right w:val="single" w:sz="2" w:space="0" w:color="1D1D1B"/>
            </w:tcBorders>
          </w:tcPr>
          <w:p w:rsidR="00FA08D0" w:rsidRPr="0008548C" w:rsidRDefault="00FA08D0" w:rsidP="00322EC7">
            <w:pPr>
              <w:pStyle w:val="MonierTabelparagraf"/>
            </w:pPr>
            <w:r w:rsidRPr="0008548C">
              <w:lastRenderedPageBreak/>
              <w:t xml:space="preserve">Der kan ellers opstå risiko for </w:t>
            </w:r>
            <w:r w:rsidR="00445230">
              <w:t>frostskader på den hærdende mør</w:t>
            </w:r>
            <w:r w:rsidRPr="0008548C">
              <w:t>tel.</w:t>
            </w:r>
          </w:p>
          <w:p w:rsidR="00FA08D0" w:rsidRPr="0008548C" w:rsidRDefault="00FA08D0" w:rsidP="00322EC7">
            <w:pPr>
              <w:pStyle w:val="MonierTabelparagraf"/>
            </w:pPr>
          </w:p>
          <w:p w:rsidR="00FA08D0" w:rsidRPr="0008548C" w:rsidRDefault="00FA08D0" w:rsidP="00322EC7">
            <w:pPr>
              <w:pStyle w:val="MonierTabelparagraf"/>
            </w:pPr>
            <w:r w:rsidRPr="0008548C">
              <w:t xml:space="preserve">Ved </w:t>
            </w:r>
            <w:proofErr w:type="spellStart"/>
            <w:r w:rsidRPr="0008548C">
              <w:t>regnpåvirkning</w:t>
            </w:r>
            <w:proofErr w:type="spellEnd"/>
            <w:r w:rsidRPr="0008548C">
              <w:t xml:space="preserve"> kan der opstå risiko for kalkudfældning.</w:t>
            </w:r>
          </w:p>
          <w:p w:rsidR="00FA08D0" w:rsidRPr="0008548C" w:rsidRDefault="00FA08D0" w:rsidP="00322EC7">
            <w:pPr>
              <w:pStyle w:val="MonierTabelparagraf"/>
            </w:pPr>
          </w:p>
          <w:p w:rsidR="00FA08D0" w:rsidRPr="0008548C" w:rsidRDefault="00FA08D0" w:rsidP="00322EC7">
            <w:pPr>
              <w:pStyle w:val="MonierTabelparagraf"/>
              <w:rPr>
                <w:rFonts w:ascii="Times New Roman" w:hAnsi="Times New Roman" w:cs="Times New Roman"/>
              </w:rPr>
            </w:pPr>
            <w:r w:rsidRPr="0008548C">
              <w:t>Der kan overvejes muligheder for forebyggende foranstaltninger som f.eks. afdækning i hærdeperioden.</w:t>
            </w:r>
          </w:p>
        </w:tc>
      </w:tr>
      <w:tr w:rsidR="003F6DA8" w:rsidRPr="0008548C" w:rsidTr="003F6DA8">
        <w:tc>
          <w:tcPr>
            <w:tcW w:w="6789" w:type="dxa"/>
            <w:tcBorders>
              <w:left w:val="single" w:sz="2" w:space="0" w:color="1D1D1B"/>
              <w:right w:val="single" w:sz="2" w:space="0" w:color="1D1D1B"/>
            </w:tcBorders>
          </w:tcPr>
          <w:p w:rsidR="003F6DA8" w:rsidRDefault="003F6DA8" w:rsidP="003F6DA8">
            <w:pPr>
              <w:pStyle w:val="MonierTabelparagraf"/>
              <w:numPr>
                <w:ilvl w:val="0"/>
                <w:numId w:val="12"/>
              </w:numPr>
              <w:ind w:left="414" w:hanging="340"/>
            </w:pPr>
            <w:r w:rsidRPr="0008548C">
              <w:lastRenderedPageBreak/>
              <w:t>Rygning/grat monteret med ventileret</w:t>
            </w:r>
            <w:r w:rsidRPr="0008548C">
              <w:rPr>
                <w:spacing w:val="-22"/>
              </w:rPr>
              <w:t xml:space="preserve"> </w:t>
            </w:r>
            <w:r w:rsidRPr="0008548C">
              <w:t>grat-/rygningsbånd:</w:t>
            </w:r>
          </w:p>
          <w:p w:rsidR="008B3B63" w:rsidRDefault="003F6DA8" w:rsidP="008B3B63">
            <w:pPr>
              <w:pStyle w:val="MonierTabelparagraf"/>
              <w:numPr>
                <w:ilvl w:val="1"/>
                <w:numId w:val="12"/>
              </w:numPr>
            </w:pPr>
            <w:r w:rsidRPr="0008548C">
              <w:t>Rygningslægten skal monteres så lavt, at rygningsstenene</w:t>
            </w:r>
            <w:r w:rsidRPr="008B3B63">
              <w:rPr>
                <w:spacing w:val="-18"/>
              </w:rPr>
              <w:t xml:space="preserve"> </w:t>
            </w:r>
            <w:r w:rsidR="00E35F13">
              <w:t>lig</w:t>
            </w:r>
            <w:r w:rsidRPr="0008548C">
              <w:t>ger ned til, men fri af</w:t>
            </w:r>
            <w:r w:rsidRPr="008B3B63">
              <w:rPr>
                <w:spacing w:val="-1"/>
              </w:rPr>
              <w:t xml:space="preserve"> </w:t>
            </w:r>
            <w:r w:rsidRPr="0008548C">
              <w:t>tagstenen.</w:t>
            </w:r>
          </w:p>
          <w:p w:rsidR="008B3B63" w:rsidRDefault="003F6DA8" w:rsidP="008B3B63">
            <w:pPr>
              <w:pStyle w:val="MonierTabelparagraf"/>
              <w:numPr>
                <w:ilvl w:val="1"/>
                <w:numId w:val="12"/>
              </w:numPr>
            </w:pPr>
            <w:r w:rsidRPr="0008548C">
              <w:t xml:space="preserve">Rygningslægten fastgøres til spærene </w:t>
            </w:r>
            <w:r w:rsidRPr="008B3B63">
              <w:t>med toplægteholdere.</w:t>
            </w:r>
          </w:p>
          <w:p w:rsidR="003F6DA8" w:rsidRPr="008B3B63" w:rsidRDefault="003F6DA8" w:rsidP="00EB206D">
            <w:pPr>
              <w:pStyle w:val="MonierTabelparagraf"/>
              <w:numPr>
                <w:ilvl w:val="1"/>
                <w:numId w:val="12"/>
              </w:numPr>
            </w:pPr>
            <w:r w:rsidRPr="008B3B63">
              <w:t xml:space="preserve">Ventileret rygningsbånd (Metalroll, </w:t>
            </w:r>
            <w:proofErr w:type="spellStart"/>
            <w:r w:rsidRPr="008B3B63">
              <w:t>Figaroll</w:t>
            </w:r>
            <w:proofErr w:type="spellEnd"/>
            <w:r w:rsidRPr="008B3B63">
              <w:t xml:space="preserve"> Plus eller </w:t>
            </w:r>
            <w:proofErr w:type="spellStart"/>
            <w:r w:rsidRPr="008B3B63">
              <w:t>Dry</w:t>
            </w:r>
            <w:r w:rsidR="00EB206D">
              <w:t>roll</w:t>
            </w:r>
            <w:proofErr w:type="spellEnd"/>
            <w:r w:rsidR="00EB206D">
              <w:t>) udrulles på rygningslægten</w:t>
            </w:r>
            <w:r w:rsidRPr="008B3B63">
              <w:t xml:space="preserve"> og fastholdes hertil med galvanise</w:t>
            </w:r>
            <w:r w:rsidR="00EB206D">
              <w:t>re</w:t>
            </w:r>
            <w:r w:rsidRPr="008B3B63">
              <w:t xml:space="preserve">de </w:t>
            </w:r>
            <w:proofErr w:type="spellStart"/>
            <w:r w:rsidRPr="008B3B63">
              <w:t>papsøm</w:t>
            </w:r>
            <w:proofErr w:type="spellEnd"/>
            <w:r w:rsidRPr="008B3B63">
              <w:t>.</w:t>
            </w:r>
          </w:p>
          <w:p w:rsidR="003F6DA8" w:rsidRDefault="003F6DA8" w:rsidP="003F6DA8">
            <w:pPr>
              <w:pStyle w:val="MonierTabelparagraf"/>
              <w:numPr>
                <w:ilvl w:val="1"/>
                <w:numId w:val="12"/>
              </w:numPr>
            </w:pPr>
            <w:r w:rsidRPr="0008548C">
              <w:t xml:space="preserve">Det ventilerede rygningsbånd skal </w:t>
            </w:r>
            <w:r w:rsidR="00EB206D">
              <w:t>monteres</w:t>
            </w:r>
            <w:r w:rsidRPr="0008548C">
              <w:t xml:space="preserve"> på den tørre, rene øverste række tagsten med trykrulle, uden at der opstår </w:t>
            </w:r>
            <w:r w:rsidRPr="00724F89">
              <w:rPr>
                <w:spacing w:val="-3"/>
              </w:rPr>
              <w:t xml:space="preserve">vandlommer. </w:t>
            </w:r>
            <w:r w:rsidRPr="0008548C">
              <w:t xml:space="preserve">Hvis rygningsbåndet monteres på fugtige/våde </w:t>
            </w:r>
            <w:r w:rsidRPr="00724F89">
              <w:rPr>
                <w:spacing w:val="-3"/>
              </w:rPr>
              <w:t xml:space="preserve">overflader, </w:t>
            </w:r>
            <w:r w:rsidRPr="0008548C">
              <w:t xml:space="preserve">skal dette </w:t>
            </w:r>
            <w:proofErr w:type="spellStart"/>
            <w:r w:rsidRPr="0008548C">
              <w:t>påklæbes</w:t>
            </w:r>
            <w:proofErr w:type="spellEnd"/>
            <w:r w:rsidRPr="0008548C">
              <w:t xml:space="preserve"> med M-Glue udlagt på</w:t>
            </w:r>
            <w:r w:rsidRPr="00724F89">
              <w:rPr>
                <w:spacing w:val="-7"/>
              </w:rPr>
              <w:t xml:space="preserve"> </w:t>
            </w:r>
            <w:r w:rsidRPr="0008548C">
              <w:lastRenderedPageBreak/>
              <w:t xml:space="preserve">rygningsbåndets </w:t>
            </w:r>
            <w:proofErr w:type="spellStart"/>
            <w:r w:rsidRPr="0008548C">
              <w:t>butylstrimmel</w:t>
            </w:r>
            <w:proofErr w:type="spellEnd"/>
            <w:r w:rsidRPr="0008548C">
              <w:t xml:space="preserve"> og fasttrykkes med</w:t>
            </w:r>
            <w:r w:rsidRPr="00724F89">
              <w:rPr>
                <w:spacing w:val="-7"/>
              </w:rPr>
              <w:t xml:space="preserve"> </w:t>
            </w:r>
            <w:r w:rsidRPr="0008548C">
              <w:t>trykrulle.</w:t>
            </w:r>
          </w:p>
          <w:p w:rsidR="003F6DA8" w:rsidRDefault="003F6DA8" w:rsidP="003F6DA8">
            <w:pPr>
              <w:pStyle w:val="MonierTabelparagraf"/>
              <w:numPr>
                <w:ilvl w:val="1"/>
                <w:numId w:val="12"/>
              </w:numPr>
            </w:pPr>
            <w:r w:rsidRPr="0008548C">
              <w:t>Rygningsstenene placeres, så o</w:t>
            </w:r>
            <w:r w:rsidR="00E35F13">
              <w:t>verlægget, så vidt muligt, ven</w:t>
            </w:r>
            <w:r w:rsidRPr="0008548C">
              <w:t xml:space="preserve">der væk fra den fremherskende vindretning. </w:t>
            </w:r>
            <w:r w:rsidRPr="00724F89">
              <w:rPr>
                <w:spacing w:val="-4"/>
              </w:rPr>
              <w:t xml:space="preserve">Ved </w:t>
            </w:r>
            <w:r w:rsidRPr="0008548C">
              <w:t>gavle skal</w:t>
            </w:r>
            <w:r w:rsidRPr="00724F89">
              <w:rPr>
                <w:spacing w:val="-11"/>
              </w:rPr>
              <w:t xml:space="preserve"> </w:t>
            </w:r>
            <w:r w:rsidRPr="0008548C">
              <w:t>der anvendes</w:t>
            </w:r>
            <w:r w:rsidRPr="00724F89">
              <w:rPr>
                <w:spacing w:val="-15"/>
              </w:rPr>
              <w:t xml:space="preserve"> </w:t>
            </w:r>
            <w:r w:rsidRPr="0008548C">
              <w:t>rygningsafslutning</w:t>
            </w:r>
            <w:r w:rsidR="00490E2D">
              <w:t xml:space="preserve"> </w:t>
            </w:r>
            <w:r w:rsidR="00EB206D">
              <w:t>start-/slut</w:t>
            </w:r>
            <w:r w:rsidRPr="0008548C">
              <w:t>sten.</w:t>
            </w:r>
          </w:p>
          <w:p w:rsidR="003F6DA8" w:rsidRPr="002B4B77" w:rsidRDefault="003F6DA8" w:rsidP="003F6DA8">
            <w:pPr>
              <w:pStyle w:val="MonierTabelparagraf"/>
            </w:pPr>
          </w:p>
        </w:tc>
        <w:tc>
          <w:tcPr>
            <w:tcW w:w="3644" w:type="dxa"/>
            <w:tcBorders>
              <w:left w:val="single" w:sz="2" w:space="0" w:color="1D1D1B"/>
              <w:right w:val="single" w:sz="2" w:space="0" w:color="1D1D1B"/>
            </w:tcBorders>
          </w:tcPr>
          <w:p w:rsidR="003F6DA8" w:rsidRPr="0008548C" w:rsidRDefault="005F212B" w:rsidP="003F6DA8">
            <w:pPr>
              <w:pStyle w:val="MonierTabelparagraf"/>
              <w:rPr>
                <w:color w:val="283583"/>
              </w:rPr>
            </w:pPr>
            <w:hyperlink r:id="rId27" w:history="1">
              <w:r w:rsidR="003F6DA8" w:rsidRPr="0008548C">
                <w:rPr>
                  <w:color w:val="283583"/>
                  <w:u w:val="single" w:color="918DBE"/>
                </w:rPr>
                <w:t>T36, 2005, s. 21</w:t>
              </w:r>
            </w:hyperlink>
            <w:r w:rsidR="00B037D1">
              <w:rPr>
                <w:color w:val="283583"/>
                <w:u w:val="single" w:color="918DBE"/>
              </w:rPr>
              <w:t>.</w:t>
            </w:r>
          </w:p>
          <w:p w:rsidR="003F6DA8" w:rsidRPr="0008548C" w:rsidRDefault="003F6DA8" w:rsidP="003F6DA8">
            <w:pPr>
              <w:pStyle w:val="MonierTabelparagraf"/>
              <w:rPr>
                <w:sz w:val="19"/>
                <w:szCs w:val="19"/>
              </w:rPr>
            </w:pPr>
          </w:p>
          <w:p w:rsidR="003F6DA8" w:rsidRPr="0008548C" w:rsidRDefault="005F212B" w:rsidP="003F6DA8">
            <w:pPr>
              <w:pStyle w:val="MonierTabelparagraf"/>
            </w:pPr>
            <w:hyperlink r:id="rId28" w:history="1">
              <w:r w:rsidR="003F6DA8" w:rsidRPr="0008548C">
                <w:rPr>
                  <w:color w:val="283583"/>
                  <w:u w:val="single" w:color="918DBE"/>
                </w:rPr>
                <w:t>BR15</w:t>
              </w:r>
              <w:r w:rsidR="00490E2D">
                <w:rPr>
                  <w:color w:val="283583"/>
                  <w:u w:val="single" w:color="918DBE"/>
                </w:rPr>
                <w:t>,</w:t>
              </w:r>
              <w:r w:rsidR="003F6DA8" w:rsidRPr="0008548C">
                <w:rPr>
                  <w:color w:val="283583"/>
                  <w:u w:val="single" w:color="918DBE"/>
                </w:rPr>
                <w:t xml:space="preserve"> kap. 4.1. </w:t>
              </w:r>
            </w:hyperlink>
            <w:r w:rsidR="003F6DA8" w:rsidRPr="0008548C">
              <w:t>Der skal konstrueres</w:t>
            </w:r>
            <w:r w:rsidR="00CE4327">
              <w:t xml:space="preserve"> sådan, at indtrængen af skade</w:t>
            </w:r>
            <w:r w:rsidR="003F6DA8" w:rsidRPr="0008548C">
              <w:t>dyr modvirkes.</w:t>
            </w:r>
          </w:p>
          <w:p w:rsidR="003F6DA8" w:rsidRPr="0008548C" w:rsidRDefault="003F6DA8" w:rsidP="003F6DA8">
            <w:pPr>
              <w:pStyle w:val="MonierTabelparagraf"/>
            </w:pPr>
          </w:p>
          <w:p w:rsidR="003F6DA8" w:rsidRPr="0008548C" w:rsidRDefault="003F6DA8" w:rsidP="003F6DA8">
            <w:pPr>
              <w:pStyle w:val="MonierTabelparagraf"/>
            </w:pPr>
            <w:r w:rsidRPr="0008548C">
              <w:t>Tagrumsventilation etableret ved ventileret rygningslægte:</w:t>
            </w:r>
          </w:p>
          <w:p w:rsidR="003F6DA8" w:rsidRPr="0008548C" w:rsidRDefault="003F6DA8" w:rsidP="003F6DA8">
            <w:pPr>
              <w:pStyle w:val="MonierTabelparagraf"/>
            </w:pPr>
          </w:p>
          <w:p w:rsidR="003F6DA8" w:rsidRPr="0008548C" w:rsidRDefault="003F6DA8" w:rsidP="003F6DA8">
            <w:pPr>
              <w:pStyle w:val="MonierTabelparagraf"/>
            </w:pPr>
            <w:r w:rsidRPr="0008548C">
              <w:t xml:space="preserve">Ved valg af denne løsning er det vigtigt at tjekke, at ventilationen </w:t>
            </w:r>
            <w:r w:rsidR="00CE4327">
              <w:t xml:space="preserve">gennem den </w:t>
            </w:r>
            <w:r w:rsidR="00CE4327">
              <w:lastRenderedPageBreak/>
              <w:t>ventilerede rygnings</w:t>
            </w:r>
            <w:r w:rsidRPr="0008548C">
              <w:t>lægte ikke hæm</w:t>
            </w:r>
            <w:r w:rsidR="004338D0">
              <w:t>mes af rygnings</w:t>
            </w:r>
            <w:r w:rsidRPr="0008548C">
              <w:t>båndet.</w:t>
            </w:r>
          </w:p>
          <w:p w:rsidR="003F6DA8" w:rsidRPr="0008548C" w:rsidRDefault="003F6DA8" w:rsidP="003F6DA8">
            <w:pPr>
              <w:pStyle w:val="MonierTabelparagraf"/>
              <w:rPr>
                <w:rFonts w:ascii="Times New Roman" w:hAnsi="Times New Roman" w:cs="Times New Roman"/>
              </w:rPr>
            </w:pPr>
          </w:p>
        </w:tc>
        <w:tc>
          <w:tcPr>
            <w:tcW w:w="3644" w:type="dxa"/>
          </w:tcPr>
          <w:p w:rsidR="003F6DA8" w:rsidRPr="002B4B77" w:rsidRDefault="003F6DA8" w:rsidP="003F6DA8">
            <w:pPr>
              <w:pStyle w:val="MonierTabelparagraf"/>
            </w:pPr>
          </w:p>
        </w:tc>
        <w:tc>
          <w:tcPr>
            <w:tcW w:w="3644" w:type="dxa"/>
          </w:tcPr>
          <w:p w:rsidR="003F6DA8" w:rsidRPr="0008548C" w:rsidRDefault="003F6DA8" w:rsidP="003F6DA8">
            <w:pPr>
              <w:pStyle w:val="MonierTabelparagraf"/>
              <w:rPr>
                <w:rFonts w:ascii="Times New Roman" w:hAnsi="Times New Roman" w:cs="Times New Roman"/>
              </w:rPr>
            </w:pPr>
          </w:p>
        </w:tc>
      </w:tr>
      <w:tr w:rsidR="003F6DA8" w:rsidRPr="0008548C" w:rsidTr="00EB206D">
        <w:trPr>
          <w:gridAfter w:val="2"/>
          <w:wAfter w:w="7288" w:type="dxa"/>
        </w:trPr>
        <w:tc>
          <w:tcPr>
            <w:tcW w:w="6789" w:type="dxa"/>
            <w:tcBorders>
              <w:left w:val="single" w:sz="2" w:space="0" w:color="1D1D1B"/>
              <w:right w:val="single" w:sz="2" w:space="0" w:color="1D1D1B"/>
            </w:tcBorders>
            <w:tcMar>
              <w:bottom w:w="0" w:type="dxa"/>
            </w:tcMar>
          </w:tcPr>
          <w:p w:rsidR="003F6DA8" w:rsidRPr="0008548C" w:rsidRDefault="003F6DA8" w:rsidP="003F6DA8">
            <w:pPr>
              <w:pStyle w:val="MonierTabelparagraf"/>
            </w:pPr>
            <w:r w:rsidRPr="0008548C">
              <w:lastRenderedPageBreak/>
              <w:t>Fastgørelse af rygning:</w:t>
            </w:r>
          </w:p>
          <w:p w:rsidR="003F6DA8" w:rsidRPr="0008548C" w:rsidRDefault="003F6DA8" w:rsidP="003F6DA8">
            <w:pPr>
              <w:pStyle w:val="MonierTabelparagraf"/>
              <w:numPr>
                <w:ilvl w:val="0"/>
                <w:numId w:val="12"/>
              </w:numPr>
              <w:ind w:left="414" w:hanging="340"/>
            </w:pPr>
            <w:r w:rsidRPr="0008548C">
              <w:t>Alm.</w:t>
            </w:r>
            <w:r w:rsidRPr="0008548C">
              <w:rPr>
                <w:spacing w:val="-1"/>
              </w:rPr>
              <w:t xml:space="preserve"> </w:t>
            </w:r>
            <w:r w:rsidRPr="0008548C">
              <w:t>beliggenhed</w:t>
            </w:r>
          </w:p>
          <w:p w:rsidR="003F6DA8" w:rsidRPr="0008548C" w:rsidRDefault="003F6DA8" w:rsidP="00EB206D">
            <w:pPr>
              <w:pStyle w:val="MonierTabelparagraf"/>
              <w:numPr>
                <w:ilvl w:val="2"/>
                <w:numId w:val="12"/>
              </w:numPr>
              <w:ind w:left="941" w:hanging="198"/>
            </w:pPr>
            <w:r w:rsidRPr="0008548C">
              <w:t>Rygningsstenene fastgøres til rygnings</w:t>
            </w:r>
            <w:r w:rsidR="00EB206D">
              <w:t>lægten</w:t>
            </w:r>
            <w:r w:rsidRPr="0008548C">
              <w:t xml:space="preserve"> med</w:t>
            </w:r>
            <w:r w:rsidRPr="0008548C">
              <w:rPr>
                <w:spacing w:val="-15"/>
              </w:rPr>
              <w:t xml:space="preserve"> </w:t>
            </w:r>
            <w:r w:rsidRPr="0008548C">
              <w:t>rygningsbeslag leveret og som foreskrevet af</w:t>
            </w:r>
            <w:r w:rsidRPr="0008548C">
              <w:rPr>
                <w:spacing w:val="-7"/>
              </w:rPr>
              <w:t xml:space="preserve"> </w:t>
            </w:r>
            <w:r w:rsidRPr="0008548C">
              <w:rPr>
                <w:spacing w:val="-4"/>
              </w:rPr>
              <w:t>Monier.</w:t>
            </w:r>
          </w:p>
        </w:tc>
        <w:tc>
          <w:tcPr>
            <w:tcW w:w="3644" w:type="dxa"/>
            <w:tcBorders>
              <w:left w:val="single" w:sz="2" w:space="0" w:color="1D1D1B"/>
              <w:right w:val="single" w:sz="2" w:space="0" w:color="1D1D1B"/>
            </w:tcBorders>
            <w:tcMar>
              <w:bottom w:w="0" w:type="dxa"/>
            </w:tcMar>
          </w:tcPr>
          <w:p w:rsidR="003F6DA8" w:rsidRPr="0008548C" w:rsidRDefault="003F6DA8" w:rsidP="003F6DA8">
            <w:pPr>
              <w:pStyle w:val="MonierTabelparagraf"/>
              <w:rPr>
                <w:sz w:val="22"/>
                <w:szCs w:val="22"/>
              </w:rPr>
            </w:pPr>
          </w:p>
        </w:tc>
      </w:tr>
      <w:tr w:rsidR="00EB206D" w:rsidRPr="0008548C" w:rsidTr="00EB206D">
        <w:trPr>
          <w:gridAfter w:val="2"/>
          <w:wAfter w:w="7288" w:type="dxa"/>
        </w:trPr>
        <w:tc>
          <w:tcPr>
            <w:tcW w:w="6789"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numPr>
                <w:ilvl w:val="0"/>
                <w:numId w:val="12"/>
              </w:numPr>
              <w:ind w:left="414" w:hanging="340"/>
            </w:pPr>
            <w:r w:rsidRPr="0008548C">
              <w:t>Udsat beliggenhed</w:t>
            </w:r>
          </w:p>
          <w:p w:rsidR="00EB206D" w:rsidRPr="0008548C" w:rsidRDefault="00EB206D" w:rsidP="00EB206D">
            <w:pPr>
              <w:pStyle w:val="MonierTabelparagraf"/>
              <w:numPr>
                <w:ilvl w:val="1"/>
                <w:numId w:val="12"/>
              </w:numPr>
            </w:pPr>
            <w:r w:rsidRPr="0008548C">
              <w:t>Rygningsstenene fastgøres med skruer forsynet med</w:t>
            </w:r>
            <w:r w:rsidRPr="0008548C">
              <w:rPr>
                <w:spacing w:val="-12"/>
              </w:rPr>
              <w:t xml:space="preserve"> </w:t>
            </w:r>
            <w:r w:rsidRPr="0008548C">
              <w:t>tætnings</w:t>
            </w:r>
            <w:r w:rsidRPr="0008548C">
              <w:rPr>
                <w:spacing w:val="-4"/>
              </w:rPr>
              <w:t>skiver.</w:t>
            </w:r>
          </w:p>
        </w:tc>
        <w:tc>
          <w:tcPr>
            <w:tcW w:w="3644"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pPr>
            <w:r>
              <w:t>For definition af ”u</w:t>
            </w:r>
            <w:r w:rsidRPr="0008548C">
              <w:t>dsat beliggenhed”,</w:t>
            </w:r>
          </w:p>
          <w:p w:rsidR="00EB206D" w:rsidRDefault="00EB206D" w:rsidP="00EB206D">
            <w:pPr>
              <w:pStyle w:val="MonierTabelparagraf"/>
            </w:pPr>
            <w:r w:rsidRPr="0008548C">
              <w:t xml:space="preserve">se </w:t>
            </w:r>
            <w:hyperlink r:id="rId29" w:history="1">
              <w:r w:rsidRPr="0008548C">
                <w:rPr>
                  <w:color w:val="283583"/>
                  <w:u w:val="single" w:color="918DBE"/>
                </w:rPr>
                <w:t>T36</w:t>
              </w:r>
              <w:r>
                <w:rPr>
                  <w:color w:val="283583"/>
                  <w:u w:val="single" w:color="918DBE"/>
                </w:rPr>
                <w:t>,</w:t>
              </w:r>
              <w:r w:rsidRPr="0008548C">
                <w:rPr>
                  <w:color w:val="283583"/>
                  <w:u w:val="single" w:color="918DBE"/>
                </w:rPr>
                <w:t xml:space="preserve"> s. 14, 20</w:t>
              </w:r>
            </w:hyperlink>
            <w:r w:rsidR="00490E2D">
              <w:rPr>
                <w:color w:val="283583"/>
                <w:u w:val="single" w:color="918DBE"/>
              </w:rPr>
              <w:t>.</w:t>
            </w:r>
          </w:p>
        </w:tc>
      </w:tr>
    </w:tbl>
    <w:p w:rsidR="00193003" w:rsidRDefault="00193003" w:rsidP="00193003">
      <w:pPr>
        <w:pStyle w:val="Heading2"/>
      </w:pPr>
      <w:bookmarkStart w:id="33" w:name="_Toc473401891"/>
      <w:bookmarkStart w:id="34" w:name="_Toc473402058"/>
      <w:bookmarkStart w:id="35" w:name="_Toc473402219"/>
      <w:bookmarkStart w:id="36" w:name="_Toc473402285"/>
    </w:p>
    <w:p w:rsidR="00193003" w:rsidRPr="0008548C" w:rsidRDefault="00193003" w:rsidP="00193003">
      <w:pPr>
        <w:pStyle w:val="Heading2"/>
      </w:pPr>
      <w:bookmarkStart w:id="37" w:name="_Toc473451872"/>
      <w:r w:rsidRPr="0008548C">
        <w:t>Skotrende</w:t>
      </w:r>
      <w:bookmarkEnd w:id="33"/>
      <w:bookmarkEnd w:id="34"/>
      <w:bookmarkEnd w:id="35"/>
      <w:bookmarkEnd w:id="36"/>
      <w:bookmarkEnd w:id="3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93003" w:rsidRPr="0008548C" w:rsidTr="00075923">
        <w:trPr>
          <w:trHeight w:val="397"/>
        </w:trPr>
        <w:tc>
          <w:tcPr>
            <w:tcW w:w="6804"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 xml:space="preserve">Beskrivelse </w:t>
            </w:r>
            <w:r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Referencer/uddybning</w:t>
            </w:r>
          </w:p>
        </w:tc>
      </w:tr>
      <w:tr w:rsidR="00193003"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Tjek:</w:t>
            </w:r>
          </w:p>
          <w:p w:rsidR="00193003" w:rsidRPr="0008548C" w:rsidRDefault="00193003" w:rsidP="00EB206D">
            <w:pPr>
              <w:pStyle w:val="MonierTabelparagraf"/>
              <w:numPr>
                <w:ilvl w:val="0"/>
                <w:numId w:val="22"/>
              </w:numPr>
            </w:pPr>
            <w:r w:rsidRPr="0008548C">
              <w:t>Afstanden fra underkant af kantlægtens inddækningsprofil og ned til</w:t>
            </w:r>
            <w:r w:rsidRPr="0008548C">
              <w:rPr>
                <w:spacing w:val="-3"/>
              </w:rPr>
              <w:t xml:space="preserve"> den færdige </w:t>
            </w:r>
            <w:r w:rsidRPr="0008548C">
              <w:t>skotrende skal være mindst 20</w:t>
            </w:r>
            <w:r w:rsidRPr="0008548C">
              <w:rPr>
                <w:spacing w:val="-6"/>
              </w:rPr>
              <w:t xml:space="preserve"> </w:t>
            </w:r>
            <w:r w:rsidRPr="0008548C">
              <w:t>mm.</w:t>
            </w:r>
          </w:p>
          <w:p w:rsidR="00193003" w:rsidRPr="0008548C" w:rsidRDefault="00193003" w:rsidP="00EB206D">
            <w:pPr>
              <w:pStyle w:val="MonierTabelparagraf"/>
              <w:numPr>
                <w:ilvl w:val="0"/>
                <w:numId w:val="22"/>
              </w:numPr>
              <w:rPr>
                <w:rFonts w:ascii="Times New Roman" w:hAnsi="Times New Roman" w:cs="Times New Roman"/>
              </w:rPr>
            </w:pPr>
            <w:r w:rsidRPr="0008548C">
              <w:t>Der</w:t>
            </w:r>
            <w:r w:rsidRPr="0008548C">
              <w:rPr>
                <w:spacing w:val="-13"/>
              </w:rPr>
              <w:t xml:space="preserve"> </w:t>
            </w:r>
            <w:r w:rsidRPr="0008548C">
              <w:t>skal</w:t>
            </w:r>
            <w:r w:rsidRPr="0008548C">
              <w:rPr>
                <w:spacing w:val="-13"/>
              </w:rPr>
              <w:t xml:space="preserve"> </w:t>
            </w:r>
            <w:r w:rsidRPr="0008548C">
              <w:rPr>
                <w:spacing w:val="-3"/>
              </w:rPr>
              <w:t>være</w:t>
            </w:r>
            <w:r w:rsidRPr="0008548C">
              <w:rPr>
                <w:spacing w:val="-13"/>
              </w:rPr>
              <w:t xml:space="preserve"> </w:t>
            </w:r>
            <w:r w:rsidRPr="0008548C">
              <w:t>monteret</w:t>
            </w:r>
            <w:r w:rsidRPr="0008548C">
              <w:rPr>
                <w:spacing w:val="-14"/>
              </w:rPr>
              <w:t xml:space="preserve"> </w:t>
            </w:r>
            <w:r w:rsidRPr="0008548C">
              <w:t>fuglegitre</w:t>
            </w:r>
            <w:r w:rsidRPr="0008548C">
              <w:rPr>
                <w:spacing w:val="-14"/>
              </w:rPr>
              <w:t xml:space="preserve"> </w:t>
            </w:r>
            <w:r w:rsidRPr="0008548C">
              <w:t>nedad</w:t>
            </w:r>
            <w:r w:rsidRPr="0008548C">
              <w:rPr>
                <w:spacing w:val="-13"/>
              </w:rPr>
              <w:t xml:space="preserve"> </w:t>
            </w:r>
            <w:r w:rsidRPr="0008548C">
              <w:t>og</w:t>
            </w:r>
            <w:r w:rsidRPr="0008548C">
              <w:rPr>
                <w:spacing w:val="-13"/>
              </w:rPr>
              <w:t xml:space="preserve"> </w:t>
            </w:r>
            <w:r w:rsidRPr="0008548C">
              <w:t>opad</w:t>
            </w:r>
            <w:r w:rsidRPr="0008548C">
              <w:rPr>
                <w:spacing w:val="-13"/>
              </w:rPr>
              <w:t xml:space="preserve"> </w:t>
            </w:r>
            <w:r w:rsidRPr="0008548C">
              <w:t>på</w:t>
            </w:r>
            <w:r w:rsidRPr="0008548C">
              <w:rPr>
                <w:spacing w:val="-13"/>
              </w:rPr>
              <w:t xml:space="preserve"> </w:t>
            </w:r>
            <w:r w:rsidRPr="0008548C">
              <w:t>kantlægten.</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5F212B" w:rsidP="00193003">
            <w:pPr>
              <w:pStyle w:val="MonierTabelparagraf"/>
              <w:rPr>
                <w:spacing w:val="-5"/>
              </w:rPr>
            </w:pPr>
            <w:hyperlink r:id="rId30" w:history="1">
              <w:r w:rsidR="00193003" w:rsidRPr="0008548C">
                <w:rPr>
                  <w:color w:val="283583"/>
                  <w:u w:val="single" w:color="918DBE"/>
                </w:rPr>
                <w:t>BR15</w:t>
              </w:r>
              <w:r w:rsidR="00EB206D">
                <w:rPr>
                  <w:color w:val="283583"/>
                  <w:u w:val="single" w:color="918DBE"/>
                </w:rPr>
                <w:t>,</w:t>
              </w:r>
              <w:r w:rsidR="00193003" w:rsidRPr="0008548C">
                <w:rPr>
                  <w:color w:val="283583"/>
                  <w:u w:val="single" w:color="918DBE"/>
                </w:rPr>
                <w:t xml:space="preserve"> kap. 4.1. </w:t>
              </w:r>
            </w:hyperlink>
            <w:r w:rsidR="00193003" w:rsidRPr="0008548C">
              <w:rPr>
                <w:spacing w:val="-3"/>
              </w:rPr>
              <w:t xml:space="preserve">Der skal </w:t>
            </w:r>
            <w:r w:rsidR="00193003" w:rsidRPr="0008548C">
              <w:rPr>
                <w:spacing w:val="-4"/>
              </w:rPr>
              <w:t>konstrue</w:t>
            </w:r>
            <w:r w:rsidR="00193003" w:rsidRPr="0008548C">
              <w:rPr>
                <w:spacing w:val="-3"/>
              </w:rPr>
              <w:t xml:space="preserve">res </w:t>
            </w:r>
            <w:r w:rsidR="00193003" w:rsidRPr="0008548C">
              <w:rPr>
                <w:spacing w:val="-4"/>
              </w:rPr>
              <w:t xml:space="preserve">sådan, </w:t>
            </w:r>
            <w:r w:rsidR="00193003" w:rsidRPr="0008548C">
              <w:t xml:space="preserve">at </w:t>
            </w:r>
            <w:r w:rsidR="00193003" w:rsidRPr="0008548C">
              <w:rPr>
                <w:spacing w:val="-4"/>
              </w:rPr>
              <w:t xml:space="preserve">indtrængen </w:t>
            </w:r>
            <w:r w:rsidR="00193003" w:rsidRPr="0008548C">
              <w:t>af</w:t>
            </w:r>
            <w:r w:rsidR="00193003" w:rsidRPr="0008548C">
              <w:rPr>
                <w:spacing w:val="-25"/>
              </w:rPr>
              <w:t xml:space="preserve"> </w:t>
            </w:r>
            <w:r w:rsidR="00CE4327">
              <w:rPr>
                <w:spacing w:val="-4"/>
              </w:rPr>
              <w:t>skade</w:t>
            </w:r>
            <w:r w:rsidR="00193003" w:rsidRPr="0008548C">
              <w:rPr>
                <w:spacing w:val="-3"/>
              </w:rPr>
              <w:t>dyr</w:t>
            </w:r>
            <w:r w:rsidR="00193003" w:rsidRPr="0008548C">
              <w:rPr>
                <w:spacing w:val="2"/>
              </w:rPr>
              <w:t xml:space="preserve"> </w:t>
            </w:r>
            <w:r w:rsidR="00193003" w:rsidRPr="0008548C">
              <w:rPr>
                <w:spacing w:val="-5"/>
              </w:rPr>
              <w:t>modvirkes.</w:t>
            </w:r>
          </w:p>
          <w:p w:rsidR="00193003" w:rsidRPr="0008548C" w:rsidRDefault="00193003" w:rsidP="00193003">
            <w:pPr>
              <w:pStyle w:val="MonierTabelparagraf"/>
              <w:rPr>
                <w:spacing w:val="-5"/>
              </w:rPr>
            </w:pPr>
            <w:r w:rsidRPr="0008548C">
              <w:rPr>
                <w:spacing w:val="-5"/>
              </w:rPr>
              <w:t>Montering af det nedadvendte fuglegitter på kantlægten kan med fordel foregå inden kantlægten fastgøres.</w:t>
            </w:r>
          </w:p>
          <w:p w:rsidR="00193003" w:rsidRPr="0008548C" w:rsidRDefault="00193003" w:rsidP="00193003">
            <w:pPr>
              <w:pStyle w:val="MonierTabelparagraf"/>
              <w:rPr>
                <w:sz w:val="17"/>
                <w:szCs w:val="17"/>
              </w:rPr>
            </w:pPr>
          </w:p>
          <w:p w:rsidR="00193003" w:rsidRPr="00DC7243" w:rsidRDefault="00193003" w:rsidP="00DC7243">
            <w:pPr>
              <w:pStyle w:val="MonierTabelparagraf"/>
            </w:pPr>
            <w:r w:rsidRPr="00DC7243">
              <w:t>Forudsætninger:</w:t>
            </w:r>
          </w:p>
          <w:p w:rsidR="00193003" w:rsidRPr="0008548C" w:rsidRDefault="00193003" w:rsidP="00DC7243">
            <w:pPr>
              <w:pStyle w:val="MonierTabelparagraf"/>
              <w:rPr>
                <w:iCs/>
              </w:rPr>
            </w:pPr>
            <w:r w:rsidRPr="00DC7243">
              <w:t>Det antages, at skotrenden er forsænket</w:t>
            </w:r>
            <w:r w:rsidRPr="0008548C">
              <w:rPr>
                <w:iCs/>
              </w:rPr>
              <w:t>.</w:t>
            </w:r>
          </w:p>
          <w:p w:rsidR="00193003" w:rsidRPr="0008548C" w:rsidRDefault="00193003" w:rsidP="00193003">
            <w:pPr>
              <w:pStyle w:val="MonierTabelparagraf"/>
              <w:rPr>
                <w:rFonts w:ascii="Times New Roman" w:hAnsi="Times New Roman" w:cs="Times New Roman"/>
              </w:rPr>
            </w:pPr>
            <w:r w:rsidRPr="0008548C">
              <w:rPr>
                <w:iCs/>
                <w:spacing w:val="-4"/>
              </w:rPr>
              <w:t xml:space="preserve">Dvs. </w:t>
            </w:r>
            <w:r w:rsidRPr="0008548C">
              <w:rPr>
                <w:iCs/>
              </w:rPr>
              <w:t xml:space="preserve">at </w:t>
            </w:r>
            <w:r w:rsidRPr="0008548C">
              <w:rPr>
                <w:iCs/>
                <w:spacing w:val="-4"/>
              </w:rPr>
              <w:t xml:space="preserve">skotrendebundens overside </w:t>
            </w:r>
            <w:r w:rsidRPr="0008548C">
              <w:rPr>
                <w:iCs/>
              </w:rPr>
              <w:t xml:space="preserve">er </w:t>
            </w:r>
            <w:r w:rsidRPr="0008548C">
              <w:rPr>
                <w:iCs/>
                <w:spacing w:val="-3"/>
              </w:rPr>
              <w:t xml:space="preserve">plan med </w:t>
            </w:r>
            <w:r w:rsidRPr="0008548C">
              <w:rPr>
                <w:iCs/>
                <w:spacing w:val="-4"/>
              </w:rPr>
              <w:t xml:space="preserve">overside </w:t>
            </w:r>
            <w:r w:rsidRPr="0008548C">
              <w:rPr>
                <w:iCs/>
              </w:rPr>
              <w:t xml:space="preserve">af </w:t>
            </w:r>
            <w:r w:rsidRPr="0008548C">
              <w:rPr>
                <w:iCs/>
                <w:spacing w:val="-3"/>
              </w:rPr>
              <w:t xml:space="preserve">spær </w:t>
            </w:r>
            <w:r w:rsidRPr="0008548C">
              <w:rPr>
                <w:iCs/>
                <w:spacing w:val="-4"/>
              </w:rPr>
              <w:t xml:space="preserve">eller, </w:t>
            </w:r>
            <w:r w:rsidRPr="0008548C">
              <w:rPr>
                <w:iCs/>
              </w:rPr>
              <w:t xml:space="preserve">at </w:t>
            </w:r>
            <w:r w:rsidRPr="0008548C">
              <w:rPr>
                <w:iCs/>
                <w:spacing w:val="-4"/>
              </w:rPr>
              <w:t xml:space="preserve">skotrendebund </w:t>
            </w:r>
            <w:r w:rsidRPr="0008548C">
              <w:rPr>
                <w:iCs/>
              </w:rPr>
              <w:t xml:space="preserve">og </w:t>
            </w:r>
            <w:r w:rsidRPr="0008548C">
              <w:rPr>
                <w:iCs/>
                <w:spacing w:val="-4"/>
              </w:rPr>
              <w:t xml:space="preserve">undertag </w:t>
            </w:r>
            <w:r>
              <w:rPr>
                <w:iCs/>
                <w:spacing w:val="-3"/>
              </w:rPr>
              <w:t>ge</w:t>
            </w:r>
            <w:r w:rsidRPr="0008548C">
              <w:rPr>
                <w:iCs/>
                <w:spacing w:val="-4"/>
              </w:rPr>
              <w:t xml:space="preserve">nerelt </w:t>
            </w:r>
            <w:r w:rsidRPr="0008548C">
              <w:rPr>
                <w:iCs/>
              </w:rPr>
              <w:t xml:space="preserve">er i </w:t>
            </w:r>
            <w:r w:rsidRPr="0008548C">
              <w:rPr>
                <w:iCs/>
                <w:spacing w:val="-4"/>
              </w:rPr>
              <w:t xml:space="preserve">samme niveau, </w:t>
            </w:r>
            <w:r w:rsidRPr="0008548C">
              <w:rPr>
                <w:iCs/>
                <w:spacing w:val="-3"/>
              </w:rPr>
              <w:t xml:space="preserve">som </w:t>
            </w:r>
            <w:r w:rsidRPr="0008548C">
              <w:rPr>
                <w:iCs/>
                <w:spacing w:val="-4"/>
              </w:rPr>
              <w:t xml:space="preserve">det </w:t>
            </w:r>
            <w:r w:rsidRPr="0008548C">
              <w:rPr>
                <w:iCs/>
              </w:rPr>
              <w:t xml:space="preserve">er </w:t>
            </w:r>
            <w:r w:rsidRPr="0008548C">
              <w:rPr>
                <w:iCs/>
                <w:spacing w:val="-4"/>
              </w:rPr>
              <w:t xml:space="preserve">tilfældet </w:t>
            </w:r>
            <w:r w:rsidRPr="0008548C">
              <w:rPr>
                <w:iCs/>
                <w:spacing w:val="-3"/>
              </w:rPr>
              <w:t xml:space="preserve">ved fast </w:t>
            </w:r>
            <w:r w:rsidRPr="0008548C">
              <w:rPr>
                <w:iCs/>
                <w:spacing w:val="-4"/>
              </w:rPr>
              <w:t>underlag.</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Bredden af skotrenden skal muliggøre eftersyn og renholdelse.</w:t>
            </w:r>
          </w:p>
          <w:p w:rsidR="00193003" w:rsidRPr="0008548C" w:rsidRDefault="00193003" w:rsidP="00193003">
            <w:pPr>
              <w:pStyle w:val="MonierTabelparagraf"/>
              <w:rPr>
                <w:rFonts w:ascii="Times New Roman" w:hAnsi="Times New Roman" w:cs="Times New Roman"/>
              </w:rPr>
            </w:pP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193003" w:rsidRDefault="00193003" w:rsidP="00193003">
            <w:pPr>
              <w:pStyle w:val="MonierTabelparagraf"/>
            </w:pPr>
            <w:r w:rsidRPr="0008548C">
              <w:t>Det kan opnås ved en skotrende-bredde på mindst 16 cm. Skotrenden skal dog være så bred, at den kan afvande</w:t>
            </w:r>
            <w:r>
              <w:t xml:space="preserve"> den </w:t>
            </w:r>
            <w:proofErr w:type="spellStart"/>
            <w:r>
              <w:t>ovenforliggende</w:t>
            </w:r>
            <w:proofErr w:type="spellEnd"/>
            <w:r>
              <w:t xml:space="preserve"> tagflade.</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Skæring af tagstenene skal udføres, så skæreplanerne på de modstående tagsten i skotrenden er parallelle.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sz w:val="17"/>
                <w:szCs w:val="17"/>
              </w:rPr>
            </w:pPr>
            <w:r w:rsidRPr="0008548C">
              <w:t>Fastholdelse af skårne tagsten, og hvor disse ikke kan fastholdes med binder, skal ske ved:</w:t>
            </w:r>
          </w:p>
          <w:p w:rsidR="00193003" w:rsidRPr="0008548C" w:rsidRDefault="00193003" w:rsidP="002E29B6">
            <w:pPr>
              <w:pStyle w:val="MonierTabelparagraf"/>
              <w:numPr>
                <w:ilvl w:val="0"/>
                <w:numId w:val="19"/>
              </w:numPr>
              <w:ind w:left="414" w:hanging="340"/>
              <w:rPr>
                <w:spacing w:val="-4"/>
              </w:rPr>
            </w:pPr>
            <w:r w:rsidRPr="0008548C">
              <w:t>At anvende dobbeltsten (2 sammenlimede sten) fra</w:t>
            </w:r>
            <w:r w:rsidRPr="0008548C">
              <w:rPr>
                <w:spacing w:val="-8"/>
              </w:rPr>
              <w:t xml:space="preserve"> </w:t>
            </w:r>
            <w:r w:rsidRPr="0008548C">
              <w:rPr>
                <w:spacing w:val="-4"/>
              </w:rPr>
              <w:t>Monier.</w:t>
            </w:r>
          </w:p>
          <w:p w:rsidR="00193003" w:rsidRPr="0008548C" w:rsidRDefault="00193003" w:rsidP="002E29B6">
            <w:pPr>
              <w:pStyle w:val="MonierTabelparagraf"/>
              <w:numPr>
                <w:ilvl w:val="0"/>
                <w:numId w:val="19"/>
              </w:numPr>
              <w:ind w:left="414" w:hanging="340"/>
              <w:rPr>
                <w:rFonts w:ascii="Times New Roman" w:hAnsi="Times New Roman" w:cs="Times New Roman"/>
              </w:rPr>
            </w:pPr>
            <w:r w:rsidRPr="0008548C">
              <w:t>At sammenlime 2 normalsten med</w:t>
            </w:r>
            <w:r w:rsidRPr="0008548C">
              <w:rPr>
                <w:spacing w:val="-5"/>
              </w:rPr>
              <w:t xml:space="preserve"> </w:t>
            </w:r>
            <w:r w:rsidRPr="0008548C">
              <w:t>M-Glue.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Tagsten ved skotrenden tildannes eventuelt på bagsiden, så de falder på plads.</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Samtlige tagsten langs skotrende skal fastholdes enten med JP-binder eller ved at benytte dobbeltsten eller nakkekrog.</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5F212B" w:rsidP="00193003">
            <w:pPr>
              <w:pStyle w:val="MonierTabelparagraf"/>
              <w:rPr>
                <w:rFonts w:ascii="Times New Roman" w:hAnsi="Times New Roman" w:cs="Times New Roman"/>
              </w:rPr>
            </w:pPr>
            <w:hyperlink r:id="rId31" w:history="1">
              <w:r w:rsidR="00193003" w:rsidRPr="0008548C">
                <w:rPr>
                  <w:color w:val="283583"/>
                  <w:u w:val="single" w:color="918DBE"/>
                </w:rPr>
                <w:t>T36, 2005, s. 20, 23</w:t>
              </w:r>
            </w:hyperlink>
            <w:r w:rsidR="00490E2D">
              <w:rPr>
                <w:color w:val="283583"/>
                <w:u w:val="single" w:color="918DBE"/>
              </w:rPr>
              <w:t>.</w:t>
            </w:r>
          </w:p>
        </w:tc>
      </w:tr>
    </w:tbl>
    <w:p w:rsidR="00193003" w:rsidRPr="0008548C" w:rsidRDefault="002E29B6" w:rsidP="002E29B6">
      <w:pPr>
        <w:spacing w:after="160" w:line="259" w:lineRule="auto"/>
      </w:pPr>
      <w:r>
        <w:br w:type="page"/>
      </w:r>
    </w:p>
    <w:p w:rsidR="00193003" w:rsidRPr="0008548C" w:rsidRDefault="00193003" w:rsidP="00193003">
      <w:pPr>
        <w:pStyle w:val="Heading2"/>
      </w:pPr>
      <w:bookmarkStart w:id="38" w:name="_Toc473401892"/>
      <w:bookmarkStart w:id="39" w:name="_Toc473402059"/>
      <w:bookmarkStart w:id="40" w:name="_Toc473402220"/>
      <w:bookmarkStart w:id="41" w:name="_Toc473402286"/>
      <w:bookmarkStart w:id="42" w:name="_Toc473451873"/>
      <w:r w:rsidRPr="0008548C">
        <w:lastRenderedPageBreak/>
        <w:t>Gavl</w:t>
      </w:r>
      <w:bookmarkEnd w:id="38"/>
      <w:bookmarkEnd w:id="39"/>
      <w:bookmarkEnd w:id="40"/>
      <w:bookmarkEnd w:id="41"/>
      <w:bookmarkEnd w:id="42"/>
    </w:p>
    <w:tbl>
      <w:tblPr>
        <w:tblW w:w="10433" w:type="dxa"/>
        <w:tblLayout w:type="fixed"/>
        <w:tblCellMar>
          <w:left w:w="0" w:type="dxa"/>
          <w:right w:w="0" w:type="dxa"/>
        </w:tblCellMar>
        <w:tblLook w:val="0000" w:firstRow="0" w:lastRow="0" w:firstColumn="0" w:lastColumn="0" w:noHBand="0" w:noVBand="0"/>
      </w:tblPr>
      <w:tblGrid>
        <w:gridCol w:w="6904"/>
        <w:gridCol w:w="3529"/>
      </w:tblGrid>
      <w:tr w:rsidR="00193003"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17"/>
              <w:ind w:left="80"/>
              <w:rPr>
                <w:rFonts w:ascii="Times New Roman" w:hAnsi="Times New Roman" w:cs="Times New Roman"/>
              </w:rPr>
            </w:pPr>
            <w:r w:rsidRPr="0008548C">
              <w:rPr>
                <w:color w:val="FFFFFF"/>
                <w:sz w:val="26"/>
                <w:szCs w:val="26"/>
              </w:rPr>
              <w:t xml:space="preserve">Beskrivelse </w:t>
            </w:r>
            <w:r w:rsidR="00EB206D" w:rsidRPr="00EB206D">
              <w:rPr>
                <w:rStyle w:val="MonierTabelheadeforklaring"/>
                <w:color w:val="FFFFFF" w:themeColor="background1"/>
              </w:rPr>
              <w:t>(Vælg og indsæt i din beskrivelse)</w:t>
            </w:r>
          </w:p>
        </w:tc>
        <w:tc>
          <w:tcPr>
            <w:tcW w:w="3478"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22"/>
              <w:ind w:left="80"/>
              <w:rPr>
                <w:rFonts w:ascii="Times New Roman" w:hAnsi="Times New Roman" w:cs="Times New Roman"/>
              </w:rPr>
            </w:pPr>
            <w:r w:rsidRPr="0008548C">
              <w:rPr>
                <w:color w:val="FFFFFF"/>
              </w:rPr>
              <w:t>Referencer/uddybning</w:t>
            </w:r>
          </w:p>
        </w:tc>
      </w:tr>
      <w:tr w:rsidR="002E29B6" w:rsidRPr="0008548C" w:rsidTr="003F6DA8">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rPr>
                <w:rFonts w:ascii="Times New Roman" w:hAnsi="Times New Roman" w:cs="Times New Roman"/>
              </w:rPr>
            </w:pPr>
            <w:r w:rsidRPr="0008548C">
              <w:t>Tagstenene ved gavlen skal have et fremspring på 30 mm. I venstre side anvendes dobbeltvingede tagsten og i højre side anvendes top/startsten.</w:t>
            </w:r>
          </w:p>
        </w:tc>
        <w:tc>
          <w:tcPr>
            <w:tcW w:w="3478"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5F212B" w:rsidP="002E29B6">
            <w:pPr>
              <w:pStyle w:val="MonierTabelparagraf"/>
              <w:rPr>
                <w:rFonts w:ascii="Times New Roman" w:hAnsi="Times New Roman" w:cs="Times New Roman"/>
              </w:rPr>
            </w:pPr>
            <w:hyperlink r:id="rId32" w:history="1">
              <w:r w:rsidR="002E29B6" w:rsidRPr="0008548C">
                <w:rPr>
                  <w:color w:val="283583"/>
                  <w:u w:val="single" w:color="918DBE"/>
                </w:rPr>
                <w:t xml:space="preserve">T36, </w:t>
              </w:r>
            </w:hyperlink>
            <w:hyperlink r:id="rId33" w:history="1">
              <w:r w:rsidR="002E29B6" w:rsidRPr="0008548C">
                <w:rPr>
                  <w:color w:val="283583"/>
                  <w:u w:val="single" w:color="918DBE"/>
                </w:rPr>
                <w:t xml:space="preserve">2005, </w:t>
              </w:r>
            </w:hyperlink>
            <w:r w:rsidR="002E29B6" w:rsidRPr="0008548C">
              <w:rPr>
                <w:color w:val="283583"/>
                <w:u w:val="single" w:color="918DBE"/>
              </w:rPr>
              <w:t>s.</w:t>
            </w:r>
            <w:hyperlink r:id="rId34" w:history="1">
              <w:r w:rsidR="002E29B6" w:rsidRPr="0008548C">
                <w:rPr>
                  <w:color w:val="283583"/>
                  <w:u w:val="single" w:color="918DBE"/>
                </w:rPr>
                <w:t>12</w:t>
              </w:r>
            </w:hyperlink>
            <w:r w:rsidR="00490E2D">
              <w:rPr>
                <w:color w:val="283583"/>
                <w:u w:val="single" w:color="918DBE"/>
              </w:rPr>
              <w:t>.</w:t>
            </w:r>
          </w:p>
        </w:tc>
      </w:tr>
      <w:tr w:rsidR="002E29B6" w:rsidRPr="0008548C" w:rsidTr="003F6DA8">
        <w:tc>
          <w:tcPr>
            <w:tcW w:w="6804" w:type="dxa"/>
            <w:tcBorders>
              <w:top w:val="single" w:sz="2" w:space="0" w:color="1D1D1B"/>
              <w:left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7"/>
              </w:numPr>
              <w:ind w:left="414" w:hanging="340"/>
            </w:pPr>
            <w:r w:rsidRPr="0008548C">
              <w:t>Henlagt i</w:t>
            </w:r>
            <w:r w:rsidRPr="0008548C">
              <w:rPr>
                <w:spacing w:val="-5"/>
              </w:rPr>
              <w:t xml:space="preserve"> </w:t>
            </w:r>
            <w:r w:rsidRPr="0008548C">
              <w:t>mørtel</w:t>
            </w:r>
          </w:p>
          <w:p w:rsidR="002E29B6" w:rsidRPr="0008548C" w:rsidRDefault="002E29B6" w:rsidP="002E29B6">
            <w:pPr>
              <w:pStyle w:val="MonierTabelparagraf"/>
              <w:numPr>
                <w:ilvl w:val="1"/>
                <w:numId w:val="17"/>
              </w:numPr>
            </w:pPr>
            <w:r w:rsidRPr="0008548C">
              <w:t>Nakke og bindeknast kan slås af tagstenene, og de svummes i kalkcementmørtel.</w:t>
            </w:r>
          </w:p>
          <w:p w:rsidR="002E29B6" w:rsidRPr="0008548C" w:rsidRDefault="002E29B6" w:rsidP="002E29B6">
            <w:pPr>
              <w:pStyle w:val="MonierTabelparagraf"/>
              <w:numPr>
                <w:ilvl w:val="1"/>
                <w:numId w:val="17"/>
              </w:numPr>
              <w:rPr>
                <w:rFonts w:ascii="Times New Roman" w:hAnsi="Times New Roman" w:cs="Times New Roman"/>
              </w:rPr>
            </w:pPr>
            <w:r w:rsidRPr="0008548C">
              <w:t>De svummede tagsten henlægges i mørtel som beskrevet i</w:t>
            </w:r>
            <w:r w:rsidRPr="0008548C">
              <w:rPr>
                <w:spacing w:val="-9"/>
              </w:rPr>
              <w:t xml:space="preserve"> </w:t>
            </w:r>
            <w:r w:rsidRPr="0008548C">
              <w:t>T36. Vederlag for mørtelpude skal være min. 17</w:t>
            </w:r>
            <w:r w:rsidRPr="0008548C">
              <w:rPr>
                <w:spacing w:val="-21"/>
              </w:rPr>
              <w:t xml:space="preserve"> </w:t>
            </w:r>
            <w:r w:rsidRPr="0008548C">
              <w:t>cm.</w:t>
            </w:r>
          </w:p>
        </w:tc>
        <w:tc>
          <w:tcPr>
            <w:tcW w:w="3478" w:type="dxa"/>
            <w:tcBorders>
              <w:top w:val="single" w:sz="2" w:space="0" w:color="1D1D1B"/>
              <w:left w:val="single" w:sz="2" w:space="0" w:color="1D1D1B"/>
              <w:right w:val="single" w:sz="2" w:space="0" w:color="1D1D1B"/>
            </w:tcBorders>
            <w:tcMar>
              <w:top w:w="85" w:type="dxa"/>
              <w:bottom w:w="85" w:type="dxa"/>
            </w:tcMar>
          </w:tcPr>
          <w:p w:rsidR="002E29B6" w:rsidRPr="0008548C" w:rsidRDefault="005F212B" w:rsidP="002E29B6">
            <w:pPr>
              <w:pStyle w:val="MonierTabelparagraf"/>
              <w:rPr>
                <w:rFonts w:ascii="Times New Roman" w:hAnsi="Times New Roman" w:cs="Times New Roman"/>
              </w:rPr>
            </w:pPr>
            <w:hyperlink r:id="rId35" w:history="1">
              <w:r w:rsidR="002E29B6" w:rsidRPr="0008548C">
                <w:rPr>
                  <w:color w:val="283583"/>
                  <w:u w:val="single" w:color="918DBE"/>
                </w:rPr>
                <w:t xml:space="preserve">T36, </w:t>
              </w:r>
            </w:hyperlink>
            <w:hyperlink r:id="rId36" w:history="1">
              <w:r w:rsidR="002E29B6" w:rsidRPr="0008548C">
                <w:rPr>
                  <w:color w:val="283583"/>
                  <w:u w:val="single" w:color="918DBE"/>
                </w:rPr>
                <w:t xml:space="preserve">2005, </w:t>
              </w:r>
            </w:hyperlink>
            <w:r w:rsidR="002E29B6" w:rsidRPr="0008548C">
              <w:rPr>
                <w:color w:val="283583"/>
                <w:u w:val="single" w:color="918DBE"/>
              </w:rPr>
              <w:t>s.</w:t>
            </w:r>
            <w:r w:rsidR="002E29B6">
              <w:rPr>
                <w:color w:val="283583"/>
                <w:u w:val="single" w:color="918DBE"/>
              </w:rPr>
              <w:t xml:space="preserve"> </w:t>
            </w:r>
            <w:hyperlink r:id="rId37" w:history="1">
              <w:r w:rsidR="002E29B6" w:rsidRPr="0008548C">
                <w:rPr>
                  <w:color w:val="283583"/>
                  <w:u w:val="single" w:color="918DBE"/>
                </w:rPr>
                <w:t>26</w:t>
              </w:r>
            </w:hyperlink>
            <w:r w:rsidR="00490E2D">
              <w:rPr>
                <w:color w:val="283583"/>
                <w:u w:val="single" w:color="918DBE"/>
              </w:rPr>
              <w:t>.</w:t>
            </w:r>
          </w:p>
          <w:p w:rsidR="002E29B6" w:rsidRPr="0008548C" w:rsidRDefault="002E29B6" w:rsidP="002E29B6">
            <w:pPr>
              <w:pStyle w:val="MonierTabelparagraf"/>
              <w:rPr>
                <w:rFonts w:ascii="Times New Roman" w:hAnsi="Times New Roman" w:cs="Times New Roman"/>
              </w:rPr>
            </w:pPr>
          </w:p>
        </w:tc>
      </w:tr>
      <w:tr w:rsidR="002E29B6" w:rsidRPr="0008548C" w:rsidTr="003F6DA8">
        <w:tc>
          <w:tcPr>
            <w:tcW w:w="6804" w:type="dxa"/>
            <w:tcBorders>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8"/>
              </w:numPr>
              <w:ind w:left="414" w:hanging="340"/>
            </w:pPr>
            <w:r w:rsidRPr="0008548C">
              <w:t>Udhæng</w:t>
            </w:r>
            <w:r w:rsidRPr="0008548C">
              <w:rPr>
                <w:spacing w:val="-6"/>
              </w:rPr>
              <w:t xml:space="preserve"> </w:t>
            </w:r>
            <w:r w:rsidRPr="0008548C">
              <w:t>(hakkebræt)</w:t>
            </w:r>
          </w:p>
          <w:p w:rsidR="002E29B6" w:rsidRPr="0008548C" w:rsidRDefault="002E29B6" w:rsidP="002E29B6">
            <w:pPr>
              <w:pStyle w:val="MonierTabelparagraf"/>
              <w:numPr>
                <w:ilvl w:val="1"/>
                <w:numId w:val="18"/>
              </w:numPr>
            </w:pPr>
            <w:r w:rsidRPr="0008548C">
              <w:t>Hakkebræt tildannes efter og monteres op mod tagstenens bagside.</w:t>
            </w:r>
          </w:p>
          <w:p w:rsidR="002E29B6" w:rsidRPr="0008548C" w:rsidRDefault="002E29B6" w:rsidP="002E29B6">
            <w:pPr>
              <w:pStyle w:val="MonierTabelparagraf"/>
              <w:numPr>
                <w:ilvl w:val="1"/>
                <w:numId w:val="18"/>
              </w:numPr>
            </w:pPr>
            <w:r w:rsidRPr="0008548C">
              <w:t>Samtlige tagsten fastgøres fortrinsvis med JP-bindere</w:t>
            </w:r>
            <w:r w:rsidR="00EB206D">
              <w:t>. H</w:t>
            </w:r>
            <w:r w:rsidRPr="0008548C">
              <w:t>vor</w:t>
            </w:r>
            <w:r w:rsidRPr="0008548C">
              <w:rPr>
                <w:spacing w:val="-13"/>
              </w:rPr>
              <w:t xml:space="preserve"> </w:t>
            </w:r>
            <w:r w:rsidRPr="0008548C">
              <w:t>det ikke er muligt, anvendes</w:t>
            </w:r>
            <w:r w:rsidRPr="0008548C">
              <w:rPr>
                <w:spacing w:val="-14"/>
              </w:rPr>
              <w:t xml:space="preserve"> </w:t>
            </w:r>
            <w:r w:rsidRPr="0008548C">
              <w:t>nakkekrog.</w:t>
            </w:r>
          </w:p>
        </w:tc>
        <w:tc>
          <w:tcPr>
            <w:tcW w:w="3478" w:type="dxa"/>
            <w:tcBorders>
              <w:left w:val="single" w:sz="2" w:space="0" w:color="1D1D1B"/>
              <w:bottom w:val="single" w:sz="2" w:space="0" w:color="1D1D1B"/>
              <w:right w:val="single" w:sz="2" w:space="0" w:color="1D1D1B"/>
            </w:tcBorders>
            <w:tcMar>
              <w:top w:w="85" w:type="dxa"/>
              <w:bottom w:w="85" w:type="dxa"/>
            </w:tcMar>
          </w:tcPr>
          <w:p w:rsidR="002E29B6" w:rsidRPr="0008548C" w:rsidRDefault="005F212B" w:rsidP="002E29B6">
            <w:pPr>
              <w:pStyle w:val="MonierTabelparagraf"/>
            </w:pPr>
            <w:hyperlink r:id="rId38" w:history="1">
              <w:r w:rsidR="002E29B6" w:rsidRPr="0008548C">
                <w:rPr>
                  <w:color w:val="283583"/>
                  <w:u w:val="single" w:color="918DBE"/>
                </w:rPr>
                <w:t xml:space="preserve">T36, </w:t>
              </w:r>
            </w:hyperlink>
            <w:hyperlink r:id="rId39" w:history="1">
              <w:r w:rsidR="002E29B6" w:rsidRPr="0008548C">
                <w:rPr>
                  <w:color w:val="283583"/>
                  <w:u w:val="single" w:color="918DBE"/>
                </w:rPr>
                <w:t xml:space="preserve">2005, </w:t>
              </w:r>
            </w:hyperlink>
            <w:hyperlink r:id="rId40" w:history="1">
              <w:r w:rsidR="002E29B6" w:rsidRPr="0008548C">
                <w:rPr>
                  <w:color w:val="283583"/>
                  <w:u w:val="single" w:color="918DBE"/>
                </w:rPr>
                <w:t>s.</w:t>
              </w:r>
            </w:hyperlink>
            <w:hyperlink r:id="rId41" w:history="1">
              <w:r w:rsidR="002E29B6" w:rsidRPr="0008548C">
                <w:rPr>
                  <w:color w:val="283583"/>
                  <w:u w:val="single" w:color="918DBE"/>
                </w:rPr>
                <w:t>20</w:t>
              </w:r>
            </w:hyperlink>
            <w:r w:rsidR="00490E2D">
              <w:rPr>
                <w:color w:val="283583"/>
                <w:u w:val="single" w:color="918DBE"/>
              </w:rPr>
              <w:t>.</w:t>
            </w:r>
          </w:p>
        </w:tc>
      </w:tr>
    </w:tbl>
    <w:p w:rsidR="00D55C35" w:rsidRDefault="00D55C35" w:rsidP="00D55C35">
      <w:pPr>
        <w:pStyle w:val="Heading2"/>
      </w:pPr>
      <w:bookmarkStart w:id="43" w:name="_Toc473401893"/>
      <w:bookmarkStart w:id="44" w:name="_Toc473402060"/>
      <w:bookmarkStart w:id="45" w:name="_Toc473402221"/>
      <w:bookmarkStart w:id="46" w:name="_Toc473402287"/>
    </w:p>
    <w:p w:rsidR="00D55C35" w:rsidRPr="0008548C" w:rsidRDefault="00D55C35" w:rsidP="00D55C35">
      <w:pPr>
        <w:pStyle w:val="Heading2"/>
      </w:pPr>
      <w:bookmarkStart w:id="47" w:name="_Toc473451874"/>
      <w:r w:rsidRPr="0008548C">
        <w:t>Aftrækshætter</w:t>
      </w:r>
      <w:bookmarkEnd w:id="43"/>
      <w:bookmarkEnd w:id="44"/>
      <w:bookmarkEnd w:id="45"/>
      <w:bookmarkEnd w:id="46"/>
      <w:bookmarkEnd w:id="4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nær</w:t>
            </w:r>
            <w:r w:rsidRPr="0008548C">
              <w:rPr>
                <w:spacing w:val="-16"/>
              </w:rPr>
              <w:t xml:space="preserve"> </w:t>
            </w:r>
            <w:r w:rsidRPr="0008548C">
              <w:t>rygningen.</w:t>
            </w:r>
          </w:p>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længere nede på</w:t>
            </w:r>
            <w:r w:rsidRPr="0008548C">
              <w:rPr>
                <w:spacing w:val="-5"/>
              </w:rPr>
              <w:t xml:space="preserve"> </w:t>
            </w:r>
            <w:r w:rsidRPr="0008548C">
              <w:t>tagfladen.</w:t>
            </w:r>
          </w:p>
          <w:p w:rsidR="00D55C35" w:rsidRPr="0008548C" w:rsidRDefault="00D55C35" w:rsidP="001623A5">
            <w:pPr>
              <w:pStyle w:val="MonierTabelparagraf"/>
              <w:numPr>
                <w:ilvl w:val="1"/>
                <w:numId w:val="21"/>
              </w:numPr>
              <w:rPr>
                <w:rFonts w:ascii="Times New Roman" w:hAnsi="Times New Roman" w:cs="Times New Roman"/>
              </w:rPr>
            </w:pPr>
            <w:r w:rsidRPr="0008548C">
              <w:t>Aftrækshætter snesikres opstrøms med</w:t>
            </w:r>
            <w:r w:rsidRPr="0008548C">
              <w:rPr>
                <w:spacing w:val="-10"/>
              </w:rPr>
              <w:t xml:space="preserve"> </w:t>
            </w:r>
            <w:r w:rsidRPr="0008548C">
              <w:rPr>
                <w:spacing w:val="-3"/>
              </w:rPr>
              <w:t>snebøjler.</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 xml:space="preserve">Aftrækshætter skal fortrinsvis placeres nær rygningen. Dermed understøttes skorstenseffekten, og aftrækshætterne udsættes ikke for </w:t>
            </w:r>
            <w:proofErr w:type="spellStart"/>
            <w:r w:rsidRPr="0008548C">
              <w:t>rutchende</w:t>
            </w:r>
            <w:proofErr w:type="spellEnd"/>
            <w:r w:rsidRPr="0008548C">
              <w:t xml:space="preserve"> sne/is.</w:t>
            </w: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Alle tagsten omkring aftrækshætter skal bindes med JP-binder.</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5F212B" w:rsidP="001623A5">
            <w:pPr>
              <w:pStyle w:val="MonierTabelparagraf"/>
              <w:rPr>
                <w:rFonts w:ascii="Times New Roman" w:hAnsi="Times New Roman" w:cs="Times New Roman"/>
              </w:rPr>
            </w:pPr>
            <w:hyperlink r:id="rId42" w:history="1">
              <w:r w:rsidR="00D55C35" w:rsidRPr="0008548C">
                <w:rPr>
                  <w:color w:val="283583"/>
                  <w:u w:val="single" w:color="918DBE"/>
                </w:rPr>
                <w:t>T36, 2005, s. 20</w:t>
              </w:r>
            </w:hyperlink>
            <w:r w:rsidR="00490E2D">
              <w:rPr>
                <w:color w:val="283583"/>
                <w:u w:val="single" w:color="918DBE"/>
              </w:rPr>
              <w:t>.</w:t>
            </w:r>
          </w:p>
        </w:tc>
      </w:tr>
    </w:tbl>
    <w:p w:rsidR="001623A5" w:rsidRDefault="001623A5" w:rsidP="001623A5">
      <w:pPr>
        <w:pStyle w:val="Heading2"/>
      </w:pPr>
      <w:bookmarkStart w:id="48" w:name="Større_gennembrydninger"/>
      <w:bookmarkStart w:id="49" w:name="bookmark4"/>
      <w:bookmarkEnd w:id="48"/>
      <w:bookmarkEnd w:id="49"/>
    </w:p>
    <w:p w:rsidR="00D55C35" w:rsidRPr="0008548C" w:rsidRDefault="00D55C35" w:rsidP="001623A5">
      <w:pPr>
        <w:pStyle w:val="Heading2"/>
      </w:pPr>
      <w:bookmarkStart w:id="50" w:name="_Toc473451875"/>
      <w:r w:rsidRPr="0008548C">
        <w:t>Større gennembrydninger</w:t>
      </w:r>
      <w:bookmarkEnd w:id="50"/>
    </w:p>
    <w:tbl>
      <w:tblPr>
        <w:tblW w:w="10433" w:type="dxa"/>
        <w:tblLayout w:type="fixed"/>
        <w:tblCellMar>
          <w:top w:w="85" w:type="dxa"/>
          <w:left w:w="0" w:type="dxa"/>
          <w:bottom w:w="85"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position w:val="2"/>
              </w:rPr>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r w:rsidRPr="0008548C">
              <w:t>Ved tag-gennembrydninger, som stræ</w:t>
            </w:r>
            <w:r w:rsidR="00445230">
              <w:t>kker sig over mere end ét spærf</w:t>
            </w:r>
            <w:r w:rsidRPr="0008548C">
              <w:t>ag (tagvinduer, kviste osv.), skal der etableres ventilationsmulighed. Der kan monteres ventilationssten.</w:t>
            </w:r>
          </w:p>
        </w:tc>
        <w:tc>
          <w:tcPr>
            <w:tcW w:w="3652"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pPr>
            <w:r w:rsidRPr="0008548C">
              <w:t>Ved tagstenenes tilslutning til andre bygningsdele på taget kan det være nødvendigt at tilpasse tagstenenes bagside for at sikre, at de ”falder til”.</w:t>
            </w:r>
          </w:p>
          <w:p w:rsidR="00D55C35" w:rsidRPr="0008548C" w:rsidRDefault="00D55C35" w:rsidP="001623A5">
            <w:pPr>
              <w:pStyle w:val="MonierTabelparagraf"/>
            </w:pPr>
          </w:p>
          <w:p w:rsidR="00D55C35" w:rsidRPr="0008548C" w:rsidRDefault="00D55C35" w:rsidP="001623A5">
            <w:pPr>
              <w:pStyle w:val="MonierTabelparagraf"/>
              <w:rPr>
                <w:rFonts w:ascii="Times New Roman" w:hAnsi="Times New Roman" w:cs="Times New Roman"/>
              </w:rPr>
            </w:pPr>
            <w:r w:rsidRPr="0008548C">
              <w:t>Alle tagsten omkring større gennembrydninger skal fastgøres med JP-binder.</w:t>
            </w:r>
          </w:p>
        </w:tc>
        <w:tc>
          <w:tcPr>
            <w:tcW w:w="3652"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bl>
    <w:p w:rsidR="00D55C35" w:rsidRPr="001623A5" w:rsidRDefault="00D55C35" w:rsidP="001623A5">
      <w:pPr>
        <w:pStyle w:val="Monierbrdtxt"/>
      </w:pPr>
    </w:p>
    <w:p w:rsidR="00D55C35" w:rsidRPr="001623A5" w:rsidRDefault="00D55C35" w:rsidP="001623A5">
      <w:pPr>
        <w:pStyle w:val="Monierbrdtxt"/>
      </w:pPr>
    </w:p>
    <w:p w:rsidR="001623A5" w:rsidRDefault="00D55C35" w:rsidP="001623A5">
      <w:pPr>
        <w:pStyle w:val="Monierbrdtxt"/>
        <w:jc w:val="right"/>
        <w:rPr>
          <w:color w:val="1D1D1B"/>
        </w:rPr>
      </w:pPr>
      <w:r w:rsidRPr="0008548C">
        <w:rPr>
          <w:color w:val="1D1D1B"/>
        </w:rPr>
        <w:t>© Monier A/S</w:t>
      </w:r>
    </w:p>
    <w:p w:rsidR="001623A5" w:rsidRDefault="00D55C35" w:rsidP="001623A5">
      <w:pPr>
        <w:pStyle w:val="Monierbrdtxt"/>
        <w:jc w:val="right"/>
        <w:rPr>
          <w:color w:val="1D1D1B"/>
        </w:rPr>
      </w:pPr>
      <w:r w:rsidRPr="0008548C">
        <w:rPr>
          <w:color w:val="1D1D1B"/>
        </w:rPr>
        <w:t>Teknisk afdeling</w:t>
      </w:r>
    </w:p>
    <w:p w:rsidR="00D55C35" w:rsidRDefault="00FD05DA" w:rsidP="001623A5">
      <w:pPr>
        <w:pStyle w:val="Monierbrdtxt"/>
        <w:jc w:val="right"/>
        <w:rPr>
          <w:color w:val="1D1D1B"/>
        </w:rPr>
      </w:pPr>
      <w:r w:rsidRPr="00FD05DA">
        <w:rPr>
          <w:rFonts w:cs="Arial"/>
          <w:color w:val="auto"/>
          <w:szCs w:val="20"/>
        </w:rPr>
        <w:fldChar w:fldCharType="begin"/>
      </w:r>
      <w:r w:rsidRPr="00FD05DA">
        <w:rPr>
          <w:rFonts w:cs="Arial"/>
          <w:color w:val="auto"/>
          <w:szCs w:val="20"/>
        </w:rPr>
        <w:instrText xml:space="preserve"> SAVEDATE  \@ "d. MMMM yyyy"  \* MERGEFORMAT </w:instrText>
      </w:r>
      <w:r w:rsidRPr="00FD05DA">
        <w:rPr>
          <w:rFonts w:cs="Arial"/>
          <w:color w:val="auto"/>
          <w:szCs w:val="20"/>
        </w:rPr>
        <w:fldChar w:fldCharType="separate"/>
      </w:r>
      <w:r w:rsidR="003529C8">
        <w:rPr>
          <w:rFonts w:cs="Arial"/>
          <w:noProof/>
          <w:color w:val="auto"/>
          <w:szCs w:val="20"/>
        </w:rPr>
        <w:t>30. marts 2017</w:t>
      </w:r>
      <w:r w:rsidRPr="00FD05DA">
        <w:rPr>
          <w:rFonts w:cs="Arial"/>
          <w:color w:val="auto"/>
          <w:szCs w:val="20"/>
        </w:rPr>
        <w:fldChar w:fldCharType="end"/>
      </w: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8236FF" w:rsidRDefault="008236FF" w:rsidP="00075923">
      <w:pPr>
        <w:pStyle w:val="Monierbrdtxt"/>
        <w:rPr>
          <w:color w:val="1D1D1B"/>
        </w:rPr>
      </w:pPr>
    </w:p>
    <w:p w:rsidR="008236FF" w:rsidRDefault="008236FF" w:rsidP="00075923">
      <w:pPr>
        <w:pStyle w:val="Monierbrdtxt"/>
        <w:rPr>
          <w:color w:val="1D1D1B"/>
        </w:rPr>
      </w:pPr>
    </w:p>
    <w:p w:rsidR="00075923" w:rsidRDefault="00075923" w:rsidP="00075923">
      <w:pPr>
        <w:pStyle w:val="Monierbrdtxt"/>
        <w:rPr>
          <w:color w:val="1D1D1B"/>
        </w:rPr>
      </w:pPr>
    </w:p>
    <w:p w:rsidR="00075923" w:rsidRPr="0008548C" w:rsidRDefault="00075923" w:rsidP="00075923">
      <w:pPr>
        <w:pStyle w:val="Monierbrdtxt"/>
        <w:jc w:val="center"/>
        <w:rPr>
          <w:color w:val="1D1D1B"/>
        </w:rPr>
      </w:pPr>
      <w:r>
        <w:rPr>
          <w:rFonts w:ascii="Times New Roman" w:hAnsi="Times New Roman" w:cs="Times New Roman"/>
          <w:noProof/>
          <w:lang w:val="en-US" w:eastAsia="en-US"/>
        </w:rPr>
        <w:drawing>
          <wp:inline distT="0" distB="0" distL="0" distR="0" wp14:anchorId="0A14F286" wp14:editId="60A8B227">
            <wp:extent cx="1173527" cy="525358"/>
            <wp:effectExtent l="0" t="0" r="762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5069" cy="539479"/>
                    </a:xfrm>
                    <a:prstGeom prst="rect">
                      <a:avLst/>
                    </a:prstGeom>
                    <a:noFill/>
                    <a:ln>
                      <a:noFill/>
                    </a:ln>
                  </pic:spPr>
                </pic:pic>
              </a:graphicData>
            </a:graphic>
          </wp:inline>
        </w:drawing>
      </w:r>
    </w:p>
    <w:sectPr w:rsidR="00075923" w:rsidRPr="0008548C" w:rsidSect="00075923">
      <w:pgSz w:w="11906" w:h="16838"/>
      <w:pgMar w:top="794" w:right="743" w:bottom="340" w:left="74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2B" w:rsidRDefault="005F212B" w:rsidP="00753BED">
      <w:pPr>
        <w:spacing w:after="0" w:line="240" w:lineRule="auto"/>
      </w:pPr>
      <w:r>
        <w:separator/>
      </w:r>
    </w:p>
  </w:endnote>
  <w:endnote w:type="continuationSeparator" w:id="0">
    <w:p w:rsidR="005F212B" w:rsidRDefault="005F212B" w:rsidP="007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F7F7F" w:themeColor="text1" w:themeTint="80"/>
        <w:sz w:val="16"/>
        <w:szCs w:val="16"/>
      </w:rPr>
      <w:id w:val="1759403695"/>
      <w:docPartObj>
        <w:docPartGallery w:val="Page Numbers (Bottom of Page)"/>
        <w:docPartUnique/>
      </w:docPartObj>
    </w:sdtPr>
    <w:sdtEndPr/>
    <w:sdtContent>
      <w:p w:rsidR="00322EC7" w:rsidRPr="00974694" w:rsidRDefault="00974694" w:rsidP="004F4C29">
        <w:pPr>
          <w:pStyle w:val="Footer"/>
          <w:rPr>
            <w:rFonts w:ascii="Arial" w:hAnsi="Arial" w:cs="Arial"/>
            <w:color w:val="7F7F7F" w:themeColor="text1" w:themeTint="80"/>
            <w:sz w:val="16"/>
            <w:szCs w:val="16"/>
          </w:rPr>
        </w:pPr>
        <w:r w:rsidRPr="00974694">
          <w:rPr>
            <w:rFonts w:ascii="Arial" w:hAnsi="Arial" w:cs="Arial"/>
            <w:color w:val="7F7F7F" w:themeColor="text1" w:themeTint="80"/>
            <w:sz w:val="16"/>
            <w:szCs w:val="16"/>
          </w:rPr>
          <w:t xml:space="preserve">Opdateret: </w:t>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SAVEDATE  \@ "d. MMMM yyyy"  \* MERGEFORMAT </w:instrText>
        </w:r>
        <w:r w:rsidRPr="00974694">
          <w:rPr>
            <w:rFonts w:ascii="Arial" w:hAnsi="Arial" w:cs="Arial"/>
            <w:color w:val="7F7F7F" w:themeColor="text1" w:themeTint="80"/>
            <w:sz w:val="16"/>
            <w:szCs w:val="16"/>
          </w:rPr>
          <w:fldChar w:fldCharType="separate"/>
        </w:r>
        <w:r w:rsidR="003529C8">
          <w:rPr>
            <w:rFonts w:ascii="Arial" w:hAnsi="Arial" w:cs="Arial"/>
            <w:noProof/>
            <w:color w:val="7F7F7F" w:themeColor="text1" w:themeTint="80"/>
            <w:sz w:val="16"/>
            <w:szCs w:val="16"/>
          </w:rPr>
          <w:t>30. marts 2017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PAGE  \* Arabic  \* MERGEFORMAT </w:instrText>
        </w:r>
        <w:r w:rsidRPr="00974694">
          <w:rPr>
            <w:rFonts w:ascii="Arial" w:hAnsi="Arial" w:cs="Arial"/>
            <w:color w:val="7F7F7F" w:themeColor="text1" w:themeTint="80"/>
            <w:sz w:val="16"/>
            <w:szCs w:val="16"/>
          </w:rPr>
          <w:fldChar w:fldCharType="separate"/>
        </w:r>
        <w:r w:rsidR="003529C8">
          <w:rPr>
            <w:rFonts w:ascii="Arial" w:hAnsi="Arial" w:cs="Arial"/>
            <w:noProof/>
            <w:color w:val="7F7F7F" w:themeColor="text1" w:themeTint="80"/>
            <w:sz w:val="16"/>
            <w:szCs w:val="16"/>
          </w:rPr>
          <w:t>1</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2B" w:rsidRDefault="005F212B" w:rsidP="00753BED">
      <w:pPr>
        <w:spacing w:after="0" w:line="240" w:lineRule="auto"/>
      </w:pPr>
      <w:r>
        <w:separator/>
      </w:r>
    </w:p>
  </w:footnote>
  <w:footnote w:type="continuationSeparator" w:id="0">
    <w:p w:rsidR="005F212B" w:rsidRDefault="005F212B" w:rsidP="0075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EB020FC"/>
    <w:lvl w:ilvl="0">
      <w:start w:val="1"/>
      <w:numFmt w:val="decimal"/>
      <w:lvlText w:val="%1."/>
      <w:lvlJc w:val="left"/>
      <w:pPr>
        <w:ind w:left="470" w:hanging="360"/>
      </w:pPr>
      <w:rPr>
        <w:rFonts w:ascii="Verdana" w:hAnsi="Verdana" w:cs="Verdana" w:hint="default"/>
        <w:b w:val="0"/>
        <w:bCs w:val="0"/>
        <w:color w:val="1D1D1B"/>
        <w:spacing w:val="-26"/>
        <w:w w:val="100"/>
        <w:sz w:val="18"/>
        <w:szCs w:val="18"/>
      </w:rPr>
    </w:lvl>
    <w:lvl w:ilvl="1">
      <w:start w:val="1"/>
      <w:numFmt w:val="decimal"/>
      <w:lvlText w:val="%1.%2."/>
      <w:lvlJc w:val="left"/>
      <w:pPr>
        <w:ind w:left="1244" w:hanging="567"/>
      </w:pPr>
      <w:rPr>
        <w:rFonts w:ascii="Verdana" w:hAnsi="Verdana" w:cs="Verdana" w:hint="default"/>
        <w:b w:val="0"/>
        <w:bCs w:val="0"/>
        <w:color w:val="1D1D1B"/>
        <w:spacing w:val="-27"/>
        <w:w w:val="99"/>
        <w:sz w:val="18"/>
        <w:szCs w:val="18"/>
      </w:rPr>
    </w:lvl>
    <w:lvl w:ilvl="2">
      <w:start w:val="1"/>
      <w:numFmt w:val="decimal"/>
      <w:lvlText w:val="%1.%2.%3."/>
      <w:lvlJc w:val="left"/>
      <w:pPr>
        <w:ind w:left="1842" w:hanging="567"/>
      </w:pPr>
      <w:rPr>
        <w:rFonts w:ascii="Verdana" w:hAnsi="Verdana" w:cs="Verdana" w:hint="default"/>
        <w:b w:val="0"/>
        <w:bCs w:val="0"/>
        <w:color w:val="1D1D1B"/>
        <w:w w:val="100"/>
        <w:sz w:val="18"/>
        <w:szCs w:val="18"/>
      </w:rPr>
    </w:lvl>
    <w:lvl w:ilvl="3">
      <w:numFmt w:val="bullet"/>
      <w:lvlText w:val="•"/>
      <w:lvlJc w:val="left"/>
      <w:pPr>
        <w:ind w:left="2895" w:hanging="567"/>
      </w:pPr>
      <w:rPr>
        <w:rFonts w:hint="default"/>
      </w:rPr>
    </w:lvl>
    <w:lvl w:ilvl="4">
      <w:numFmt w:val="bullet"/>
      <w:lvlText w:val="•"/>
      <w:lvlJc w:val="left"/>
      <w:pPr>
        <w:ind w:left="3971" w:hanging="567"/>
      </w:pPr>
      <w:rPr>
        <w:rFonts w:hint="default"/>
      </w:rPr>
    </w:lvl>
    <w:lvl w:ilvl="5">
      <w:numFmt w:val="bullet"/>
      <w:lvlText w:val="•"/>
      <w:lvlJc w:val="left"/>
      <w:pPr>
        <w:ind w:left="5047" w:hanging="567"/>
      </w:pPr>
      <w:rPr>
        <w:rFonts w:hint="default"/>
      </w:rPr>
    </w:lvl>
    <w:lvl w:ilvl="6">
      <w:numFmt w:val="bullet"/>
      <w:lvlText w:val="•"/>
      <w:lvlJc w:val="left"/>
      <w:pPr>
        <w:ind w:left="6122" w:hanging="567"/>
      </w:pPr>
      <w:rPr>
        <w:rFonts w:hint="default"/>
      </w:rPr>
    </w:lvl>
    <w:lvl w:ilvl="7">
      <w:numFmt w:val="bullet"/>
      <w:lvlText w:val="•"/>
      <w:lvlJc w:val="left"/>
      <w:pPr>
        <w:ind w:left="7198" w:hanging="567"/>
      </w:pPr>
      <w:rPr>
        <w:rFonts w:hint="default"/>
      </w:rPr>
    </w:lvl>
    <w:lvl w:ilvl="8">
      <w:numFmt w:val="bullet"/>
      <w:lvlText w:val="•"/>
      <w:lvlJc w:val="left"/>
      <w:pPr>
        <w:ind w:left="8274" w:hanging="567"/>
      </w:pPr>
      <w:rPr>
        <w:rFonts w:hint="default"/>
      </w:rPr>
    </w:lvl>
  </w:abstractNum>
  <w:abstractNum w:abstractNumId="1">
    <w:nsid w:val="00000408"/>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2">
    <w:nsid w:val="0000040C"/>
    <w:multiLevelType w:val="multilevel"/>
    <w:tmpl w:val="0000088F"/>
    <w:lvl w:ilvl="0">
      <w:numFmt w:val="bullet"/>
      <w:lvlText w:val="•"/>
      <w:lvlJc w:val="left"/>
      <w:pPr>
        <w:ind w:left="871" w:hanging="171"/>
      </w:pPr>
      <w:rPr>
        <w:rFonts w:ascii="Verdana" w:hAnsi="Verdana"/>
        <w:b w:val="0"/>
        <w:color w:val="1D1D1B"/>
        <w:w w:val="100"/>
        <w:sz w:val="18"/>
      </w:rPr>
    </w:lvl>
    <w:lvl w:ilvl="1">
      <w:numFmt w:val="bullet"/>
      <w:lvlText w:val="•"/>
      <w:lvlJc w:val="left"/>
      <w:pPr>
        <w:ind w:left="1479" w:hanging="171"/>
      </w:pPr>
    </w:lvl>
    <w:lvl w:ilvl="2">
      <w:numFmt w:val="bullet"/>
      <w:lvlText w:val="•"/>
      <w:lvlJc w:val="left"/>
      <w:pPr>
        <w:ind w:left="2077" w:hanging="171"/>
      </w:pPr>
    </w:lvl>
    <w:lvl w:ilvl="3">
      <w:numFmt w:val="bullet"/>
      <w:lvlText w:val="•"/>
      <w:lvlJc w:val="left"/>
      <w:pPr>
        <w:ind w:left="2676" w:hanging="171"/>
      </w:pPr>
    </w:lvl>
    <w:lvl w:ilvl="4">
      <w:numFmt w:val="bullet"/>
      <w:lvlText w:val="•"/>
      <w:lvlJc w:val="left"/>
      <w:pPr>
        <w:ind w:left="3275" w:hanging="171"/>
      </w:pPr>
    </w:lvl>
    <w:lvl w:ilvl="5">
      <w:numFmt w:val="bullet"/>
      <w:lvlText w:val="•"/>
      <w:lvlJc w:val="left"/>
      <w:pPr>
        <w:ind w:left="3874" w:hanging="171"/>
      </w:pPr>
    </w:lvl>
    <w:lvl w:ilvl="6">
      <w:numFmt w:val="bullet"/>
      <w:lvlText w:val="•"/>
      <w:lvlJc w:val="left"/>
      <w:pPr>
        <w:ind w:left="4473" w:hanging="171"/>
      </w:pPr>
    </w:lvl>
    <w:lvl w:ilvl="7">
      <w:numFmt w:val="bullet"/>
      <w:lvlText w:val="•"/>
      <w:lvlJc w:val="left"/>
      <w:pPr>
        <w:ind w:left="5072" w:hanging="171"/>
      </w:pPr>
    </w:lvl>
    <w:lvl w:ilvl="8">
      <w:numFmt w:val="bullet"/>
      <w:lvlText w:val="•"/>
      <w:lvlJc w:val="left"/>
      <w:pPr>
        <w:ind w:left="5671" w:hanging="171"/>
      </w:pPr>
    </w:lvl>
  </w:abstractNum>
  <w:abstractNum w:abstractNumId="3">
    <w:nsid w:val="0000040D"/>
    <w:multiLevelType w:val="multilevel"/>
    <w:tmpl w:val="00000890"/>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9" w:hanging="197"/>
      </w:pPr>
    </w:lvl>
    <w:lvl w:ilvl="2">
      <w:numFmt w:val="bullet"/>
      <w:lvlText w:val="•"/>
      <w:lvlJc w:val="left"/>
      <w:pPr>
        <w:ind w:left="1597" w:hanging="197"/>
      </w:pPr>
    </w:lvl>
    <w:lvl w:ilvl="3">
      <w:numFmt w:val="bullet"/>
      <w:lvlText w:val="•"/>
      <w:lvlJc w:val="left"/>
      <w:pPr>
        <w:ind w:left="2256" w:hanging="197"/>
      </w:pPr>
    </w:lvl>
    <w:lvl w:ilvl="4">
      <w:numFmt w:val="bullet"/>
      <w:lvlText w:val="•"/>
      <w:lvlJc w:val="left"/>
      <w:pPr>
        <w:ind w:left="2915" w:hanging="197"/>
      </w:pPr>
    </w:lvl>
    <w:lvl w:ilvl="5">
      <w:numFmt w:val="bullet"/>
      <w:lvlText w:val="•"/>
      <w:lvlJc w:val="left"/>
      <w:pPr>
        <w:ind w:left="3574" w:hanging="197"/>
      </w:pPr>
    </w:lvl>
    <w:lvl w:ilvl="6">
      <w:numFmt w:val="bullet"/>
      <w:lvlText w:val="•"/>
      <w:lvlJc w:val="left"/>
      <w:pPr>
        <w:ind w:left="4233" w:hanging="197"/>
      </w:pPr>
    </w:lvl>
    <w:lvl w:ilvl="7">
      <w:numFmt w:val="bullet"/>
      <w:lvlText w:val="•"/>
      <w:lvlJc w:val="left"/>
      <w:pPr>
        <w:ind w:left="4892" w:hanging="197"/>
      </w:pPr>
    </w:lvl>
    <w:lvl w:ilvl="8">
      <w:numFmt w:val="bullet"/>
      <w:lvlText w:val="•"/>
      <w:lvlJc w:val="left"/>
      <w:pPr>
        <w:ind w:left="5551" w:hanging="197"/>
      </w:pPr>
    </w:lvl>
  </w:abstractNum>
  <w:abstractNum w:abstractNumId="4">
    <w:nsid w:val="0000040E"/>
    <w:multiLevelType w:val="multilevel"/>
    <w:tmpl w:val="00000891"/>
    <w:lvl w:ilvl="0">
      <w:numFmt w:val="bullet"/>
      <w:lvlText w:val=""/>
      <w:lvlJc w:val="left"/>
      <w:pPr>
        <w:ind w:left="273" w:hanging="197"/>
      </w:pPr>
      <w:rPr>
        <w:rFonts w:ascii="Wingdings" w:hAnsi="Wingdings"/>
        <w:b w:val="0"/>
        <w:color w:val="CD171A"/>
        <w:w w:val="100"/>
        <w:sz w:val="18"/>
      </w:rPr>
    </w:lvl>
    <w:lvl w:ilvl="1">
      <w:numFmt w:val="bullet"/>
      <w:lvlText w:val="•"/>
      <w:lvlJc w:val="left"/>
      <w:pPr>
        <w:ind w:left="871" w:hanging="171"/>
      </w:pPr>
      <w:rPr>
        <w:rFonts w:ascii="Verdana" w:hAnsi="Verdana"/>
        <w:b w:val="0"/>
        <w:color w:val="1D1D1B"/>
        <w:w w:val="100"/>
        <w:sz w:val="18"/>
      </w:rPr>
    </w:lvl>
    <w:lvl w:ilvl="2">
      <w:numFmt w:val="bullet"/>
      <w:lvlText w:val="•"/>
      <w:lvlJc w:val="left"/>
      <w:pPr>
        <w:ind w:left="1537" w:hanging="171"/>
      </w:pPr>
    </w:lvl>
    <w:lvl w:ilvl="3">
      <w:numFmt w:val="bullet"/>
      <w:lvlText w:val="•"/>
      <w:lvlJc w:val="left"/>
      <w:pPr>
        <w:ind w:left="2195" w:hanging="171"/>
      </w:pPr>
    </w:lvl>
    <w:lvl w:ilvl="4">
      <w:numFmt w:val="bullet"/>
      <w:lvlText w:val="•"/>
      <w:lvlJc w:val="left"/>
      <w:pPr>
        <w:ind w:left="2852" w:hanging="171"/>
      </w:pPr>
    </w:lvl>
    <w:lvl w:ilvl="5">
      <w:numFmt w:val="bullet"/>
      <w:lvlText w:val="•"/>
      <w:lvlJc w:val="left"/>
      <w:pPr>
        <w:ind w:left="3510" w:hanging="171"/>
      </w:pPr>
    </w:lvl>
    <w:lvl w:ilvl="6">
      <w:numFmt w:val="bullet"/>
      <w:lvlText w:val="•"/>
      <w:lvlJc w:val="left"/>
      <w:pPr>
        <w:ind w:left="4167" w:hanging="171"/>
      </w:pPr>
    </w:lvl>
    <w:lvl w:ilvl="7">
      <w:numFmt w:val="bullet"/>
      <w:lvlText w:val="•"/>
      <w:lvlJc w:val="left"/>
      <w:pPr>
        <w:ind w:left="4825" w:hanging="171"/>
      </w:pPr>
    </w:lvl>
    <w:lvl w:ilvl="8">
      <w:numFmt w:val="bullet"/>
      <w:lvlText w:val="•"/>
      <w:lvlJc w:val="left"/>
      <w:pPr>
        <w:ind w:left="5483" w:hanging="171"/>
      </w:pPr>
    </w:lvl>
  </w:abstractNum>
  <w:abstractNum w:abstractNumId="5">
    <w:nsid w:val="0000040F"/>
    <w:multiLevelType w:val="multilevel"/>
    <w:tmpl w:val="00000892"/>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1" w:hanging="197"/>
      </w:pPr>
    </w:lvl>
    <w:lvl w:ilvl="2">
      <w:numFmt w:val="bullet"/>
      <w:lvlText w:val="•"/>
      <w:lvlJc w:val="left"/>
      <w:pPr>
        <w:ind w:left="1583" w:hanging="197"/>
      </w:pPr>
    </w:lvl>
    <w:lvl w:ilvl="3">
      <w:numFmt w:val="bullet"/>
      <w:lvlText w:val="•"/>
      <w:lvlJc w:val="left"/>
      <w:pPr>
        <w:ind w:left="2235" w:hanging="197"/>
      </w:pPr>
    </w:lvl>
    <w:lvl w:ilvl="4">
      <w:numFmt w:val="bullet"/>
      <w:lvlText w:val="•"/>
      <w:lvlJc w:val="left"/>
      <w:pPr>
        <w:ind w:left="2887" w:hanging="197"/>
      </w:pPr>
    </w:lvl>
    <w:lvl w:ilvl="5">
      <w:numFmt w:val="bullet"/>
      <w:lvlText w:val="•"/>
      <w:lvlJc w:val="left"/>
      <w:pPr>
        <w:ind w:left="3539" w:hanging="197"/>
      </w:pPr>
    </w:lvl>
    <w:lvl w:ilvl="6">
      <w:numFmt w:val="bullet"/>
      <w:lvlText w:val="•"/>
      <w:lvlJc w:val="left"/>
      <w:pPr>
        <w:ind w:left="4190" w:hanging="197"/>
      </w:pPr>
    </w:lvl>
    <w:lvl w:ilvl="7">
      <w:numFmt w:val="bullet"/>
      <w:lvlText w:val="•"/>
      <w:lvlJc w:val="left"/>
      <w:pPr>
        <w:ind w:left="4842" w:hanging="197"/>
      </w:pPr>
    </w:lvl>
    <w:lvl w:ilvl="8">
      <w:numFmt w:val="bullet"/>
      <w:lvlText w:val="•"/>
      <w:lvlJc w:val="left"/>
      <w:pPr>
        <w:ind w:left="5494" w:hanging="197"/>
      </w:pPr>
    </w:lvl>
  </w:abstractNum>
  <w:abstractNum w:abstractNumId="6">
    <w:nsid w:val="008D404C"/>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7">
    <w:nsid w:val="09616C53"/>
    <w:multiLevelType w:val="multilevel"/>
    <w:tmpl w:val="BADE7D3C"/>
    <w:numStyleLink w:val="MonierRdfirkant"/>
  </w:abstractNum>
  <w:abstractNum w:abstractNumId="8">
    <w:nsid w:val="1E303E60"/>
    <w:multiLevelType w:val="multilevel"/>
    <w:tmpl w:val="1F96409C"/>
    <w:lvl w:ilvl="0">
      <w:numFmt w:val="bullet"/>
      <w:lvlText w:val=""/>
      <w:lvlJc w:val="left"/>
      <w:pPr>
        <w:ind w:left="273" w:hanging="197"/>
      </w:pPr>
      <w:rPr>
        <w:rFonts w:ascii="Wingdings" w:hAnsi="Wingdings" w:hint="default"/>
        <w:b w:val="0"/>
        <w:color w:val="CD171A"/>
        <w:w w:val="100"/>
        <w:sz w:val="24"/>
        <w:u w:color="B92C0A" w:themeColor="accent1"/>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9">
    <w:nsid w:val="20156C09"/>
    <w:multiLevelType w:val="multilevel"/>
    <w:tmpl w:val="BADE7D3C"/>
    <w:numStyleLink w:val="MonierRdfirkant"/>
  </w:abstractNum>
  <w:abstractNum w:abstractNumId="10">
    <w:nsid w:val="2A890CA6"/>
    <w:multiLevelType w:val="multilevel"/>
    <w:tmpl w:val="14BA81AE"/>
    <w:lvl w:ilvl="0">
      <w:start w:val="1"/>
      <w:numFmt w:val="bullet"/>
      <w:lvlText w:val=""/>
      <w:lvlJc w:val="left"/>
      <w:pPr>
        <w:ind w:left="454" w:hanging="341"/>
      </w:pPr>
      <w:rPr>
        <w:rFonts w:ascii="Symbol" w:hAnsi="Symbol" w:hint="default"/>
        <w:b w:val="0"/>
        <w:color w:val="CD171A"/>
        <w:w w:val="100"/>
        <w:sz w:val="24"/>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1">
    <w:nsid w:val="2FE3661F"/>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2">
    <w:nsid w:val="32B45D66"/>
    <w:multiLevelType w:val="multilevel"/>
    <w:tmpl w:val="BADE7D3C"/>
    <w:numStyleLink w:val="MonierRdfirkant"/>
  </w:abstractNum>
  <w:abstractNum w:abstractNumId="13">
    <w:nsid w:val="35D144A6"/>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4">
    <w:nsid w:val="361E65E5"/>
    <w:multiLevelType w:val="multilevel"/>
    <w:tmpl w:val="14BA81AE"/>
    <w:lvl w:ilvl="0">
      <w:start w:val="1"/>
      <w:numFmt w:val="bullet"/>
      <w:lvlText w:val=""/>
      <w:lvlJc w:val="left"/>
      <w:pPr>
        <w:ind w:left="454" w:hanging="341"/>
      </w:pPr>
      <w:rPr>
        <w:rFonts w:ascii="Symbol" w:hAnsi="Symbol" w:hint="default"/>
        <w:b w:val="0"/>
        <w:color w:val="1D1D1B"/>
        <w:w w:val="100"/>
        <w:sz w:val="18"/>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5">
    <w:nsid w:val="37F91CDE"/>
    <w:multiLevelType w:val="multilevel"/>
    <w:tmpl w:val="BADE7D3C"/>
    <w:numStyleLink w:val="MonierRdfirkant"/>
  </w:abstractNum>
  <w:abstractNum w:abstractNumId="16">
    <w:nsid w:val="403D2DEB"/>
    <w:multiLevelType w:val="multilevel"/>
    <w:tmpl w:val="BADE7D3C"/>
    <w:numStyleLink w:val="MonierRdfirkant"/>
  </w:abstractNum>
  <w:abstractNum w:abstractNumId="17">
    <w:nsid w:val="429B6E9C"/>
    <w:multiLevelType w:val="multilevel"/>
    <w:tmpl w:val="BADE7D3C"/>
    <w:styleLink w:val="MonierRdfirkant"/>
    <w:lvl w:ilvl="0">
      <w:numFmt w:val="bullet"/>
      <w:lvlText w:val=""/>
      <w:lvlJc w:val="left"/>
      <w:pPr>
        <w:ind w:left="397" w:hanging="321"/>
      </w:pPr>
      <w:rPr>
        <w:rFonts w:ascii="Wingdings" w:hAnsi="Wingdings" w:hint="default"/>
        <w:b w:val="0"/>
        <w:color w:val="CD171A"/>
        <w:w w:val="100"/>
        <w:sz w:val="24"/>
      </w:rPr>
    </w:lvl>
    <w:lvl w:ilvl="1">
      <w:numFmt w:val="bullet"/>
      <w:lvlText w:val="•"/>
      <w:lvlJc w:val="left"/>
      <w:pPr>
        <w:ind w:left="907" w:hanging="165"/>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8">
    <w:nsid w:val="4D3061BB"/>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9">
    <w:nsid w:val="4F984302"/>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20">
    <w:nsid w:val="559E44ED"/>
    <w:multiLevelType w:val="multilevel"/>
    <w:tmpl w:val="BADE7D3C"/>
    <w:numStyleLink w:val="MonierRdfirkant"/>
  </w:abstractNum>
  <w:abstractNum w:abstractNumId="21">
    <w:nsid w:val="660C2FC9"/>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num w:numId="1">
    <w:abstractNumId w:val="1"/>
  </w:num>
  <w:num w:numId="2">
    <w:abstractNumId w:val="0"/>
  </w:num>
  <w:num w:numId="3">
    <w:abstractNumId w:val="20"/>
  </w:num>
  <w:num w:numId="4">
    <w:abstractNumId w:val="17"/>
  </w:num>
  <w:num w:numId="5">
    <w:abstractNumId w:val="14"/>
  </w:num>
  <w:num w:numId="6">
    <w:abstractNumId w:val="12"/>
  </w:num>
  <w:num w:numId="7">
    <w:abstractNumId w:val="11"/>
  </w:num>
  <w:num w:numId="8">
    <w:abstractNumId w:val="13"/>
  </w:num>
  <w:num w:numId="9">
    <w:abstractNumId w:val="21"/>
  </w:num>
  <w:num w:numId="10">
    <w:abstractNumId w:val="18"/>
  </w:num>
  <w:num w:numId="11">
    <w:abstractNumId w:val="6"/>
  </w:num>
  <w:num w:numId="12">
    <w:abstractNumId w:val="8"/>
  </w:num>
  <w:num w:numId="13">
    <w:abstractNumId w:val="4"/>
  </w:num>
  <w:num w:numId="14">
    <w:abstractNumId w:val="3"/>
  </w:num>
  <w:num w:numId="15">
    <w:abstractNumId w:val="2"/>
  </w:num>
  <w:num w:numId="16">
    <w:abstractNumId w:val="10"/>
  </w:num>
  <w:num w:numId="17">
    <w:abstractNumId w:val="15"/>
  </w:num>
  <w:num w:numId="18">
    <w:abstractNumId w:val="9"/>
  </w:num>
  <w:num w:numId="19">
    <w:abstractNumId w:val="16"/>
  </w:num>
  <w:num w:numId="20">
    <w:abstractNumId w:val="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D0"/>
    <w:rsid w:val="00075923"/>
    <w:rsid w:val="000E26A2"/>
    <w:rsid w:val="001623A5"/>
    <w:rsid w:val="00193003"/>
    <w:rsid w:val="0022343C"/>
    <w:rsid w:val="002516C4"/>
    <w:rsid w:val="00257AB5"/>
    <w:rsid w:val="002E29B6"/>
    <w:rsid w:val="00322EC7"/>
    <w:rsid w:val="003529C8"/>
    <w:rsid w:val="003D6DC4"/>
    <w:rsid w:val="003F6DA8"/>
    <w:rsid w:val="004338D0"/>
    <w:rsid w:val="00445230"/>
    <w:rsid w:val="00490E2D"/>
    <w:rsid w:val="004F4C29"/>
    <w:rsid w:val="00554017"/>
    <w:rsid w:val="00563F1F"/>
    <w:rsid w:val="005A1A51"/>
    <w:rsid w:val="005F212B"/>
    <w:rsid w:val="006067FE"/>
    <w:rsid w:val="00622B46"/>
    <w:rsid w:val="00682730"/>
    <w:rsid w:val="006F5DFE"/>
    <w:rsid w:val="0075254C"/>
    <w:rsid w:val="00753BED"/>
    <w:rsid w:val="007C57C8"/>
    <w:rsid w:val="007E20BA"/>
    <w:rsid w:val="008236FF"/>
    <w:rsid w:val="00834EED"/>
    <w:rsid w:val="00840BB2"/>
    <w:rsid w:val="008604A7"/>
    <w:rsid w:val="00862C24"/>
    <w:rsid w:val="00895AFD"/>
    <w:rsid w:val="008B3B63"/>
    <w:rsid w:val="008F04C3"/>
    <w:rsid w:val="00925710"/>
    <w:rsid w:val="00974694"/>
    <w:rsid w:val="009929CC"/>
    <w:rsid w:val="00A475A3"/>
    <w:rsid w:val="00AA1BE0"/>
    <w:rsid w:val="00AB2B3F"/>
    <w:rsid w:val="00AF4499"/>
    <w:rsid w:val="00B037D1"/>
    <w:rsid w:val="00B32CB5"/>
    <w:rsid w:val="00CB3228"/>
    <w:rsid w:val="00CE4327"/>
    <w:rsid w:val="00D01E83"/>
    <w:rsid w:val="00D55C35"/>
    <w:rsid w:val="00D83B64"/>
    <w:rsid w:val="00D86375"/>
    <w:rsid w:val="00DC7243"/>
    <w:rsid w:val="00E30585"/>
    <w:rsid w:val="00E35F13"/>
    <w:rsid w:val="00EB206D"/>
    <w:rsid w:val="00EF6F32"/>
    <w:rsid w:val="00F0741C"/>
    <w:rsid w:val="00F23138"/>
    <w:rsid w:val="00F7763F"/>
    <w:rsid w:val="00FA08D0"/>
    <w:rsid w:val="00FB36EA"/>
    <w:rsid w:val="00FD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g@monier.com" TargetMode="External"/><Relationship Id="rId18" Type="http://schemas.openxmlformats.org/officeDocument/2006/relationships/hyperlink" Target="http://www.monier.dk/fileadmin/bu-files/dk/downloads/pdf/Tegl_36_monier_lavtoploeselig.pdf" TargetMode="External"/><Relationship Id="rId26" Type="http://schemas.openxmlformats.org/officeDocument/2006/relationships/hyperlink" Target="http://www.monier.dk/fileadmin/bu-files/dk/downloads/pdf/Tegl_36_monier_lavtoploeselig.pdf" TargetMode="External"/><Relationship Id="rId39" Type="http://schemas.openxmlformats.org/officeDocument/2006/relationships/hyperlink" Target="http://www.monier.dk/fileadmin/bu-files/dk/downloads/pdf/Tegl_36_monier_lavtoploeselig.pdf" TargetMode="External"/><Relationship Id="rId3" Type="http://schemas.openxmlformats.org/officeDocument/2006/relationships/styles" Target="styles.xml"/><Relationship Id="rId21" Type="http://schemas.openxmlformats.org/officeDocument/2006/relationships/hyperlink" Target="http://www.monier.dk/fileadmin/bu-files/dk/downloads/pdf/Tegl_36_monier_lavtoploeselig.pdf" TargetMode="External"/><Relationship Id="rId34" Type="http://schemas.openxmlformats.org/officeDocument/2006/relationships/hyperlink" Target="http://www.monier.dk/fileadmin/bu-files/dk/downloads/pdf/Tegl_36_monier_lavtoploeselig.pdf" TargetMode="External"/><Relationship Id="rId42" Type="http://schemas.openxmlformats.org/officeDocument/2006/relationships/hyperlink" Target="http://www.monier.dk/fileadmin/bu-files/dk/downloads/pdf/Tegl_36_monier_lavtoploeselig.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nier.dk/fileadmin/bu-files/dk/downloads/pdf/Tegl_36_monier_lavtoploeselig.pdf" TargetMode="External"/><Relationship Id="rId25" Type="http://schemas.openxmlformats.org/officeDocument/2006/relationships/hyperlink" Target="http://www.monier.dk/fileadmin/bu-files/dk/Content_pictures/binding/Dantegl/Binding%20Gl.%20Dansk%20m.%20JP%20Binder.jpg" TargetMode="External"/><Relationship Id="rId33" Type="http://schemas.openxmlformats.org/officeDocument/2006/relationships/hyperlink" Target="http://www.monier.dk/fileadmin/bu-files/dk/downloads/pdf/Tegl_36_monier_lavtoploeselig.pdf" TargetMode="External"/><Relationship Id="rId38" Type="http://schemas.openxmlformats.org/officeDocument/2006/relationships/hyperlink" Target="http://www.monier.dk/fileadmin/bu-files/dk/downloads/pdf/Tegl_36_monier_lavtoploeselig.pdf" TargetMode="External"/><Relationship Id="rId2" Type="http://schemas.openxmlformats.org/officeDocument/2006/relationships/numbering" Target="numbering.xml"/><Relationship Id="rId16" Type="http://schemas.openxmlformats.org/officeDocument/2006/relationships/hyperlink" Target="http://www.monier.dk/fileadmin/bu-files/dk/downloads/pdf/Tegl_36_monier_lavtoploeselig.pdf" TargetMode="External"/><Relationship Id="rId20" Type="http://schemas.openxmlformats.org/officeDocument/2006/relationships/hyperlink" Target="http://www.monier.dk/fileadmin/bu-files/dk/downloads/pdf/assembling_instructions/Montering_fuglegitter.pdf" TargetMode="External"/><Relationship Id="rId29" Type="http://schemas.openxmlformats.org/officeDocument/2006/relationships/hyperlink" Target="http://www.monier.dk/fileadmin/bu-files/dk/downloads/pdf/Tegl_36_monier_lavtoploeselig.pdf" TargetMode="External"/><Relationship Id="rId41" Type="http://schemas.openxmlformats.org/officeDocument/2006/relationships/hyperlink" Target="http://www.monier.dk/fileadmin/bu-files/dk/downloads/pdf/Tegl_36_monier_lavtoploeseli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er.dk/" TargetMode="External"/><Relationship Id="rId24" Type="http://schemas.openxmlformats.org/officeDocument/2006/relationships/hyperlink" Target="http://www.monier.dk/fileadmin/bu-files/dk/downloads/pdf/Tegl_36_monier_lavtoploeselig.pdf" TargetMode="External"/><Relationship Id="rId32" Type="http://schemas.openxmlformats.org/officeDocument/2006/relationships/hyperlink" Target="http://www.monier.dk/fileadmin/bu-files/dk/downloads/pdf/Tegl_36_monier_lavtoploeselig.pdf" TargetMode="External"/><Relationship Id="rId37" Type="http://schemas.openxmlformats.org/officeDocument/2006/relationships/hyperlink" Target="http://www.monier.dk/fileadmin/bu-files/dk/downloads/pdf/Tegl_36_monier_lavtoploeselig.pdf" TargetMode="External"/><Relationship Id="rId40" Type="http://schemas.openxmlformats.org/officeDocument/2006/relationships/hyperlink" Target="http://www.monier.dk/fileadmin/bu-files/dk/downloads/pdf/Tegl_36_monier_lavtoploeselig.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ier.dk/fileadmin/bu-files/dk/downloads/pdf/Tegl_36_monier_lavtoploeselig.pdf" TargetMode="External"/><Relationship Id="rId23" Type="http://schemas.openxmlformats.org/officeDocument/2006/relationships/hyperlink" Target="http://www.monier.dk/fileadmin/bu-files/dk/downloads/pdf/Tegl_36_monier_lavtoploeselig.pdf" TargetMode="External"/><Relationship Id="rId28" Type="http://schemas.openxmlformats.org/officeDocument/2006/relationships/hyperlink" Target="http://bygningsreglementet.dk/br15_00_id68/0/42" TargetMode="External"/><Relationship Id="rId36" Type="http://schemas.openxmlformats.org/officeDocument/2006/relationships/hyperlink" Target="http://www.monier.dk/fileadmin/bu-files/dk/downloads/pdf/Tegl_36_monier_lavtoploeselig.pdf" TargetMode="External"/><Relationship Id="rId10" Type="http://schemas.openxmlformats.org/officeDocument/2006/relationships/hyperlink" Target="http://www.monier.dk/" TargetMode="External"/><Relationship Id="rId19" Type="http://schemas.openxmlformats.org/officeDocument/2006/relationships/hyperlink" Target="http://www.monier.dk/fileadmin/bu-files/dk/downloads/pdf/Tegl_36_monier_lavtoploeselig.pdf" TargetMode="External"/><Relationship Id="rId31" Type="http://schemas.openxmlformats.org/officeDocument/2006/relationships/hyperlink" Target="http://www.monier.dk/fileadmin/bu-files/dk/downloads/pdf/Tegl_36_monier_lavtoploeselig.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ier.dk/fileadmin/bu-files/dk/downloads/pdf/product_data_sheets/DK_GAMMEL_DANSK_Vingetagsten_080418.pdf" TargetMode="External"/><Relationship Id="rId22" Type="http://schemas.openxmlformats.org/officeDocument/2006/relationships/hyperlink" Target="http://www.monier.dk/fileadmin/bu-files/dk/Content_pictures/binding/Dantegl/Binding%20Gl.%20Dansk%20m.%20JP%20Binder.jpg" TargetMode="External"/><Relationship Id="rId27" Type="http://schemas.openxmlformats.org/officeDocument/2006/relationships/hyperlink" Target="http://www.monier.dk/fileadmin/bu-files/dk/downloads/pdf/Tegl_36_monier_lavtoploeselig.pdf" TargetMode="External"/><Relationship Id="rId30" Type="http://schemas.openxmlformats.org/officeDocument/2006/relationships/hyperlink" Target="http://bygningsreglementet.dk/br15_00_id68/0/42" TargetMode="External"/><Relationship Id="rId35" Type="http://schemas.openxmlformats.org/officeDocument/2006/relationships/hyperlink" Target="http://www.monier.dk/fileadmin/bu-files/dk/downloads/pdf/Tegl_36_monier_lavtoploeselig.pdf" TargetMode="External"/><Relationship Id="rId43" Type="http://schemas.openxmlformats.org/officeDocument/2006/relationships/image" Target="media/image2.png"/></Relationships>
</file>

<file path=word/theme/theme1.xml><?xml version="1.0" encoding="utf-8"?>
<a:theme xmlns:a="http://schemas.openxmlformats.org/drawingml/2006/main" name="Office-tema">
  <a:themeElements>
    <a:clrScheme name="Monier">
      <a:dk1>
        <a:sysClr val="windowText" lastClr="000000"/>
      </a:dk1>
      <a:lt1>
        <a:sysClr val="window" lastClr="FFFFFF"/>
      </a:lt1>
      <a:dk2>
        <a:srgbClr val="1F497D"/>
      </a:dk2>
      <a:lt2>
        <a:srgbClr val="EEECE1"/>
      </a:lt2>
      <a:accent1>
        <a:srgbClr val="B92C0A"/>
      </a:accent1>
      <a:accent2>
        <a:srgbClr val="FAC08F"/>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CD8F-95DD-4929-9285-34669938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17035</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TV/MIDT-VEST</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Jogvan Olsen</dc:creator>
  <cp:lastModifiedBy>Morten Lundby</cp:lastModifiedBy>
  <cp:revision>6</cp:revision>
  <cp:lastPrinted>2017-03-30T08:08:00Z</cp:lastPrinted>
  <dcterms:created xsi:type="dcterms:W3CDTF">2017-03-21T13:12:00Z</dcterms:created>
  <dcterms:modified xsi:type="dcterms:W3CDTF">2017-03-30T08:09:00Z</dcterms:modified>
</cp:coreProperties>
</file>