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462A6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1462A6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9601FB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9601FB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1462A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proofErr w:type="spellStart"/>
        <w:r w:rsidR="00C669F6">
          <w:rPr>
            <w:rStyle w:val="Hyperlink"/>
            <w:rFonts w:cs="Arial"/>
            <w:szCs w:val="20"/>
          </w:rPr>
          <w:t>P</w:t>
        </w:r>
        <w:r w:rsidR="009122D3">
          <w:rPr>
            <w:rStyle w:val="Hyperlink"/>
            <w:rFonts w:cs="Arial"/>
            <w:szCs w:val="20"/>
          </w:rPr>
          <w:t>rotector</w:t>
        </w:r>
        <w:proofErr w:type="spellEnd"/>
        <w:r w:rsidR="009122D3">
          <w:rPr>
            <w:rStyle w:val="Hyperlink"/>
            <w:rFonts w:cs="Arial"/>
            <w:szCs w:val="20"/>
          </w:rPr>
          <w:t xml:space="preserve"> koralrød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</w:t>
      </w:r>
      <w:r w:rsidR="009122D3">
        <w:rPr>
          <w:rFonts w:cs="Arial"/>
          <w:color w:val="1D1D1B"/>
          <w:spacing w:val="-7"/>
          <w:szCs w:val="20"/>
        </w:rPr>
        <w:t>1610</w:t>
      </w:r>
      <w:r w:rsidR="005F34CD">
        <w:rPr>
          <w:rFonts w:cs="Arial"/>
          <w:color w:val="1D1D1B"/>
          <w:spacing w:val="-7"/>
          <w:szCs w:val="20"/>
        </w:rPr>
        <w:t>0</w:t>
      </w:r>
      <w:r w:rsidR="009122D3">
        <w:rPr>
          <w:rFonts w:cs="Arial"/>
          <w:color w:val="1D1D1B"/>
          <w:spacing w:val="-7"/>
          <w:szCs w:val="20"/>
        </w:rPr>
        <w:t>58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9601FB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9122D3">
        <w:t>S3560</w:t>
      </w:r>
      <w:bookmarkStart w:id="9" w:name="_GoBack"/>
      <w:bookmarkEnd w:id="9"/>
      <w:r w:rsidR="009122D3">
        <w:t>-Y60R</w:t>
      </w:r>
    </w:p>
    <w:p w:rsidR="00FA08D0" w:rsidRPr="00373AC1" w:rsidRDefault="009601FB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</w:t>
        </w:r>
        <w:r w:rsidR="009122D3">
          <w:rPr>
            <w:rStyle w:val="Hyperlink"/>
            <w:rFonts w:cs="Arial"/>
            <w:szCs w:val="20"/>
          </w:rPr>
          <w:t xml:space="preserve"> 4</w:t>
        </w:r>
      </w:hyperlink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9601FB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FA08D0" w:rsidRPr="0008548C" w:rsidRDefault="00FA08D0" w:rsidP="00FA08D0">
      <w:pPr>
        <w:pStyle w:val="Heading2"/>
      </w:pPr>
      <w:bookmarkStart w:id="29" w:name="_Toc473451870"/>
      <w:r w:rsidRPr="0008548C"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9601FB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9601FB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9601FB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9601FB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9601FB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9601FB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9601FB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9601FB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9601FB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9601FB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9601FB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9601FB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9601FB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9601FB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9601FB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 w:rsidRPr="0008548C"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9601FB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9601FB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1462A6">
        <w:rPr>
          <w:rFonts w:cs="Arial"/>
          <w:noProof/>
          <w:color w:val="auto"/>
          <w:szCs w:val="20"/>
        </w:rPr>
        <w:t>12.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FB" w:rsidRDefault="009601FB" w:rsidP="00753BED">
      <w:pPr>
        <w:spacing w:after="0" w:line="240" w:lineRule="auto"/>
      </w:pPr>
      <w:r>
        <w:separator/>
      </w:r>
    </w:p>
  </w:endnote>
  <w:endnote w:type="continuationSeparator" w:id="0">
    <w:p w:rsidR="009601FB" w:rsidRDefault="009601FB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1462A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1462A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FB" w:rsidRDefault="009601FB" w:rsidP="00753BED">
      <w:pPr>
        <w:spacing w:after="0" w:line="240" w:lineRule="auto"/>
      </w:pPr>
      <w:r>
        <w:separator/>
      </w:r>
    </w:p>
  </w:footnote>
  <w:footnote w:type="continuationSeparator" w:id="0">
    <w:p w:rsidR="009601FB" w:rsidRDefault="009601FB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462A6"/>
    <w:rsid w:val="00161F59"/>
    <w:rsid w:val="001623A5"/>
    <w:rsid w:val="00166721"/>
    <w:rsid w:val="00174CF2"/>
    <w:rsid w:val="00180B42"/>
    <w:rsid w:val="00193003"/>
    <w:rsid w:val="0022343C"/>
    <w:rsid w:val="002516C4"/>
    <w:rsid w:val="00257AB5"/>
    <w:rsid w:val="00264275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771CF"/>
    <w:rsid w:val="00490E2D"/>
    <w:rsid w:val="004F28D3"/>
    <w:rsid w:val="004F4C29"/>
    <w:rsid w:val="00551609"/>
    <w:rsid w:val="00554017"/>
    <w:rsid w:val="00557CE9"/>
    <w:rsid w:val="00561D82"/>
    <w:rsid w:val="00563F1F"/>
    <w:rsid w:val="005B53D0"/>
    <w:rsid w:val="005C025B"/>
    <w:rsid w:val="005E65D7"/>
    <w:rsid w:val="005F34CD"/>
    <w:rsid w:val="006134B7"/>
    <w:rsid w:val="00626846"/>
    <w:rsid w:val="00677267"/>
    <w:rsid w:val="006C0FAF"/>
    <w:rsid w:val="00707BBD"/>
    <w:rsid w:val="00752263"/>
    <w:rsid w:val="00753BED"/>
    <w:rsid w:val="0076176A"/>
    <w:rsid w:val="00792F5F"/>
    <w:rsid w:val="007A5358"/>
    <w:rsid w:val="007A7393"/>
    <w:rsid w:val="007B5D8A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122D3"/>
    <w:rsid w:val="00925710"/>
    <w:rsid w:val="00926FD0"/>
    <w:rsid w:val="00942D93"/>
    <w:rsid w:val="009601FB"/>
    <w:rsid w:val="00972ECA"/>
    <w:rsid w:val="00974694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669F6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3A2C-412D-41FE-A834-CD4BE092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13980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4</cp:revision>
  <cp:lastPrinted>2017-06-12T06:47:00Z</cp:lastPrinted>
  <dcterms:created xsi:type="dcterms:W3CDTF">2017-06-12T06:43:00Z</dcterms:created>
  <dcterms:modified xsi:type="dcterms:W3CDTF">2017-06-12T06:47:00Z</dcterms:modified>
</cp:coreProperties>
</file>