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A43D86">
        <w:rPr>
          <w:sz w:val="40"/>
          <w:szCs w:val="40"/>
        </w:rPr>
        <w:t>Nortegl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2571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F2571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4800F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800F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2571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A43D86">
        <w:rPr>
          <w:rFonts w:cs="Arial"/>
          <w:color w:val="1D1D1B"/>
          <w:szCs w:val="20"/>
        </w:rPr>
        <w:t xml:space="preserve"> </w:t>
      </w:r>
      <w:hyperlink r:id="rId14" w:history="1">
        <w:r w:rsidR="00A43D86" w:rsidRPr="00A43D86">
          <w:rPr>
            <w:rStyle w:val="Hyperlink"/>
            <w:rFonts w:cs="Arial"/>
            <w:szCs w:val="20"/>
          </w:rPr>
          <w:t>Nortegl</w:t>
        </w:r>
      </w:hyperlink>
      <w:r w:rsidR="00A43D86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FA4AFE">
        <w:rPr>
          <w:rFonts w:cs="Arial"/>
          <w:color w:val="1D1D1B"/>
          <w:szCs w:val="20"/>
        </w:rPr>
        <w:t xml:space="preserve">Glaseret </w:t>
      </w:r>
      <w:r w:rsidR="002A3DA7">
        <w:rPr>
          <w:rFonts w:cs="Arial"/>
          <w:color w:val="1D1D1B"/>
          <w:szCs w:val="20"/>
        </w:rPr>
        <w:t>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185813">
        <w:rPr>
          <w:rFonts w:cs="Arial"/>
          <w:color w:val="1D1D1B"/>
          <w:spacing w:val="-7"/>
          <w:szCs w:val="20"/>
        </w:rPr>
        <w:t>:</w:t>
      </w:r>
      <w:r w:rsidR="00CC584A">
        <w:rPr>
          <w:rFonts w:cs="Arial"/>
          <w:color w:val="1D1D1B"/>
          <w:spacing w:val="-7"/>
          <w:szCs w:val="20"/>
        </w:rPr>
        <w:t xml:space="preserve"> 5734034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 w:rsidR="00A43D86">
        <w:rPr>
          <w:rFonts w:cs="Arial"/>
          <w:color w:val="1D1D1B"/>
          <w:szCs w:val="20"/>
        </w:rPr>
        <w:t>dyb nordisk</w:t>
      </w:r>
      <w:r w:rsidR="00EF180B">
        <w:rPr>
          <w:rFonts w:cs="Arial"/>
          <w:color w:val="1D1D1B"/>
          <w:szCs w:val="20"/>
        </w:rPr>
        <w:t xml:space="preserve"> </w:t>
      </w:r>
      <w:r w:rsidR="001C5197">
        <w:rPr>
          <w:rFonts w:cs="Arial"/>
          <w:color w:val="1D1D1B"/>
          <w:szCs w:val="20"/>
        </w:rPr>
        <w:t>prof</w:t>
      </w:r>
      <w:bookmarkStart w:id="9" w:name="_GoBack"/>
      <w:bookmarkEnd w:id="9"/>
      <w:r w:rsidR="001C5197">
        <w:rPr>
          <w:rFonts w:cs="Arial"/>
          <w:color w:val="1D1D1B"/>
          <w:szCs w:val="20"/>
        </w:rPr>
        <w:t>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185813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FA4AFE">
        <w:rPr>
          <w:rFonts w:cs="Arial"/>
          <w:color w:val="1D1D1B"/>
          <w:spacing w:val="-14"/>
          <w:szCs w:val="20"/>
        </w:rPr>
        <w:t>S9</w:t>
      </w:r>
      <w:r w:rsidR="002A3DA7">
        <w:rPr>
          <w:rFonts w:cs="Arial"/>
          <w:color w:val="1D1D1B"/>
          <w:spacing w:val="-14"/>
          <w:szCs w:val="20"/>
        </w:rPr>
        <w:t>000-N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2A3DA7">
        <w:rPr>
          <w:rFonts w:cs="Arial"/>
          <w:color w:val="1D1D1B"/>
          <w:szCs w:val="20"/>
        </w:rPr>
        <w:t>5</w:t>
      </w:r>
      <w:r w:rsidR="00FA4AFE">
        <w:rPr>
          <w:rFonts w:cs="Arial"/>
          <w:color w:val="1D1D1B"/>
          <w:szCs w:val="20"/>
        </w:rPr>
        <w:t>5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</w:t>
      </w:r>
      <w:r w:rsidR="00A43D86">
        <w:rPr>
          <w:rFonts w:cs="Arial"/>
          <w:color w:val="1D1D1B"/>
          <w:szCs w:val="20"/>
        </w:rPr>
        <w:t>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A43D86">
        <w:rPr>
          <w:rFonts w:cs="Arial"/>
          <w:color w:val="1D1D1B"/>
          <w:szCs w:val="20"/>
        </w:rPr>
        <w:t>59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A43D86">
        <w:rPr>
          <w:rFonts w:cs="Arial"/>
          <w:color w:val="1D1D1B"/>
          <w:szCs w:val="20"/>
        </w:rPr>
        <w:t>20</w:t>
      </w:r>
      <w:r w:rsidR="005B53D0">
        <w:rPr>
          <w:rFonts w:cs="Arial"/>
          <w:color w:val="1D1D1B"/>
          <w:szCs w:val="20"/>
        </w:rPr>
        <w:t>-3</w:t>
      </w:r>
      <w:r w:rsidR="00A43D86">
        <w:rPr>
          <w:rFonts w:cs="Arial"/>
          <w:color w:val="1D1D1B"/>
          <w:szCs w:val="20"/>
        </w:rPr>
        <w:t>80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466E4D">
        <w:rPr>
          <w:rFonts w:cs="Arial"/>
          <w:color w:val="1D1D1B"/>
          <w:szCs w:val="20"/>
        </w:rPr>
        <w:t>11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800F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4800F1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800F1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800F1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43081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43081A">
              <w:t xml:space="preserve"> </w:t>
            </w:r>
            <w:hyperlink r:id="rId21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4800F1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4800F1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43081A">
              <w:t xml:space="preserve"> </w:t>
            </w:r>
            <w:hyperlink r:id="rId24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2A20E7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4800F1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4800F1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800F1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800F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  <w:r w:rsidR="0043081A">
              <w:t xml:space="preserve">, NB lægteafstand ved vindskedesten er </w:t>
            </w:r>
            <w:r w:rsidR="0043081A" w:rsidRPr="0043081A">
              <w:rPr>
                <w:u w:val="single"/>
              </w:rPr>
              <w:t>min. 33,5 cm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4800F1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4800F1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4800F1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4800F1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F25712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1" w:rsidRDefault="004800F1" w:rsidP="00753BED">
      <w:pPr>
        <w:spacing w:after="0" w:line="240" w:lineRule="auto"/>
      </w:pPr>
      <w:r>
        <w:separator/>
      </w:r>
    </w:p>
  </w:endnote>
  <w:endnote w:type="continuationSeparator" w:id="0">
    <w:p w:rsidR="004800F1" w:rsidRDefault="004800F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2571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2571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1" w:rsidRDefault="004800F1" w:rsidP="00753BED">
      <w:pPr>
        <w:spacing w:after="0" w:line="240" w:lineRule="auto"/>
      </w:pPr>
      <w:r>
        <w:separator/>
      </w:r>
    </w:p>
  </w:footnote>
  <w:footnote w:type="continuationSeparator" w:id="0">
    <w:p w:rsidR="004800F1" w:rsidRDefault="004800F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25EF4"/>
    <w:rsid w:val="001530E6"/>
    <w:rsid w:val="00161F59"/>
    <w:rsid w:val="001623A5"/>
    <w:rsid w:val="0016290B"/>
    <w:rsid w:val="00166721"/>
    <w:rsid w:val="00174CF2"/>
    <w:rsid w:val="00185813"/>
    <w:rsid w:val="00193003"/>
    <w:rsid w:val="001C5197"/>
    <w:rsid w:val="0022343C"/>
    <w:rsid w:val="002516C4"/>
    <w:rsid w:val="00257AB5"/>
    <w:rsid w:val="00264275"/>
    <w:rsid w:val="002A20E7"/>
    <w:rsid w:val="002A3DA7"/>
    <w:rsid w:val="002E29B6"/>
    <w:rsid w:val="00322EC7"/>
    <w:rsid w:val="003755CE"/>
    <w:rsid w:val="003D6DC4"/>
    <w:rsid w:val="003E736A"/>
    <w:rsid w:val="003F6DA8"/>
    <w:rsid w:val="0043081A"/>
    <w:rsid w:val="004338D0"/>
    <w:rsid w:val="00445230"/>
    <w:rsid w:val="00455678"/>
    <w:rsid w:val="00466E4D"/>
    <w:rsid w:val="00477DBD"/>
    <w:rsid w:val="004800F1"/>
    <w:rsid w:val="00481FEC"/>
    <w:rsid w:val="00490E2D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3526"/>
    <w:rsid w:val="007C57C8"/>
    <w:rsid w:val="007D1A41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3D86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E62EA"/>
    <w:rsid w:val="00C31C90"/>
    <w:rsid w:val="00C6074D"/>
    <w:rsid w:val="00CB3228"/>
    <w:rsid w:val="00CC584A"/>
    <w:rsid w:val="00CE4327"/>
    <w:rsid w:val="00D01E83"/>
    <w:rsid w:val="00D22A8E"/>
    <w:rsid w:val="00D319E5"/>
    <w:rsid w:val="00D55C35"/>
    <w:rsid w:val="00D83B64"/>
    <w:rsid w:val="00D86375"/>
    <w:rsid w:val="00DC7243"/>
    <w:rsid w:val="00E35F13"/>
    <w:rsid w:val="00E615D4"/>
    <w:rsid w:val="00E72B2B"/>
    <w:rsid w:val="00E83C80"/>
    <w:rsid w:val="00EB17D1"/>
    <w:rsid w:val="00EB206D"/>
    <w:rsid w:val="00EC31C1"/>
    <w:rsid w:val="00EC60CD"/>
    <w:rsid w:val="00EF180B"/>
    <w:rsid w:val="00EF2BB3"/>
    <w:rsid w:val="00EF6F32"/>
    <w:rsid w:val="00F0741C"/>
    <w:rsid w:val="00F138F6"/>
    <w:rsid w:val="00F25712"/>
    <w:rsid w:val="00F4606B"/>
    <w:rsid w:val="00F7763F"/>
    <w:rsid w:val="00F77FB1"/>
    <w:rsid w:val="00F82934"/>
    <w:rsid w:val="00F86E28"/>
    <w:rsid w:val="00FA08D0"/>
    <w:rsid w:val="00FA4AFE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rtegl/Binding%20Nortegl%202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rtegl/Binding%20Nortegl%202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NORTEGL_Falstagsten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4FE6-7DAD-428A-A1F5-572A14ED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6</cp:revision>
  <cp:lastPrinted>2017-09-13T09:29:00Z</cp:lastPrinted>
  <dcterms:created xsi:type="dcterms:W3CDTF">2017-09-13T06:27:00Z</dcterms:created>
  <dcterms:modified xsi:type="dcterms:W3CDTF">2017-09-13T09:29:00Z</dcterms:modified>
</cp:coreProperties>
</file>