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Gammel Dansk</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2173FC">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2173FC">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End w:id="3"/>
    </w:p>
    <w:p w:rsidR="00FA08D0" w:rsidRDefault="00FA08D0" w:rsidP="00FA08D0">
      <w:pPr>
        <w:pStyle w:val="Monierbrdtxt"/>
      </w:pPr>
      <w:r w:rsidRPr="0008548C">
        <w:t>Dette dokument er en generel beskrivelse af, hvordan tagsten og tagtilbehør skal monteres. Dokumentet fungerer som basis for udbuds- og arbejdsbeskrivelse.</w:t>
      </w:r>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4" w:name="_Toc473401445"/>
      <w:r w:rsidRPr="0008548C">
        <w:t>Indholdsfortegnelse</w:t>
      </w:r>
      <w:bookmarkEnd w:id="4"/>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2173FC">
          <w:rPr>
            <w:noProof/>
            <w:webHidden/>
          </w:rPr>
          <w:t>2</w:t>
        </w:r>
        <w:r>
          <w:rPr>
            <w:noProof/>
            <w:webHidden/>
          </w:rPr>
          <w:fldChar w:fldCharType="end"/>
        </w:r>
      </w:hyperlink>
    </w:p>
    <w:p w:rsidR="0022343C" w:rsidRDefault="00B00866">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2173FC">
          <w:rPr>
            <w:noProof/>
            <w:webHidden/>
          </w:rPr>
          <w:t>2</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2173FC">
          <w:rPr>
            <w:noProof/>
            <w:webHidden/>
          </w:rPr>
          <w:t>2</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2173FC">
          <w:rPr>
            <w:noProof/>
            <w:webHidden/>
          </w:rPr>
          <w:t>2</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2173FC">
          <w:rPr>
            <w:noProof/>
            <w:webHidden/>
          </w:rPr>
          <w:t>3</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2173FC">
          <w:rPr>
            <w:noProof/>
            <w:webHidden/>
          </w:rPr>
          <w:t>3</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2173FC">
          <w:rPr>
            <w:noProof/>
            <w:webHidden/>
          </w:rPr>
          <w:t>4</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2173FC">
          <w:rPr>
            <w:noProof/>
            <w:webHidden/>
          </w:rPr>
          <w:t>6</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2173FC">
          <w:rPr>
            <w:noProof/>
            <w:webHidden/>
          </w:rPr>
          <w:t>7</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2173FC">
          <w:rPr>
            <w:noProof/>
            <w:webHidden/>
          </w:rPr>
          <w:t>7</w:t>
        </w:r>
        <w:r w:rsidR="0022343C">
          <w:rPr>
            <w:noProof/>
            <w:webHidden/>
          </w:rPr>
          <w:fldChar w:fldCharType="end"/>
        </w:r>
      </w:hyperlink>
    </w:p>
    <w:p w:rsidR="0022343C" w:rsidRDefault="00B00866">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2173FC">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5" w:name="_Toc473401876"/>
      <w:bookmarkStart w:id="6" w:name="_Toc473402043"/>
      <w:bookmarkStart w:id="7" w:name="_Toc473402203"/>
      <w:bookmarkStart w:id="8" w:name="_Toc473451865"/>
      <w:r w:rsidRPr="0008548C">
        <w:lastRenderedPageBreak/>
        <w:t>Materialebeskrivelse</w:t>
      </w:r>
      <w:bookmarkEnd w:id="5"/>
      <w:bookmarkEnd w:id="6"/>
      <w:bookmarkEnd w:id="7"/>
      <w:bookmarkEnd w:id="8"/>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75254C">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model </w:t>
      </w:r>
      <w:hyperlink r:id="rId14" w:history="1">
        <w:r w:rsidRPr="00373AC1">
          <w:rPr>
            <w:rFonts w:cs="Arial"/>
            <w:color w:val="283583"/>
            <w:szCs w:val="20"/>
            <w:u w:val="single" w:color="918DBE"/>
          </w:rPr>
          <w:t>Gammel Dansk</w:t>
        </w:r>
      </w:hyperlink>
      <w:r w:rsidRPr="00373AC1">
        <w:rPr>
          <w:rFonts w:cs="Arial"/>
          <w:color w:val="1D1D1B"/>
          <w:szCs w:val="20"/>
        </w:rPr>
        <w:t xml:space="preserve">, </w:t>
      </w:r>
      <w:r w:rsidR="00D7459C">
        <w:t>Håndbearbejdet natur rød</w:t>
      </w:r>
      <w:r w:rsidRPr="00373AC1">
        <w:rPr>
          <w:rFonts w:cs="Arial"/>
          <w:color w:val="1D1D1B"/>
          <w:szCs w:val="20"/>
        </w:rPr>
        <w:t xml:space="preserve">, (DB </w:t>
      </w:r>
      <w:r w:rsidRPr="00373AC1">
        <w:rPr>
          <w:rFonts w:cs="Arial"/>
          <w:color w:val="1D1D1B"/>
          <w:spacing w:val="-7"/>
          <w:szCs w:val="20"/>
        </w:rPr>
        <w:t>nr.:</w:t>
      </w:r>
      <w:r w:rsidRPr="00373AC1">
        <w:rPr>
          <w:rFonts w:cs="Arial"/>
          <w:color w:val="1D1D1B"/>
          <w:spacing w:val="-30"/>
          <w:szCs w:val="20"/>
        </w:rPr>
        <w:t xml:space="preserve"> </w:t>
      </w:r>
      <w:r w:rsidR="00D7459C">
        <w:rPr>
          <w:rFonts w:cs="Arial"/>
          <w:color w:val="1D1D1B"/>
          <w:szCs w:val="20"/>
        </w:rPr>
        <w:t>7921943</w:t>
      </w:r>
      <w:r w:rsidRPr="00373AC1">
        <w:rPr>
          <w:rFonts w:cs="Arial"/>
          <w:color w:val="1D1D1B"/>
          <w:szCs w:val="20"/>
        </w:rPr>
        <w:t>)</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CD7D35" w:rsidRDefault="00FA08D0" w:rsidP="00D7459C">
      <w:pPr>
        <w:pStyle w:val="ListParagraph"/>
        <w:numPr>
          <w:ilvl w:val="1"/>
          <w:numId w:val="2"/>
        </w:numPr>
        <w:tabs>
          <w:tab w:val="left" w:pos="1245"/>
        </w:tabs>
        <w:kinsoku w:val="0"/>
        <w:overflowPunct w:val="0"/>
        <w:spacing w:line="240" w:lineRule="auto"/>
        <w:rPr>
          <w:rFonts w:cs="Arial"/>
          <w:color w:val="1D1D1B"/>
          <w:szCs w:val="20"/>
        </w:rPr>
      </w:pPr>
      <w:r w:rsidRPr="00CD7D35">
        <w:rPr>
          <w:rFonts w:cs="Arial"/>
          <w:color w:val="1D1D1B"/>
          <w:spacing w:val="-3"/>
          <w:szCs w:val="20"/>
        </w:rPr>
        <w:t xml:space="preserve">Farven </w:t>
      </w:r>
      <w:r w:rsidRPr="00CD7D35">
        <w:rPr>
          <w:rFonts w:cs="Arial"/>
          <w:color w:val="1D1D1B"/>
          <w:szCs w:val="20"/>
        </w:rPr>
        <w:t>(NCS)</w:t>
      </w:r>
      <w:r w:rsidRPr="00CD7D35">
        <w:rPr>
          <w:rFonts w:cs="Arial"/>
          <w:color w:val="1D1D1B"/>
          <w:spacing w:val="-14"/>
          <w:szCs w:val="20"/>
        </w:rPr>
        <w:t xml:space="preserve"> </w:t>
      </w:r>
      <w:r w:rsidR="00D7459C" w:rsidRPr="00D7459C">
        <w:rPr>
          <w:rFonts w:cs="Arial"/>
          <w:color w:val="1D1D1B"/>
          <w:szCs w:val="20"/>
        </w:rPr>
        <w:t>S3050-Y60R</w:t>
      </w:r>
    </w:p>
    <w:p w:rsidR="00FA08D0" w:rsidRPr="00CD7D35" w:rsidRDefault="00FA08D0" w:rsidP="00CD7D35">
      <w:pPr>
        <w:pStyle w:val="ListParagraph"/>
        <w:numPr>
          <w:ilvl w:val="1"/>
          <w:numId w:val="2"/>
        </w:numPr>
        <w:tabs>
          <w:tab w:val="left" w:pos="1245"/>
        </w:tabs>
        <w:kinsoku w:val="0"/>
        <w:overflowPunct w:val="0"/>
        <w:spacing w:line="240" w:lineRule="auto"/>
        <w:rPr>
          <w:rFonts w:cs="Arial"/>
          <w:color w:val="1D1D1B"/>
          <w:szCs w:val="20"/>
        </w:rPr>
      </w:pPr>
      <w:r w:rsidRPr="00CD7D35">
        <w:rPr>
          <w:rFonts w:cs="Arial"/>
          <w:color w:val="1D1D1B"/>
          <w:szCs w:val="20"/>
        </w:rPr>
        <w:t xml:space="preserve">Glansværdi </w:t>
      </w:r>
      <w:r w:rsidR="00D7459C">
        <w:rPr>
          <w:rFonts w:cs="Arial"/>
          <w:color w:val="1D1D1B"/>
          <w:szCs w:val="20"/>
        </w:rPr>
        <w:t>1</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Længde x bredde: 404 x 236</w:t>
      </w:r>
      <w:r w:rsidRPr="00373AC1">
        <w:rPr>
          <w:rFonts w:cs="Arial"/>
          <w:color w:val="1D1D1B"/>
          <w:spacing w:val="-1"/>
          <w:szCs w:val="20"/>
        </w:rPr>
        <w:t xml:space="preserve"> </w:t>
      </w:r>
      <w:r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207</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 xml:space="preserve">(dækbredde-interval kan udvides til ca. 197 mm til 217 </w:t>
      </w:r>
      <w:r w:rsidR="00445230">
        <w:rPr>
          <w:rFonts w:ascii="Arial" w:hAnsi="Arial" w:cs="Arial"/>
          <w:color w:val="1D1D1B"/>
          <w:sz w:val="20"/>
          <w:szCs w:val="20"/>
        </w:rPr>
        <w:t>mm.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EB206D">
        <w:rPr>
          <w:rFonts w:cs="Arial"/>
          <w:color w:val="1D1D1B"/>
          <w:szCs w:val="20"/>
        </w:rPr>
        <w:t>325-331</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(lægteafstand-interval kan udvides til ca. 322 mm til 339</w:t>
      </w:r>
      <w:r w:rsidR="00445230">
        <w:rPr>
          <w:rFonts w:ascii="Arial" w:hAnsi="Arial" w:cs="Arial"/>
          <w:color w:val="1D1D1B"/>
          <w:sz w:val="20"/>
          <w:szCs w:val="20"/>
        </w:rPr>
        <w:t xml:space="preserve"> mm. 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9" w:name="_Toc473401877"/>
      <w:bookmarkStart w:id="10" w:name="_Toc473402044"/>
      <w:bookmarkStart w:id="11" w:name="_Toc473402204"/>
      <w:bookmarkStart w:id="12" w:name="_Toc473451866"/>
      <w:r w:rsidRPr="0008548C">
        <w:t>Arbejdsbes</w:t>
      </w:r>
      <w:r w:rsidRPr="00A774F2">
        <w:t>krivels</w:t>
      </w:r>
      <w:r w:rsidRPr="0008548C">
        <w:t>e</w:t>
      </w:r>
      <w:bookmarkEnd w:id="9"/>
      <w:bookmarkEnd w:id="10"/>
      <w:bookmarkEnd w:id="11"/>
      <w:bookmarkEnd w:id="12"/>
    </w:p>
    <w:p w:rsidR="00FA08D0" w:rsidRPr="0008548C" w:rsidRDefault="00FA08D0" w:rsidP="00FA08D0">
      <w:pPr>
        <w:pStyle w:val="Heading2"/>
      </w:pPr>
      <w:bookmarkStart w:id="13" w:name="_Toc473401878"/>
      <w:bookmarkStart w:id="14" w:name="_Toc473402045"/>
      <w:bookmarkStart w:id="15" w:name="_Toc473402205"/>
      <w:bookmarkStart w:id="16" w:name="_Toc473451867"/>
      <w:r w:rsidRPr="00A774F2">
        <w:t>Forudsætninger</w:t>
      </w:r>
      <w:bookmarkEnd w:id="13"/>
      <w:bookmarkEnd w:id="14"/>
      <w:bookmarkEnd w:id="15"/>
      <w:bookmarkEnd w:id="16"/>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bookmarkStart w:id="17" w:name="_GoBack"/>
      <w:bookmarkEnd w:id="17"/>
    </w:p>
    <w:p w:rsidR="00FA08D0" w:rsidRPr="0008548C" w:rsidRDefault="00FA08D0" w:rsidP="00FA08D0">
      <w:pPr>
        <w:pStyle w:val="Monierbrdtxt"/>
      </w:pPr>
      <w:r w:rsidRPr="0008548C">
        <w:t>Det antages, at taghældningen er mere end 20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B00866"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B00866"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B00866"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B00866"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B00866"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B00866"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B00866"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B00866"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B00866"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B00866"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B00866"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B00866"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B00866"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B00866"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B00866"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2173FC">
        <w:rPr>
          <w:rFonts w:cs="Arial"/>
          <w:noProof/>
          <w:color w:val="auto"/>
          <w:szCs w:val="20"/>
        </w:rPr>
        <w:t>30.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66" w:rsidRDefault="00B00866" w:rsidP="00753BED">
      <w:pPr>
        <w:spacing w:after="0" w:line="240" w:lineRule="auto"/>
      </w:pPr>
      <w:r>
        <w:separator/>
      </w:r>
    </w:p>
  </w:endnote>
  <w:endnote w:type="continuationSeparator" w:id="0">
    <w:p w:rsidR="00B00866" w:rsidRDefault="00B00866"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2173FC">
          <w:rPr>
            <w:rFonts w:ascii="Arial" w:hAnsi="Arial" w:cs="Arial"/>
            <w:noProof/>
            <w:color w:val="7F7F7F" w:themeColor="text1" w:themeTint="80"/>
            <w:sz w:val="16"/>
            <w:szCs w:val="16"/>
          </w:rPr>
          <w:t>30.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2173FC">
          <w:rPr>
            <w:rFonts w:ascii="Arial" w:hAnsi="Arial" w:cs="Arial"/>
            <w:noProof/>
            <w:color w:val="7F7F7F" w:themeColor="text1" w:themeTint="80"/>
            <w:sz w:val="16"/>
            <w:szCs w:val="16"/>
          </w:rPr>
          <w:t>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66" w:rsidRDefault="00B00866" w:rsidP="00753BED">
      <w:pPr>
        <w:spacing w:after="0" w:line="240" w:lineRule="auto"/>
      </w:pPr>
      <w:r>
        <w:separator/>
      </w:r>
    </w:p>
  </w:footnote>
  <w:footnote w:type="continuationSeparator" w:id="0">
    <w:p w:rsidR="00B00866" w:rsidRDefault="00B00866"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E26A2"/>
    <w:rsid w:val="001623A5"/>
    <w:rsid w:val="00193003"/>
    <w:rsid w:val="002173FC"/>
    <w:rsid w:val="0022343C"/>
    <w:rsid w:val="002516C4"/>
    <w:rsid w:val="00257AB5"/>
    <w:rsid w:val="002E29B6"/>
    <w:rsid w:val="00322EC7"/>
    <w:rsid w:val="003D6DC4"/>
    <w:rsid w:val="003F6DA8"/>
    <w:rsid w:val="004338D0"/>
    <w:rsid w:val="00445230"/>
    <w:rsid w:val="00490E2D"/>
    <w:rsid w:val="004F4C29"/>
    <w:rsid w:val="00554017"/>
    <w:rsid w:val="00563F1F"/>
    <w:rsid w:val="005E23B0"/>
    <w:rsid w:val="00622B46"/>
    <w:rsid w:val="00682730"/>
    <w:rsid w:val="006F5DFE"/>
    <w:rsid w:val="0075254C"/>
    <w:rsid w:val="00753BED"/>
    <w:rsid w:val="007C57C8"/>
    <w:rsid w:val="007E20BA"/>
    <w:rsid w:val="008236FF"/>
    <w:rsid w:val="00834EED"/>
    <w:rsid w:val="00840BB2"/>
    <w:rsid w:val="008604A7"/>
    <w:rsid w:val="00862C24"/>
    <w:rsid w:val="00895AFD"/>
    <w:rsid w:val="008B3B63"/>
    <w:rsid w:val="008F04C3"/>
    <w:rsid w:val="00925710"/>
    <w:rsid w:val="00974694"/>
    <w:rsid w:val="009929CC"/>
    <w:rsid w:val="00A475A3"/>
    <w:rsid w:val="00A54C2E"/>
    <w:rsid w:val="00AA1BE0"/>
    <w:rsid w:val="00AB2B3F"/>
    <w:rsid w:val="00AF4499"/>
    <w:rsid w:val="00B00866"/>
    <w:rsid w:val="00B037D1"/>
    <w:rsid w:val="00B32CB5"/>
    <w:rsid w:val="00B86426"/>
    <w:rsid w:val="00CB3228"/>
    <w:rsid w:val="00CD7D35"/>
    <w:rsid w:val="00CE4327"/>
    <w:rsid w:val="00D01E83"/>
    <w:rsid w:val="00D55C35"/>
    <w:rsid w:val="00D7459C"/>
    <w:rsid w:val="00D83B64"/>
    <w:rsid w:val="00D86375"/>
    <w:rsid w:val="00DC7243"/>
    <w:rsid w:val="00E35F13"/>
    <w:rsid w:val="00E71F4E"/>
    <w:rsid w:val="00EB206D"/>
    <w:rsid w:val="00EF6F32"/>
    <w:rsid w:val="00F0741C"/>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3425">
      <w:bodyDiv w:val="1"/>
      <w:marLeft w:val="0"/>
      <w:marRight w:val="0"/>
      <w:marTop w:val="0"/>
      <w:marBottom w:val="0"/>
      <w:divBdr>
        <w:top w:val="none" w:sz="0" w:space="0" w:color="auto"/>
        <w:left w:val="none" w:sz="0" w:space="0" w:color="auto"/>
        <w:bottom w:val="none" w:sz="0" w:space="0" w:color="auto"/>
        <w:right w:val="none" w:sz="0" w:space="0" w:color="auto"/>
      </w:divBdr>
    </w:div>
    <w:div w:id="14134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DK_GAMMEL_DANSK_Vingetagsten_080418.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5217-3520-47AB-BE92-F0A292EF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2991</Words>
  <Characters>17050</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6</cp:revision>
  <cp:lastPrinted>2017-03-30T08:12:00Z</cp:lastPrinted>
  <dcterms:created xsi:type="dcterms:W3CDTF">2017-03-21T13:21:00Z</dcterms:created>
  <dcterms:modified xsi:type="dcterms:W3CDTF">2017-03-30T08:13:00Z</dcterms:modified>
</cp:coreProperties>
</file>