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B41A3B">
        <w:rPr>
          <w:sz w:val="40"/>
          <w:szCs w:val="40"/>
        </w:rPr>
        <w:t>NOVA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B6152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13.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EB6152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13.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742681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742681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EB615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B41A3B">
        <w:rPr>
          <w:rFonts w:cs="Arial"/>
          <w:color w:val="1D1D1B"/>
          <w:szCs w:val="20"/>
        </w:rPr>
        <w:t xml:space="preserve"> </w:t>
      </w:r>
      <w:hyperlink r:id="rId14" w:history="1">
        <w:r w:rsidR="00B41A3B" w:rsidRPr="009C222E">
          <w:rPr>
            <w:rStyle w:val="Hyperlink"/>
            <w:rFonts w:cs="Arial"/>
            <w:szCs w:val="20"/>
          </w:rPr>
          <w:t>NOVA</w:t>
        </w:r>
      </w:hyperlink>
      <w:r w:rsidR="00B41A3B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EB6152">
        <w:rPr>
          <w:rFonts w:cs="Arial"/>
          <w:color w:val="1D1D1B"/>
          <w:szCs w:val="20"/>
        </w:rPr>
        <w:t>engoberet 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EB6152">
        <w:rPr>
          <w:rFonts w:cs="Arial"/>
          <w:color w:val="1D1D1B"/>
          <w:spacing w:val="-7"/>
          <w:szCs w:val="20"/>
        </w:rPr>
        <w:t>1520149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traditionel skandinavisk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 w:rsidR="009C222E" w:rsidRPr="009C222E">
        <w:rPr>
          <w:rFonts w:cs="Arial"/>
          <w:color w:val="1D1D1B"/>
          <w:szCs w:val="20"/>
        </w:rPr>
        <w:t>Karstädt</w:t>
      </w:r>
      <w:proofErr w:type="spellEnd"/>
      <w:r w:rsidR="009C222E" w:rsidRPr="009C222E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>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561D8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561D82" w:rsidRPr="00561D82">
        <w:rPr>
          <w:rFonts w:cs="Arial"/>
          <w:color w:val="1D1D1B"/>
          <w:szCs w:val="20"/>
        </w:rPr>
        <w:t>S</w:t>
      </w:r>
      <w:r w:rsidR="00EB6152">
        <w:rPr>
          <w:rFonts w:cs="Arial"/>
          <w:color w:val="1D1D1B"/>
          <w:szCs w:val="20"/>
        </w:rPr>
        <w:t>8000-n</w:t>
      </w:r>
    </w:p>
    <w:p w:rsidR="00FA08D0" w:rsidRPr="00373AC1" w:rsidRDefault="00EB6152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Glansværdi 4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</w:t>
      </w:r>
      <w:r w:rsidR="00EF180B">
        <w:rPr>
          <w:rFonts w:cs="Arial"/>
          <w:color w:val="1D1D1B"/>
          <w:szCs w:val="20"/>
        </w:rPr>
        <w:t>50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</w:t>
      </w:r>
      <w:r w:rsidR="00EF180B">
        <w:rPr>
          <w:rFonts w:cs="Arial"/>
          <w:color w:val="1D1D1B"/>
          <w:szCs w:val="20"/>
        </w:rPr>
        <w:t>86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EF180B">
        <w:rPr>
          <w:rFonts w:cs="Arial"/>
          <w:color w:val="1D1D1B"/>
          <w:szCs w:val="20"/>
        </w:rPr>
        <w:t>3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</w:t>
      </w:r>
      <w:r w:rsidR="00EF180B">
        <w:rPr>
          <w:rFonts w:cs="Arial"/>
          <w:color w:val="1D1D1B"/>
          <w:szCs w:val="20"/>
        </w:rPr>
        <w:t>45</w:t>
      </w:r>
      <w:r w:rsidR="005B53D0">
        <w:rPr>
          <w:rFonts w:cs="Arial"/>
          <w:color w:val="1D1D1B"/>
          <w:szCs w:val="20"/>
        </w:rPr>
        <w:t>-3</w:t>
      </w:r>
      <w:r w:rsidR="00EF180B">
        <w:rPr>
          <w:rFonts w:cs="Arial"/>
          <w:color w:val="1D1D1B"/>
          <w:szCs w:val="20"/>
        </w:rPr>
        <w:t>72</w:t>
      </w:r>
      <w:r w:rsidR="005B53D0">
        <w:rPr>
          <w:rFonts w:cs="Arial"/>
          <w:color w:val="1D1D1B"/>
          <w:szCs w:val="20"/>
        </w:rPr>
        <w:t xml:space="preserve"> m</w:t>
      </w:r>
      <w:bookmarkStart w:id="9" w:name="_GoBack"/>
      <w:bookmarkEnd w:id="9"/>
      <w:r w:rsidR="005B53D0">
        <w:rPr>
          <w:rFonts w:cs="Arial"/>
          <w:color w:val="1D1D1B"/>
          <w:szCs w:val="20"/>
        </w:rPr>
        <w:t>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1C5197">
        <w:rPr>
          <w:rFonts w:cs="Arial"/>
          <w:color w:val="1D1D1B"/>
          <w:szCs w:val="20"/>
        </w:rPr>
        <w:t>2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1C5197">
        <w:t>KA</w:t>
      </w:r>
      <w:r w:rsidR="00E615D4">
        <w:rPr>
          <w:rFonts w:cs="Arial"/>
          <w:color w:val="1D1D1B"/>
          <w:szCs w:val="20"/>
        </w:rPr>
        <w:t>11913</w:t>
      </w:r>
      <w:r w:rsidR="004338D0">
        <w:rPr>
          <w:rFonts w:cs="Arial"/>
          <w:color w:val="1D1D1B"/>
          <w:szCs w:val="20"/>
        </w:rPr>
        <w:t xml:space="preserve">” </w:t>
      </w:r>
      <w:r w:rsidR="001C5197">
        <w:rPr>
          <w:rFonts w:cs="Arial"/>
          <w:color w:val="1D1D1B"/>
          <w:szCs w:val="20"/>
        </w:rPr>
        <w:t>KA</w:t>
      </w:r>
      <w:r w:rsidR="005B53D0">
        <w:t xml:space="preserve"> </w:t>
      </w:r>
      <w:r w:rsidR="00E615D4">
        <w:t>(</w:t>
      </w:r>
      <w:proofErr w:type="spellStart"/>
      <w:r w:rsidR="001C5197" w:rsidRPr="009C222E">
        <w:rPr>
          <w:rFonts w:cs="Arial"/>
          <w:color w:val="1D1D1B"/>
          <w:szCs w:val="20"/>
        </w:rPr>
        <w:t>Karstädt</w:t>
      </w:r>
      <w:proofErr w:type="spellEnd"/>
      <w:r w:rsidR="00E615D4">
        <w:t xml:space="preserve">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742681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742681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742681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742681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BE62EA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BE62EA">
              <w:t xml:space="preserve"> </w:t>
            </w:r>
            <w:hyperlink r:id="rId21" w:history="1">
              <w:r w:rsidR="00BE62EA" w:rsidRPr="00BE62EA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742681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742681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BE62EA">
              <w:t xml:space="preserve"> </w:t>
            </w:r>
            <w:hyperlink r:id="rId24" w:history="1">
              <w:r w:rsidR="00BE62EA" w:rsidRPr="00BE62EA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742681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742681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742681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742681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742681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742681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742681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742681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EB6152">
        <w:rPr>
          <w:rFonts w:cs="Arial"/>
          <w:noProof/>
          <w:color w:val="auto"/>
          <w:szCs w:val="20"/>
        </w:rPr>
        <w:t>13.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81" w:rsidRDefault="00742681" w:rsidP="00753BED">
      <w:pPr>
        <w:spacing w:after="0" w:line="240" w:lineRule="auto"/>
      </w:pPr>
      <w:r>
        <w:separator/>
      </w:r>
    </w:p>
  </w:endnote>
  <w:endnote w:type="continuationSeparator" w:id="0">
    <w:p w:rsidR="00742681" w:rsidRDefault="00742681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EB615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13.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EB615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81" w:rsidRDefault="00742681" w:rsidP="00753BED">
      <w:pPr>
        <w:spacing w:after="0" w:line="240" w:lineRule="auto"/>
      </w:pPr>
      <w:r>
        <w:separator/>
      </w:r>
    </w:p>
  </w:footnote>
  <w:footnote w:type="continuationSeparator" w:id="0">
    <w:p w:rsidR="00742681" w:rsidRDefault="00742681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75923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5197"/>
    <w:rsid w:val="0022343C"/>
    <w:rsid w:val="002516C4"/>
    <w:rsid w:val="00257AB5"/>
    <w:rsid w:val="00264275"/>
    <w:rsid w:val="002E29B6"/>
    <w:rsid w:val="00322EC7"/>
    <w:rsid w:val="003755CE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F28D3"/>
    <w:rsid w:val="004F4C29"/>
    <w:rsid w:val="00554017"/>
    <w:rsid w:val="00561D82"/>
    <w:rsid w:val="00563F1F"/>
    <w:rsid w:val="005B53D0"/>
    <w:rsid w:val="005C3E47"/>
    <w:rsid w:val="006134B7"/>
    <w:rsid w:val="00707BBD"/>
    <w:rsid w:val="00742681"/>
    <w:rsid w:val="00752263"/>
    <w:rsid w:val="00753BED"/>
    <w:rsid w:val="0076176A"/>
    <w:rsid w:val="00792F5F"/>
    <w:rsid w:val="007949A8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E62EA"/>
    <w:rsid w:val="00C31C90"/>
    <w:rsid w:val="00C6074D"/>
    <w:rsid w:val="00C82B50"/>
    <w:rsid w:val="00CB3228"/>
    <w:rsid w:val="00CE4327"/>
    <w:rsid w:val="00D01E83"/>
    <w:rsid w:val="00D22A8E"/>
    <w:rsid w:val="00D319E5"/>
    <w:rsid w:val="00D55C35"/>
    <w:rsid w:val="00D83B64"/>
    <w:rsid w:val="00D86375"/>
    <w:rsid w:val="00DA3D68"/>
    <w:rsid w:val="00DC7243"/>
    <w:rsid w:val="00E35F13"/>
    <w:rsid w:val="00E615D4"/>
    <w:rsid w:val="00E83C80"/>
    <w:rsid w:val="00EB17D1"/>
    <w:rsid w:val="00EB206D"/>
    <w:rsid w:val="00EB6152"/>
    <w:rsid w:val="00EC31C1"/>
    <w:rsid w:val="00EC60CD"/>
    <w:rsid w:val="00EF180B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Nova/Binding_Nova_bag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Nova/Binding_Nova_bag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ANTEGL_Nova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3EB2-FB67-4A94-B95F-99E83FA0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2017-09-13T06:12:00Z</cp:lastPrinted>
  <dcterms:created xsi:type="dcterms:W3CDTF">2017-09-13T06:16:00Z</dcterms:created>
  <dcterms:modified xsi:type="dcterms:W3CDTF">2017-09-13T06:16:00Z</dcterms:modified>
</cp:coreProperties>
</file>