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A43D86">
        <w:rPr>
          <w:sz w:val="40"/>
          <w:szCs w:val="40"/>
        </w:rPr>
        <w:t>Nortegl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D10F8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13.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8D10F8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13.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F82141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8214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8D10F8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A43D86">
        <w:rPr>
          <w:rFonts w:cs="Arial"/>
          <w:color w:val="1D1D1B"/>
          <w:szCs w:val="20"/>
        </w:rPr>
        <w:t xml:space="preserve"> </w:t>
      </w:r>
      <w:hyperlink r:id="rId14" w:history="1">
        <w:r w:rsidR="00A43D86" w:rsidRPr="00A43D86">
          <w:rPr>
            <w:rStyle w:val="Hyperlink"/>
            <w:rFonts w:cs="Arial"/>
            <w:szCs w:val="20"/>
          </w:rPr>
          <w:t>Nortegl</w:t>
        </w:r>
      </w:hyperlink>
      <w:r w:rsidR="00A43D86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185813">
        <w:rPr>
          <w:rFonts w:cs="Arial"/>
          <w:color w:val="1D1D1B"/>
          <w:szCs w:val="20"/>
        </w:rPr>
        <w:t>engoberet gul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C831F1">
        <w:rPr>
          <w:rFonts w:cs="Arial"/>
          <w:color w:val="1D1D1B"/>
          <w:spacing w:val="-7"/>
          <w:szCs w:val="20"/>
        </w:rPr>
        <w:t>:</w:t>
      </w:r>
      <w:r w:rsidR="00D612A8">
        <w:rPr>
          <w:rFonts w:cs="Arial"/>
          <w:color w:val="1D1D1B"/>
          <w:spacing w:val="-7"/>
          <w:szCs w:val="20"/>
        </w:rPr>
        <w:t xml:space="preserve"> 5750980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 w:rsidR="00A43D86">
        <w:rPr>
          <w:rFonts w:cs="Arial"/>
          <w:color w:val="1D1D1B"/>
          <w:szCs w:val="20"/>
        </w:rPr>
        <w:t>dyb nordisk</w:t>
      </w:r>
      <w:r w:rsidR="00EF180B">
        <w:rPr>
          <w:rFonts w:cs="Arial"/>
          <w:color w:val="1D1D1B"/>
          <w:szCs w:val="20"/>
        </w:rPr>
        <w:t xml:space="preserve">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 w:rsidR="009C222E" w:rsidRPr="009C222E">
        <w:rPr>
          <w:rFonts w:cs="Arial"/>
          <w:color w:val="1D1D1B"/>
          <w:szCs w:val="20"/>
        </w:rPr>
        <w:t>Karstädt</w:t>
      </w:r>
      <w:proofErr w:type="spellEnd"/>
      <w:r w:rsidR="009C222E" w:rsidRPr="009C222E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>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  <w:bookmarkStart w:id="9" w:name="_GoBack"/>
      <w:bookmarkEnd w:id="9"/>
    </w:p>
    <w:p w:rsidR="00FA08D0" w:rsidRPr="00373AC1" w:rsidRDefault="00FA08D0" w:rsidP="00185813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185813" w:rsidRPr="00185813">
        <w:rPr>
          <w:rFonts w:cs="Arial"/>
          <w:color w:val="1D1D1B"/>
          <w:spacing w:val="-14"/>
          <w:szCs w:val="20"/>
        </w:rPr>
        <w:t>Y2020-Y30R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185813">
        <w:rPr>
          <w:rFonts w:cs="Arial"/>
          <w:color w:val="1D1D1B"/>
          <w:szCs w:val="20"/>
        </w:rPr>
        <w:t>2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</w:t>
      </w:r>
      <w:r w:rsidR="00EF180B">
        <w:rPr>
          <w:rFonts w:cs="Arial"/>
          <w:color w:val="1D1D1B"/>
          <w:szCs w:val="20"/>
        </w:rPr>
        <w:t>50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</w:t>
      </w:r>
      <w:r w:rsidR="00EF180B">
        <w:rPr>
          <w:rFonts w:cs="Arial"/>
          <w:color w:val="1D1D1B"/>
          <w:szCs w:val="20"/>
        </w:rPr>
        <w:t>8</w:t>
      </w:r>
      <w:r w:rsidR="00A43D86">
        <w:rPr>
          <w:rFonts w:cs="Arial"/>
          <w:color w:val="1D1D1B"/>
          <w:szCs w:val="20"/>
        </w:rPr>
        <w:t>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A43D86">
        <w:rPr>
          <w:rFonts w:cs="Arial"/>
          <w:color w:val="1D1D1B"/>
          <w:szCs w:val="20"/>
        </w:rPr>
        <w:t>59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</w:t>
      </w:r>
      <w:r w:rsidR="00A43D86">
        <w:rPr>
          <w:rFonts w:cs="Arial"/>
          <w:color w:val="1D1D1B"/>
          <w:szCs w:val="20"/>
        </w:rPr>
        <w:t>20</w:t>
      </w:r>
      <w:r w:rsidR="005B53D0">
        <w:rPr>
          <w:rFonts w:cs="Arial"/>
          <w:color w:val="1D1D1B"/>
          <w:szCs w:val="20"/>
        </w:rPr>
        <w:t>-3</w:t>
      </w:r>
      <w:r w:rsidR="00A43D86">
        <w:rPr>
          <w:rFonts w:cs="Arial"/>
          <w:color w:val="1D1D1B"/>
          <w:szCs w:val="20"/>
        </w:rPr>
        <w:t>80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466E4D">
        <w:rPr>
          <w:rFonts w:cs="Arial"/>
          <w:color w:val="1D1D1B"/>
          <w:szCs w:val="20"/>
        </w:rPr>
        <w:t>11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1C5197">
        <w:t>KA</w:t>
      </w:r>
      <w:r w:rsidR="00E615D4">
        <w:rPr>
          <w:rFonts w:cs="Arial"/>
          <w:color w:val="1D1D1B"/>
          <w:szCs w:val="20"/>
        </w:rPr>
        <w:t>11913</w:t>
      </w:r>
      <w:r w:rsidR="004338D0">
        <w:rPr>
          <w:rFonts w:cs="Arial"/>
          <w:color w:val="1D1D1B"/>
          <w:szCs w:val="20"/>
        </w:rPr>
        <w:t xml:space="preserve">” </w:t>
      </w:r>
      <w:r w:rsidR="001C5197">
        <w:rPr>
          <w:rFonts w:cs="Arial"/>
          <w:color w:val="1D1D1B"/>
          <w:szCs w:val="20"/>
        </w:rPr>
        <w:t>KA</w:t>
      </w:r>
      <w:r w:rsidR="005B53D0">
        <w:t xml:space="preserve"> </w:t>
      </w:r>
      <w:r w:rsidR="00E615D4">
        <w:t>(</w:t>
      </w:r>
      <w:proofErr w:type="spellStart"/>
      <w:r w:rsidR="001C5197" w:rsidRPr="009C222E">
        <w:rPr>
          <w:rFonts w:cs="Arial"/>
          <w:color w:val="1D1D1B"/>
          <w:szCs w:val="20"/>
        </w:rPr>
        <w:t>Karstädt</w:t>
      </w:r>
      <w:proofErr w:type="spellEnd"/>
      <w:r w:rsidR="00E615D4">
        <w:t xml:space="preserve">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82141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F82141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82141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82141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43081A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43081A">
              <w:t xml:space="preserve"> </w:t>
            </w:r>
            <w:hyperlink r:id="rId21" w:history="1">
              <w:r w:rsidR="0043081A" w:rsidRPr="0043081A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F82141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F82141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43081A">
              <w:t xml:space="preserve"> </w:t>
            </w:r>
            <w:hyperlink r:id="rId24" w:history="1">
              <w:r w:rsidR="0043081A" w:rsidRPr="0043081A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2A20E7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F82141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F82141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F82141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F82141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  <w:r w:rsidR="0043081A">
              <w:t xml:space="preserve">, NB lægteafstand ved vindskedesten er </w:t>
            </w:r>
            <w:r w:rsidR="0043081A" w:rsidRPr="0043081A">
              <w:rPr>
                <w:u w:val="single"/>
              </w:rPr>
              <w:t>min. 33,5 cm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F82141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F82141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F82141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F82141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8D10F8">
        <w:rPr>
          <w:rFonts w:cs="Arial"/>
          <w:noProof/>
          <w:color w:val="auto"/>
          <w:szCs w:val="20"/>
        </w:rPr>
        <w:t>13.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41" w:rsidRDefault="00F82141" w:rsidP="00753BED">
      <w:pPr>
        <w:spacing w:after="0" w:line="240" w:lineRule="auto"/>
      </w:pPr>
      <w:r>
        <w:separator/>
      </w:r>
    </w:p>
  </w:endnote>
  <w:endnote w:type="continuationSeparator" w:id="0">
    <w:p w:rsidR="00F82141" w:rsidRDefault="00F82141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8D10F8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13.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8D10F8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41" w:rsidRDefault="00F82141" w:rsidP="00753BED">
      <w:pPr>
        <w:spacing w:after="0" w:line="240" w:lineRule="auto"/>
      </w:pPr>
      <w:r>
        <w:separator/>
      </w:r>
    </w:p>
  </w:footnote>
  <w:footnote w:type="continuationSeparator" w:id="0">
    <w:p w:rsidR="00F82141" w:rsidRDefault="00F82141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75923"/>
    <w:rsid w:val="000B7FE3"/>
    <w:rsid w:val="000D5B99"/>
    <w:rsid w:val="000E26A2"/>
    <w:rsid w:val="00125EF4"/>
    <w:rsid w:val="001530E6"/>
    <w:rsid w:val="00161F59"/>
    <w:rsid w:val="001623A5"/>
    <w:rsid w:val="00166721"/>
    <w:rsid w:val="00174CF2"/>
    <w:rsid w:val="00185813"/>
    <w:rsid w:val="00193003"/>
    <w:rsid w:val="001C5197"/>
    <w:rsid w:val="001E4580"/>
    <w:rsid w:val="0022343C"/>
    <w:rsid w:val="002516C4"/>
    <w:rsid w:val="00257AB5"/>
    <w:rsid w:val="00264275"/>
    <w:rsid w:val="002A20E7"/>
    <w:rsid w:val="002E29B6"/>
    <w:rsid w:val="00322EC7"/>
    <w:rsid w:val="003755CE"/>
    <w:rsid w:val="003C7CEE"/>
    <w:rsid w:val="003D6DC4"/>
    <w:rsid w:val="003E736A"/>
    <w:rsid w:val="003F6DA8"/>
    <w:rsid w:val="0043081A"/>
    <w:rsid w:val="004338D0"/>
    <w:rsid w:val="00445230"/>
    <w:rsid w:val="00455678"/>
    <w:rsid w:val="00466E4D"/>
    <w:rsid w:val="00477DBD"/>
    <w:rsid w:val="00481FEC"/>
    <w:rsid w:val="00490E2D"/>
    <w:rsid w:val="004C552E"/>
    <w:rsid w:val="004F28D3"/>
    <w:rsid w:val="004F4C29"/>
    <w:rsid w:val="00554017"/>
    <w:rsid w:val="00561D82"/>
    <w:rsid w:val="00563F1F"/>
    <w:rsid w:val="005B53D0"/>
    <w:rsid w:val="005C3E47"/>
    <w:rsid w:val="006134B7"/>
    <w:rsid w:val="00707BBD"/>
    <w:rsid w:val="00752263"/>
    <w:rsid w:val="00753BED"/>
    <w:rsid w:val="0076176A"/>
    <w:rsid w:val="00792F5F"/>
    <w:rsid w:val="007949A8"/>
    <w:rsid w:val="00796A43"/>
    <w:rsid w:val="007B5D8A"/>
    <w:rsid w:val="007C17BD"/>
    <w:rsid w:val="007C57C8"/>
    <w:rsid w:val="007D1A41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D10F8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3D86"/>
    <w:rsid w:val="00A475A3"/>
    <w:rsid w:val="00A643F6"/>
    <w:rsid w:val="00AA1BE0"/>
    <w:rsid w:val="00AB2B3F"/>
    <w:rsid w:val="00AB59BF"/>
    <w:rsid w:val="00AF4499"/>
    <w:rsid w:val="00B0257D"/>
    <w:rsid w:val="00B037D1"/>
    <w:rsid w:val="00B32CB5"/>
    <w:rsid w:val="00B3333B"/>
    <w:rsid w:val="00B41A3B"/>
    <w:rsid w:val="00B67E76"/>
    <w:rsid w:val="00BE62EA"/>
    <w:rsid w:val="00C31C90"/>
    <w:rsid w:val="00C6074D"/>
    <w:rsid w:val="00C831F1"/>
    <w:rsid w:val="00CB3228"/>
    <w:rsid w:val="00CE4327"/>
    <w:rsid w:val="00D01E83"/>
    <w:rsid w:val="00D22A8E"/>
    <w:rsid w:val="00D319E5"/>
    <w:rsid w:val="00D55C35"/>
    <w:rsid w:val="00D612A8"/>
    <w:rsid w:val="00D83B64"/>
    <w:rsid w:val="00D86375"/>
    <w:rsid w:val="00DC7243"/>
    <w:rsid w:val="00E35F13"/>
    <w:rsid w:val="00E615D4"/>
    <w:rsid w:val="00E72B2B"/>
    <w:rsid w:val="00E83C80"/>
    <w:rsid w:val="00EB17D1"/>
    <w:rsid w:val="00EB206D"/>
    <w:rsid w:val="00EC31C1"/>
    <w:rsid w:val="00EC60CD"/>
    <w:rsid w:val="00EF180B"/>
    <w:rsid w:val="00EF2BB3"/>
    <w:rsid w:val="00EF6F32"/>
    <w:rsid w:val="00F0741C"/>
    <w:rsid w:val="00F138F6"/>
    <w:rsid w:val="00F4606B"/>
    <w:rsid w:val="00F7763F"/>
    <w:rsid w:val="00F77FB1"/>
    <w:rsid w:val="00F82141"/>
    <w:rsid w:val="00F82934"/>
    <w:rsid w:val="00F86E28"/>
    <w:rsid w:val="00FA08D0"/>
    <w:rsid w:val="00FB36EA"/>
    <w:rsid w:val="00FD05D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Nortegl/Binding%20Nortegl%202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Nortegl/Binding%20Nortegl%202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NORTEGL_Falstagsten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A868-68BD-427C-87EE-4D447B5C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7</cp:revision>
  <cp:lastPrinted>2017-09-13T09:25:00Z</cp:lastPrinted>
  <dcterms:created xsi:type="dcterms:W3CDTF">2017-09-13T06:23:00Z</dcterms:created>
  <dcterms:modified xsi:type="dcterms:W3CDTF">2017-09-13T09:25:00Z</dcterms:modified>
</cp:coreProperties>
</file>