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A5358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7A5358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FC40F4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FC40F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7A5358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r w:rsidR="0090110D" w:rsidRPr="00360B66">
          <w:rPr>
            <w:rStyle w:val="Hyperlink"/>
            <w:rFonts w:cs="Arial"/>
            <w:szCs w:val="20"/>
          </w:rPr>
          <w:t>Classic</w:t>
        </w:r>
        <w:r w:rsidR="007A5358">
          <w:rPr>
            <w:rStyle w:val="Hyperlink"/>
            <w:rFonts w:cs="Arial"/>
            <w:szCs w:val="20"/>
          </w:rPr>
          <w:t xml:space="preserve"> skifer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187319</w:t>
      </w:r>
      <w:r w:rsidR="007A5358">
        <w:rPr>
          <w:rFonts w:cs="Arial"/>
          <w:color w:val="1D1D1B"/>
          <w:spacing w:val="-7"/>
          <w:szCs w:val="20"/>
        </w:rPr>
        <w:t>7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C40F4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7A5358" w:rsidRPr="00A72CB3">
        <w:rPr>
          <w:rFonts w:cs="Arial"/>
          <w:color w:val="1D1D1B"/>
          <w:spacing w:val="-14"/>
          <w:szCs w:val="20"/>
          <w:lang w:val="en-US"/>
        </w:rPr>
        <w:t>S7502-B</w:t>
      </w:r>
    </w:p>
    <w:p w:rsidR="00FA08D0" w:rsidRPr="00373AC1" w:rsidRDefault="00FC40F4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</w:t>
        </w:r>
        <w:r w:rsidR="00551609">
          <w:rPr>
            <w:rStyle w:val="Hyperlink"/>
            <w:rFonts w:cs="Arial"/>
            <w:szCs w:val="20"/>
          </w:rPr>
          <w:t xml:space="preserve"> 2</w:t>
        </w:r>
      </w:hyperlink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</w:t>
      </w:r>
      <w:bookmarkStart w:id="9" w:name="_GoBack"/>
      <w:bookmarkEnd w:id="9"/>
      <w:r w:rsidR="00EB206D">
        <w:rPr>
          <w:rFonts w:cs="Arial"/>
          <w:color w:val="1D1D1B"/>
          <w:szCs w:val="20"/>
        </w:rPr>
        <w:t>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C40F4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FA08D0" w:rsidRPr="0008548C" w:rsidRDefault="00FA08D0" w:rsidP="00FA08D0">
      <w:pPr>
        <w:pStyle w:val="Heading2"/>
      </w:pPr>
      <w:bookmarkStart w:id="29" w:name="_Toc473451870"/>
      <w:r w:rsidRPr="0008548C"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FC40F4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FC40F4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FC40F4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FC40F4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FC40F4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FC40F4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FC40F4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FC40F4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FC40F4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FC40F4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FC40F4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FC40F4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FC40F4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FC40F4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FC40F4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 w:rsidRPr="0008548C"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FC40F4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FC40F4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7A5358">
        <w:rPr>
          <w:rFonts w:cs="Arial"/>
          <w:noProof/>
          <w:color w:val="auto"/>
          <w:szCs w:val="20"/>
        </w:rPr>
        <w:t>12.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F4" w:rsidRDefault="00FC40F4" w:rsidP="00753BED">
      <w:pPr>
        <w:spacing w:after="0" w:line="240" w:lineRule="auto"/>
      </w:pPr>
      <w:r>
        <w:separator/>
      </w:r>
    </w:p>
  </w:endnote>
  <w:endnote w:type="continuationSeparator" w:id="0">
    <w:p w:rsidR="00FC40F4" w:rsidRDefault="00FC40F4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7A5358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551609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F4" w:rsidRDefault="00FC40F4" w:rsidP="00753BED">
      <w:pPr>
        <w:spacing w:after="0" w:line="240" w:lineRule="auto"/>
      </w:pPr>
      <w:r>
        <w:separator/>
      </w:r>
    </w:p>
  </w:footnote>
  <w:footnote w:type="continuationSeparator" w:id="0">
    <w:p w:rsidR="00FC40F4" w:rsidRDefault="00FC40F4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61F59"/>
    <w:rsid w:val="001623A5"/>
    <w:rsid w:val="00166721"/>
    <w:rsid w:val="00174CF2"/>
    <w:rsid w:val="00193003"/>
    <w:rsid w:val="0022343C"/>
    <w:rsid w:val="002516C4"/>
    <w:rsid w:val="00257AB5"/>
    <w:rsid w:val="00264275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90E2D"/>
    <w:rsid w:val="004F28D3"/>
    <w:rsid w:val="004F4C29"/>
    <w:rsid w:val="00551609"/>
    <w:rsid w:val="00554017"/>
    <w:rsid w:val="00557CE9"/>
    <w:rsid w:val="00561D82"/>
    <w:rsid w:val="00563F1F"/>
    <w:rsid w:val="005B53D0"/>
    <w:rsid w:val="005C025B"/>
    <w:rsid w:val="005E65D7"/>
    <w:rsid w:val="006134B7"/>
    <w:rsid w:val="00626846"/>
    <w:rsid w:val="00677267"/>
    <w:rsid w:val="006C0FAF"/>
    <w:rsid w:val="00707BBD"/>
    <w:rsid w:val="00752263"/>
    <w:rsid w:val="00753BED"/>
    <w:rsid w:val="0076176A"/>
    <w:rsid w:val="00792F5F"/>
    <w:rsid w:val="007A5358"/>
    <w:rsid w:val="007A7393"/>
    <w:rsid w:val="007B5D8A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25710"/>
    <w:rsid w:val="00926FD0"/>
    <w:rsid w:val="00942D93"/>
    <w:rsid w:val="00972ECA"/>
    <w:rsid w:val="00974694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C40F4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37DF-576F-42C7-A6B1-F39E2E6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2017-06-12T06:30:00Z</cp:lastPrinted>
  <dcterms:created xsi:type="dcterms:W3CDTF">2017-06-12T06:37:00Z</dcterms:created>
  <dcterms:modified xsi:type="dcterms:W3CDTF">2017-06-12T06:37:00Z</dcterms:modified>
</cp:coreProperties>
</file>