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5D54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F65D54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2A680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2A680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65D54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 xml:space="preserve">glaseret </w:t>
      </w:r>
      <w:r w:rsidR="00F65D54">
        <w:rPr>
          <w:rFonts w:cs="Arial"/>
          <w:color w:val="1D1D1B"/>
          <w:szCs w:val="20"/>
        </w:rPr>
        <w:t>mat 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F65D54">
        <w:rPr>
          <w:rFonts w:cs="Arial"/>
          <w:color w:val="1D1D1B"/>
          <w:spacing w:val="-7"/>
          <w:szCs w:val="20"/>
        </w:rPr>
        <w:t>5697582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>
        <w:rPr>
          <w:rFonts w:cs="Arial"/>
          <w:color w:val="1D1D1B"/>
          <w:szCs w:val="20"/>
        </w:rPr>
        <w:t>Tegelen</w:t>
      </w:r>
      <w:proofErr w:type="spellEnd"/>
      <w:r>
        <w:rPr>
          <w:rFonts w:cs="Arial"/>
          <w:color w:val="1D1D1B"/>
          <w:szCs w:val="20"/>
        </w:rPr>
        <w:t xml:space="preserve">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D933A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D933A2" w:rsidRPr="00D933A2">
        <w:rPr>
          <w:rFonts w:cs="Arial"/>
          <w:color w:val="1D1D1B"/>
          <w:szCs w:val="20"/>
        </w:rPr>
        <w:t>S</w:t>
      </w:r>
      <w:r w:rsidR="00F65D54">
        <w:rPr>
          <w:rFonts w:cs="Arial"/>
          <w:color w:val="1D1D1B"/>
          <w:szCs w:val="20"/>
        </w:rPr>
        <w:t>90</w:t>
      </w:r>
      <w:r w:rsidR="00D933A2" w:rsidRPr="00D933A2">
        <w:rPr>
          <w:rFonts w:cs="Arial"/>
          <w:color w:val="1D1D1B"/>
          <w:szCs w:val="20"/>
        </w:rPr>
        <w:t>00-N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F65D54">
        <w:rPr>
          <w:rFonts w:cs="Arial"/>
          <w:color w:val="1D1D1B"/>
          <w:szCs w:val="20"/>
        </w:rPr>
        <w:t>26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bookmarkStart w:id="9" w:name="_GoBack"/>
      <w:bookmarkEnd w:id="9"/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2A680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2A6801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2A6801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2A6801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2A6801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2A6801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2A6801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2A6801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2A6801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2A680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proofErr w:type="spellStart"/>
            <w:r w:rsidR="00B3333B" w:rsidRPr="001C4B4A">
              <w:rPr>
                <w:rStyle w:val="Hyperlink"/>
              </w:rPr>
              <w:t>Opstregningmål</w:t>
            </w:r>
            <w:proofErr w:type="spellEnd"/>
            <w:r w:rsidR="00B3333B" w:rsidRPr="001C4B4A">
              <w:rPr>
                <w:rStyle w:val="Hyperlink"/>
              </w:rPr>
              <w:t xml:space="preserve">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2A6801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2A6801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2A6801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F65D54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01" w:rsidRDefault="002A6801" w:rsidP="00753BED">
      <w:pPr>
        <w:spacing w:after="0" w:line="240" w:lineRule="auto"/>
      </w:pPr>
      <w:r>
        <w:separator/>
      </w:r>
    </w:p>
  </w:endnote>
  <w:endnote w:type="continuationSeparator" w:id="0">
    <w:p w:rsidR="002A6801" w:rsidRDefault="002A680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65D54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65D54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01" w:rsidRDefault="002A6801" w:rsidP="00753BED">
      <w:pPr>
        <w:spacing w:after="0" w:line="240" w:lineRule="auto"/>
      </w:pPr>
      <w:r>
        <w:separator/>
      </w:r>
    </w:p>
  </w:footnote>
  <w:footnote w:type="continuationSeparator" w:id="0">
    <w:p w:rsidR="002A6801" w:rsidRDefault="002A680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22343C"/>
    <w:rsid w:val="002516C4"/>
    <w:rsid w:val="00257AB5"/>
    <w:rsid w:val="00264275"/>
    <w:rsid w:val="002A6801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65D54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C658-496F-451A-96E2-3D934AE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2017-09-26T06:40:00Z</cp:lastPrinted>
  <dcterms:created xsi:type="dcterms:W3CDTF">2017-09-26T06:41:00Z</dcterms:created>
  <dcterms:modified xsi:type="dcterms:W3CDTF">2017-09-26T06:41:00Z</dcterms:modified>
</cp:coreProperties>
</file>