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B41A3B">
        <w:rPr>
          <w:sz w:val="40"/>
          <w:szCs w:val="40"/>
        </w:rPr>
        <w:t>NOVA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C7C97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13.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AC7C97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13.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</w:t>
      </w:r>
      <w:bookmarkStart w:id="4" w:name="_GoBack"/>
      <w:bookmarkEnd w:id="4"/>
      <w:r w:rsidRPr="0008548C">
        <w:t>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5" w:name="_Toc473401445"/>
      <w:r w:rsidRPr="0008548C">
        <w:t>Indholdsfortegnelse</w:t>
      </w:r>
      <w:bookmarkEnd w:id="5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C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0270E9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AC7C97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0270E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AC7C97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0270E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AC7C97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0270E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AC7C97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0270E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AC7C97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0270E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AC7C97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0270E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AC7C97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0270E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AC7C97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0270E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AC7C97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0270E9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AC7C97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6" w:name="_Toc473401876"/>
      <w:bookmarkStart w:id="7" w:name="_Toc473402043"/>
      <w:bookmarkStart w:id="8" w:name="_Toc473402203"/>
      <w:bookmarkStart w:id="9" w:name="_Toc473451865"/>
      <w:r w:rsidRPr="0008548C">
        <w:lastRenderedPageBreak/>
        <w:t>Materialebeskrivelse</w:t>
      </w:r>
      <w:bookmarkEnd w:id="6"/>
      <w:bookmarkEnd w:id="7"/>
      <w:bookmarkEnd w:id="8"/>
      <w:bookmarkEnd w:id="9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B41A3B">
        <w:rPr>
          <w:rFonts w:cs="Arial"/>
          <w:color w:val="1D1D1B"/>
          <w:szCs w:val="20"/>
        </w:rPr>
        <w:t xml:space="preserve"> </w:t>
      </w:r>
      <w:hyperlink r:id="rId14" w:history="1">
        <w:r w:rsidR="00B41A3B" w:rsidRPr="009C222E">
          <w:rPr>
            <w:rStyle w:val="Hyperlink"/>
            <w:rFonts w:cs="Arial"/>
            <w:szCs w:val="20"/>
          </w:rPr>
          <w:t>NOVA</w:t>
        </w:r>
      </w:hyperlink>
      <w:r w:rsidR="00B41A3B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</w:t>
      </w:r>
      <w:proofErr w:type="spellStart"/>
      <w:r w:rsidR="00AA059F">
        <w:rPr>
          <w:rFonts w:cs="Arial"/>
          <w:color w:val="1D1D1B"/>
          <w:szCs w:val="20"/>
        </w:rPr>
        <w:t>ædel</w:t>
      </w:r>
      <w:r w:rsidR="00EB6152">
        <w:rPr>
          <w:rFonts w:cs="Arial"/>
          <w:color w:val="1D1D1B"/>
          <w:szCs w:val="20"/>
        </w:rPr>
        <w:t>engoberet</w:t>
      </w:r>
      <w:proofErr w:type="spellEnd"/>
      <w:r w:rsidR="00EB6152">
        <w:rPr>
          <w:rFonts w:cs="Arial"/>
          <w:color w:val="1D1D1B"/>
          <w:szCs w:val="20"/>
        </w:rPr>
        <w:t xml:space="preserve"> sort</w:t>
      </w:r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nr.:</w:t>
      </w:r>
      <w:r w:rsidR="00AA059F">
        <w:rPr>
          <w:rFonts w:cs="Arial"/>
          <w:color w:val="1D1D1B"/>
          <w:spacing w:val="-7"/>
          <w:szCs w:val="20"/>
        </w:rPr>
        <w:t xml:space="preserve"> 1520150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 xml:space="preserve">Klassisk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traditionel skandinavisk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proofErr w:type="spellStart"/>
      <w:r w:rsidR="009C222E" w:rsidRPr="009C222E">
        <w:rPr>
          <w:rFonts w:cs="Arial"/>
          <w:color w:val="1D1D1B"/>
          <w:szCs w:val="20"/>
        </w:rPr>
        <w:t>Karstädt</w:t>
      </w:r>
      <w:proofErr w:type="spellEnd"/>
      <w:r w:rsidR="009C222E" w:rsidRPr="009C222E">
        <w:rPr>
          <w:rFonts w:cs="Arial"/>
          <w:color w:val="1D1D1B"/>
          <w:szCs w:val="20"/>
        </w:rPr>
        <w:t xml:space="preserve"> </w:t>
      </w:r>
      <w:r w:rsidR="009066A9" w:rsidRPr="009066A9">
        <w:rPr>
          <w:rFonts w:cs="Arial"/>
          <w:color w:val="1D1D1B"/>
          <w:szCs w:val="20"/>
        </w:rPr>
        <w:t>i Tyskland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561D82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561D82" w:rsidRPr="00561D82">
        <w:rPr>
          <w:rFonts w:cs="Arial"/>
          <w:color w:val="1D1D1B"/>
          <w:szCs w:val="20"/>
        </w:rPr>
        <w:t>S</w:t>
      </w:r>
      <w:r w:rsidR="00AA059F">
        <w:rPr>
          <w:rFonts w:cs="Arial"/>
          <w:color w:val="1D1D1B"/>
          <w:szCs w:val="20"/>
        </w:rPr>
        <w:t>9</w:t>
      </w:r>
      <w:r w:rsidR="00EB6152">
        <w:rPr>
          <w:rFonts w:cs="Arial"/>
          <w:color w:val="1D1D1B"/>
          <w:szCs w:val="20"/>
        </w:rPr>
        <w:t>000-n</w:t>
      </w:r>
    </w:p>
    <w:p w:rsidR="00FA08D0" w:rsidRPr="00373AC1" w:rsidRDefault="00EB6152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Glansværdi 4</w:t>
      </w:r>
      <w:r w:rsidR="00AA059F">
        <w:rPr>
          <w:rFonts w:cs="Arial"/>
          <w:color w:val="1D1D1B"/>
          <w:szCs w:val="20"/>
        </w:rPr>
        <w:t>3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561D82">
        <w:rPr>
          <w:rFonts w:cs="Arial"/>
          <w:color w:val="1D1D1B"/>
          <w:szCs w:val="20"/>
        </w:rPr>
        <w:t>4</w:t>
      </w:r>
      <w:r w:rsidR="00EF180B">
        <w:rPr>
          <w:rFonts w:cs="Arial"/>
          <w:color w:val="1D1D1B"/>
          <w:szCs w:val="20"/>
        </w:rPr>
        <w:t>50</w:t>
      </w:r>
      <w:r w:rsidRPr="00373AC1">
        <w:rPr>
          <w:rFonts w:cs="Arial"/>
          <w:color w:val="1D1D1B"/>
          <w:szCs w:val="20"/>
        </w:rPr>
        <w:t xml:space="preserve"> x </w:t>
      </w:r>
      <w:r w:rsidR="00561D82">
        <w:rPr>
          <w:rFonts w:cs="Arial"/>
          <w:color w:val="1D1D1B"/>
          <w:szCs w:val="20"/>
        </w:rPr>
        <w:t>2</w:t>
      </w:r>
      <w:r w:rsidR="00EF180B">
        <w:rPr>
          <w:rFonts w:cs="Arial"/>
          <w:color w:val="1D1D1B"/>
          <w:szCs w:val="20"/>
        </w:rPr>
        <w:t>86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EF180B">
        <w:rPr>
          <w:rFonts w:cs="Arial"/>
          <w:color w:val="1D1D1B"/>
          <w:szCs w:val="20"/>
        </w:rPr>
        <w:t>3</w:t>
      </w:r>
      <w:r>
        <w:rPr>
          <w:rFonts w:cs="Arial"/>
          <w:color w:val="1D1D1B"/>
          <w:szCs w:val="20"/>
        </w:rPr>
        <w:t>8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B53D0">
        <w:rPr>
          <w:rFonts w:cs="Arial"/>
          <w:color w:val="1D1D1B"/>
          <w:szCs w:val="20"/>
        </w:rPr>
        <w:t>3</w:t>
      </w:r>
      <w:r w:rsidR="00EF180B">
        <w:rPr>
          <w:rFonts w:cs="Arial"/>
          <w:color w:val="1D1D1B"/>
          <w:szCs w:val="20"/>
        </w:rPr>
        <w:t>45</w:t>
      </w:r>
      <w:r w:rsidR="005B53D0">
        <w:rPr>
          <w:rFonts w:cs="Arial"/>
          <w:color w:val="1D1D1B"/>
          <w:szCs w:val="20"/>
        </w:rPr>
        <w:t>-3</w:t>
      </w:r>
      <w:r w:rsidR="00EF180B">
        <w:rPr>
          <w:rFonts w:cs="Arial"/>
          <w:color w:val="1D1D1B"/>
          <w:szCs w:val="20"/>
        </w:rPr>
        <w:t>72</w:t>
      </w:r>
      <w:r w:rsidR="005B53D0">
        <w:rPr>
          <w:rFonts w:cs="Arial"/>
          <w:color w:val="1D1D1B"/>
          <w:szCs w:val="20"/>
        </w:rPr>
        <w:t xml:space="preserve">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Afstand mellem lægtestøttepunkter 1</w:t>
      </w:r>
      <w:r w:rsidR="001C5197">
        <w:rPr>
          <w:rFonts w:cs="Arial"/>
          <w:color w:val="1D1D1B"/>
          <w:szCs w:val="20"/>
        </w:rPr>
        <w:t>2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E615D4" w:rsidRPr="00E615D4">
        <w:t xml:space="preserve"> </w:t>
      </w:r>
      <w:r w:rsidR="001C5197">
        <w:t>KA</w:t>
      </w:r>
      <w:r w:rsidR="00E615D4">
        <w:rPr>
          <w:rFonts w:cs="Arial"/>
          <w:color w:val="1D1D1B"/>
          <w:szCs w:val="20"/>
        </w:rPr>
        <w:t>11913</w:t>
      </w:r>
      <w:r w:rsidR="004338D0">
        <w:rPr>
          <w:rFonts w:cs="Arial"/>
          <w:color w:val="1D1D1B"/>
          <w:szCs w:val="20"/>
        </w:rPr>
        <w:t xml:space="preserve">” </w:t>
      </w:r>
      <w:r w:rsidR="001C5197">
        <w:rPr>
          <w:rFonts w:cs="Arial"/>
          <w:color w:val="1D1D1B"/>
          <w:szCs w:val="20"/>
        </w:rPr>
        <w:t>KA</w:t>
      </w:r>
      <w:r w:rsidR="005B53D0">
        <w:t xml:space="preserve"> </w:t>
      </w:r>
      <w:r w:rsidR="00E615D4">
        <w:t>(</w:t>
      </w:r>
      <w:proofErr w:type="spellStart"/>
      <w:r w:rsidR="001C5197" w:rsidRPr="009C222E">
        <w:rPr>
          <w:rFonts w:cs="Arial"/>
          <w:color w:val="1D1D1B"/>
          <w:szCs w:val="20"/>
        </w:rPr>
        <w:t>Karstädt</w:t>
      </w:r>
      <w:proofErr w:type="spellEnd"/>
      <w:r w:rsidR="00E615D4">
        <w:t xml:space="preserve"> (fabrik)) 1191 (= uge19 – år 2011) 3 (produktionslinje)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6134B7">
        <w:t>15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0270E9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0270E9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0270E9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0270E9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BE62EA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BE62EA">
              <w:t xml:space="preserve"> </w:t>
            </w:r>
            <w:hyperlink r:id="rId21" w:history="1">
              <w:r w:rsidR="00BE62EA" w:rsidRPr="00BE62EA">
                <w:rPr>
                  <w:rStyle w:val="Hyperlink"/>
                </w:rPr>
                <w:t>her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0270E9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0270E9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BE62EA">
              <w:t xml:space="preserve"> </w:t>
            </w:r>
            <w:hyperlink r:id="rId24" w:history="1">
              <w:r w:rsidR="00BE62EA" w:rsidRPr="00BE62EA">
                <w:rPr>
                  <w:rStyle w:val="Hyperlink"/>
                </w:rPr>
                <w:t>her</w:t>
              </w:r>
            </w:hyperlink>
            <w:r w:rsidRPr="00373AC1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00C88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0270E9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0270E9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0270E9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0270E9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D319E5" w:rsidRPr="0008548C" w:rsidRDefault="00D319E5" w:rsidP="00005F34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rygningsendeplade.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>i højre side tillige med sidefaldsbinder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0270E9" w:rsidP="002E29B6">
            <w:pPr>
              <w:pStyle w:val="MonierTabelparagraf"/>
            </w:pPr>
            <w:hyperlink r:id="rId29" w:history="1">
              <w:proofErr w:type="spellStart"/>
              <w:r w:rsidR="00B3333B" w:rsidRPr="00005F34">
                <w:rPr>
                  <w:rStyle w:val="Hyperlink"/>
                </w:rPr>
                <w:t>Opstregningmål</w:t>
              </w:r>
              <w:proofErr w:type="spellEnd"/>
              <w:r w:rsidR="00B3333B" w:rsidRPr="00005F34">
                <w:rPr>
                  <w:rStyle w:val="Hyperlink"/>
                </w:rPr>
                <w:t xml:space="preserve"> på datablad kan med fordel anvendes.</w:t>
              </w:r>
            </w:hyperlink>
          </w:p>
          <w:p w:rsidR="00B3333B" w:rsidRDefault="00B3333B" w:rsidP="002E29B6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B3333B" w:rsidRDefault="000270E9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2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3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0270E9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6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0270E9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7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AC7C97">
        <w:rPr>
          <w:rFonts w:cs="Arial"/>
          <w:noProof/>
          <w:color w:val="auto"/>
          <w:szCs w:val="20"/>
        </w:rPr>
        <w:t>13.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E9" w:rsidRDefault="000270E9" w:rsidP="00753BED">
      <w:pPr>
        <w:spacing w:after="0" w:line="240" w:lineRule="auto"/>
      </w:pPr>
      <w:r>
        <w:separator/>
      </w:r>
    </w:p>
  </w:endnote>
  <w:endnote w:type="continuationSeparator" w:id="0">
    <w:p w:rsidR="000270E9" w:rsidRDefault="000270E9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AC7C97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13.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AC7C97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E9" w:rsidRDefault="000270E9" w:rsidP="00753BED">
      <w:pPr>
        <w:spacing w:after="0" w:line="240" w:lineRule="auto"/>
      </w:pPr>
      <w:r>
        <w:separator/>
      </w:r>
    </w:p>
  </w:footnote>
  <w:footnote w:type="continuationSeparator" w:id="0">
    <w:p w:rsidR="000270E9" w:rsidRDefault="000270E9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2599A"/>
    <w:rsid w:val="000270E9"/>
    <w:rsid w:val="00075923"/>
    <w:rsid w:val="000B7FE3"/>
    <w:rsid w:val="000D5B99"/>
    <w:rsid w:val="000E26A2"/>
    <w:rsid w:val="00100C88"/>
    <w:rsid w:val="001530E6"/>
    <w:rsid w:val="00161F59"/>
    <w:rsid w:val="001623A5"/>
    <w:rsid w:val="00166721"/>
    <w:rsid w:val="00174CF2"/>
    <w:rsid w:val="00193003"/>
    <w:rsid w:val="001C5197"/>
    <w:rsid w:val="0022343C"/>
    <w:rsid w:val="002516C4"/>
    <w:rsid w:val="00257AB5"/>
    <w:rsid w:val="00264275"/>
    <w:rsid w:val="002E29B6"/>
    <w:rsid w:val="00322EC7"/>
    <w:rsid w:val="003755CE"/>
    <w:rsid w:val="003D6DC4"/>
    <w:rsid w:val="003E736A"/>
    <w:rsid w:val="003F6DA8"/>
    <w:rsid w:val="004338D0"/>
    <w:rsid w:val="00445230"/>
    <w:rsid w:val="00455678"/>
    <w:rsid w:val="00481FEC"/>
    <w:rsid w:val="00490E2D"/>
    <w:rsid w:val="004A64FF"/>
    <w:rsid w:val="004C552E"/>
    <w:rsid w:val="004F28D3"/>
    <w:rsid w:val="004F4C29"/>
    <w:rsid w:val="00554017"/>
    <w:rsid w:val="00561D82"/>
    <w:rsid w:val="00563F1F"/>
    <w:rsid w:val="005B53D0"/>
    <w:rsid w:val="005C3E47"/>
    <w:rsid w:val="006134B7"/>
    <w:rsid w:val="00707BBD"/>
    <w:rsid w:val="00752263"/>
    <w:rsid w:val="00753BED"/>
    <w:rsid w:val="0076176A"/>
    <w:rsid w:val="00792F5F"/>
    <w:rsid w:val="007949A8"/>
    <w:rsid w:val="00796A43"/>
    <w:rsid w:val="007B5D8A"/>
    <w:rsid w:val="007C17BD"/>
    <w:rsid w:val="007C57C8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B4CB1"/>
    <w:rsid w:val="009C222E"/>
    <w:rsid w:val="00A15617"/>
    <w:rsid w:val="00A36741"/>
    <w:rsid w:val="00A475A3"/>
    <w:rsid w:val="00A643F6"/>
    <w:rsid w:val="00AA059F"/>
    <w:rsid w:val="00AA1BE0"/>
    <w:rsid w:val="00AB2B3F"/>
    <w:rsid w:val="00AB59BF"/>
    <w:rsid w:val="00AC7C97"/>
    <w:rsid w:val="00AF4499"/>
    <w:rsid w:val="00B037D1"/>
    <w:rsid w:val="00B32CB5"/>
    <w:rsid w:val="00B3333B"/>
    <w:rsid w:val="00B41A3B"/>
    <w:rsid w:val="00B67E76"/>
    <w:rsid w:val="00BE62EA"/>
    <w:rsid w:val="00C31C90"/>
    <w:rsid w:val="00C6074D"/>
    <w:rsid w:val="00C82B50"/>
    <w:rsid w:val="00CB3228"/>
    <w:rsid w:val="00CE4327"/>
    <w:rsid w:val="00D01E83"/>
    <w:rsid w:val="00D22A8E"/>
    <w:rsid w:val="00D319E5"/>
    <w:rsid w:val="00D55C35"/>
    <w:rsid w:val="00D83B64"/>
    <w:rsid w:val="00D86375"/>
    <w:rsid w:val="00DA3D68"/>
    <w:rsid w:val="00DC7243"/>
    <w:rsid w:val="00E35F13"/>
    <w:rsid w:val="00E615D4"/>
    <w:rsid w:val="00E83C80"/>
    <w:rsid w:val="00EB17D1"/>
    <w:rsid w:val="00EB206D"/>
    <w:rsid w:val="00EB6152"/>
    <w:rsid w:val="00EC31C1"/>
    <w:rsid w:val="00EC60CD"/>
    <w:rsid w:val="00EF180B"/>
    <w:rsid w:val="00EF6F32"/>
    <w:rsid w:val="00F0741C"/>
    <w:rsid w:val="00F138F6"/>
    <w:rsid w:val="00F4606B"/>
    <w:rsid w:val="00F7763F"/>
    <w:rsid w:val="00F77FB1"/>
    <w:rsid w:val="00F86E28"/>
    <w:rsid w:val="00FA08D0"/>
    <w:rsid w:val="00FB36EA"/>
    <w:rsid w:val="00FD05DA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Nova/Binding_Nova_bag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product_data_sheets/Acha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Nova/Binding_Nova_bag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hyperlink" Target="http://www.monier.dk/fileadmin/bu-files/dk/downloads/pdf/Tegl_36_monier_lavtoploeselig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ANTEGL_Nova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91A1-A698-478A-B536-FCE7B8F7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4</cp:revision>
  <cp:lastPrinted>2017-09-13T06:18:00Z</cp:lastPrinted>
  <dcterms:created xsi:type="dcterms:W3CDTF">2017-09-13T06:17:00Z</dcterms:created>
  <dcterms:modified xsi:type="dcterms:W3CDTF">2017-09-13T06:18:00Z</dcterms:modified>
</cp:coreProperties>
</file>